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EC7DD" w14:textId="77777777" w:rsidR="009551D6" w:rsidRPr="00D2713A" w:rsidRDefault="009551D6" w:rsidP="009551D6">
      <w:pPr>
        <w:spacing w:line="360" w:lineRule="auto"/>
        <w:jc w:val="center"/>
        <w:rPr>
          <w:b/>
          <w:bCs/>
          <w:sz w:val="28"/>
          <w:szCs w:val="28"/>
          <w:lang w:val="sr-Cyrl-CS"/>
        </w:rPr>
      </w:pPr>
      <w:r w:rsidRPr="00D2713A">
        <w:rPr>
          <w:b/>
          <w:bCs/>
          <w:sz w:val="28"/>
          <w:szCs w:val="28"/>
          <w:lang w:val="sr-Cyrl-CS"/>
        </w:rPr>
        <w:t>КОНКУРСНА ДОКУМЕНТАЦИЈА</w:t>
      </w:r>
    </w:p>
    <w:p w14:paraId="56B60FB9" w14:textId="15EAE687" w:rsidR="009551D6" w:rsidRPr="00D2713A" w:rsidRDefault="009551D6" w:rsidP="009551D6">
      <w:pPr>
        <w:spacing w:line="240" w:lineRule="atLeast"/>
        <w:jc w:val="center"/>
        <w:rPr>
          <w:b/>
          <w:sz w:val="28"/>
          <w:szCs w:val="28"/>
          <w:lang w:val="sr-Cyrl-BA"/>
        </w:rPr>
      </w:pPr>
      <w:r w:rsidRPr="00D2713A">
        <w:rPr>
          <w:b/>
          <w:sz w:val="28"/>
          <w:szCs w:val="28"/>
          <w:lang w:val="sr-Cyrl-CS"/>
        </w:rPr>
        <w:t xml:space="preserve">за јавну набавку </w:t>
      </w:r>
      <w:r w:rsidRPr="00D2713A">
        <w:rPr>
          <w:b/>
          <w:sz w:val="28"/>
          <w:szCs w:val="28"/>
          <w:lang w:val="sr-Cyrl-BA"/>
        </w:rPr>
        <w:t>добара</w:t>
      </w:r>
      <w:r>
        <w:rPr>
          <w:b/>
          <w:sz w:val="28"/>
          <w:szCs w:val="28"/>
          <w:lang w:val="sr-Cyrl-CS"/>
        </w:rPr>
        <w:t xml:space="preserve"> -набавка стоматолошког радног места са </w:t>
      </w:r>
      <w:proofErr w:type="spellStart"/>
      <w:r>
        <w:rPr>
          <w:b/>
          <w:sz w:val="28"/>
          <w:szCs w:val="28"/>
          <w:lang w:val="sr-Cyrl-CS"/>
        </w:rPr>
        <w:t>насадним</w:t>
      </w:r>
      <w:proofErr w:type="spellEnd"/>
      <w:r>
        <w:rPr>
          <w:b/>
          <w:sz w:val="28"/>
          <w:szCs w:val="28"/>
          <w:lang w:val="sr-Cyrl-CS"/>
        </w:rPr>
        <w:t xml:space="preserve"> инструментима</w:t>
      </w:r>
      <w:r w:rsidR="00016504">
        <w:rPr>
          <w:b/>
          <w:sz w:val="28"/>
          <w:szCs w:val="28"/>
          <w:lang w:val="sr-Cyrl-CS"/>
        </w:rPr>
        <w:t xml:space="preserve"> </w:t>
      </w:r>
      <w:r>
        <w:rPr>
          <w:b/>
          <w:sz w:val="28"/>
          <w:szCs w:val="28"/>
          <w:lang w:val="sr-Cyrl-CS"/>
        </w:rPr>
        <w:t>и терапеутском столицом</w:t>
      </w:r>
    </w:p>
    <w:p w14:paraId="21860D04" w14:textId="77777777" w:rsidR="009551D6" w:rsidRPr="00D2713A" w:rsidRDefault="009551D6" w:rsidP="009551D6">
      <w:pPr>
        <w:spacing w:line="240" w:lineRule="atLeast"/>
        <w:jc w:val="center"/>
        <w:rPr>
          <w:b/>
          <w:sz w:val="28"/>
          <w:szCs w:val="28"/>
          <w:lang w:val="ru-RU"/>
        </w:rPr>
      </w:pPr>
      <w:r w:rsidRPr="00D2713A">
        <w:rPr>
          <w:b/>
          <w:sz w:val="28"/>
          <w:szCs w:val="28"/>
          <w:lang w:val="ru-RU"/>
        </w:rPr>
        <w:tab/>
      </w:r>
    </w:p>
    <w:p w14:paraId="2EAE2001" w14:textId="77777777" w:rsidR="009551D6" w:rsidRDefault="009551D6" w:rsidP="009551D6">
      <w:pPr>
        <w:spacing w:line="240" w:lineRule="atLeast"/>
        <w:jc w:val="center"/>
        <w:rPr>
          <w:b/>
          <w:sz w:val="28"/>
          <w:szCs w:val="28"/>
          <w:lang w:val="sr-Latn-RS"/>
        </w:rPr>
      </w:pPr>
      <w:r w:rsidRPr="00D2713A">
        <w:rPr>
          <w:b/>
          <w:sz w:val="28"/>
          <w:szCs w:val="28"/>
          <w:lang w:val="sr-Cyrl-CS"/>
        </w:rPr>
        <w:t>- ПОСТУПАК ЈАВНЕ НАБАВКЕ СПРОВОДИ СЕ У ПОСТУПКУ</w:t>
      </w:r>
      <w:r>
        <w:rPr>
          <w:b/>
          <w:sz w:val="28"/>
          <w:szCs w:val="28"/>
          <w:lang w:val="sr-Latn-RS"/>
        </w:rPr>
        <w:t xml:space="preserve"> </w:t>
      </w:r>
    </w:p>
    <w:p w14:paraId="690EA020" w14:textId="77777777" w:rsidR="009551D6" w:rsidRPr="00D2713A" w:rsidRDefault="009551D6" w:rsidP="009551D6">
      <w:pPr>
        <w:spacing w:line="240" w:lineRule="atLeast"/>
        <w:jc w:val="center"/>
        <w:rPr>
          <w:b/>
          <w:sz w:val="28"/>
          <w:szCs w:val="28"/>
          <w:lang w:val="sr-Cyrl-CS"/>
        </w:rPr>
      </w:pPr>
      <w:r>
        <w:rPr>
          <w:b/>
          <w:sz w:val="28"/>
          <w:szCs w:val="28"/>
          <w:lang w:val="sr-Cyrl-RS"/>
        </w:rPr>
        <w:t>ЈАВНЕ НАБАВКЕ МАЛЕ ВРЕДНОСТИ</w:t>
      </w:r>
      <w:r w:rsidRPr="00D2713A">
        <w:rPr>
          <w:b/>
          <w:sz w:val="28"/>
          <w:szCs w:val="28"/>
          <w:lang w:val="sr-Cyrl-CS"/>
        </w:rPr>
        <w:t xml:space="preserve"> -</w:t>
      </w:r>
    </w:p>
    <w:p w14:paraId="7121DCB0" w14:textId="5C16353B" w:rsidR="009551D6" w:rsidRPr="007940CB" w:rsidRDefault="009551D6" w:rsidP="009551D6">
      <w:pPr>
        <w:spacing w:line="240" w:lineRule="atLeast"/>
        <w:jc w:val="center"/>
        <w:rPr>
          <w:b/>
          <w:sz w:val="28"/>
          <w:szCs w:val="28"/>
          <w:lang w:val="sr-Latn-RS"/>
        </w:rPr>
      </w:pPr>
      <w:proofErr w:type="spellStart"/>
      <w:r w:rsidRPr="00D2713A">
        <w:rPr>
          <w:b/>
          <w:sz w:val="28"/>
          <w:szCs w:val="28"/>
          <w:lang w:val="sr-Cyrl-CS"/>
        </w:rPr>
        <w:t>Ред.бр</w:t>
      </w:r>
      <w:proofErr w:type="spellEnd"/>
      <w:r w:rsidRPr="00D2713A">
        <w:rPr>
          <w:b/>
          <w:sz w:val="28"/>
          <w:szCs w:val="28"/>
          <w:lang w:val="sr-Cyrl-CS"/>
        </w:rPr>
        <w:t xml:space="preserve">. </w:t>
      </w:r>
      <w:r>
        <w:rPr>
          <w:b/>
          <w:sz w:val="28"/>
          <w:szCs w:val="28"/>
          <w:lang w:val="sr-Latn-RS"/>
        </w:rPr>
        <w:t>1.1.</w:t>
      </w:r>
      <w:r>
        <w:rPr>
          <w:b/>
          <w:sz w:val="28"/>
          <w:szCs w:val="28"/>
          <w:lang w:val="sr-Cyrl-RS"/>
        </w:rPr>
        <w:t>9</w:t>
      </w:r>
      <w:r>
        <w:rPr>
          <w:b/>
          <w:sz w:val="28"/>
          <w:szCs w:val="28"/>
          <w:lang w:val="sr-Latn-RS"/>
        </w:rPr>
        <w:t xml:space="preserve"> </w:t>
      </w:r>
    </w:p>
    <w:p w14:paraId="3B1C4FD0" w14:textId="77777777" w:rsidR="009551D6" w:rsidRPr="00D2713A" w:rsidRDefault="009551D6" w:rsidP="009551D6">
      <w:pPr>
        <w:spacing w:line="240" w:lineRule="atLeast"/>
        <w:jc w:val="center"/>
        <w:rPr>
          <w:b/>
          <w:sz w:val="24"/>
          <w:lang w:val="ru-RU"/>
        </w:rPr>
      </w:pPr>
    </w:p>
    <w:p w14:paraId="482EAC6A" w14:textId="77777777" w:rsidR="009551D6" w:rsidRPr="00D2713A" w:rsidRDefault="009551D6" w:rsidP="009551D6">
      <w:pPr>
        <w:spacing w:line="240" w:lineRule="atLeast"/>
        <w:rPr>
          <w:b/>
          <w:sz w:val="24"/>
          <w:lang w:val="sr-Cyrl-CS"/>
        </w:rPr>
      </w:pPr>
    </w:p>
    <w:p w14:paraId="41992DC8" w14:textId="77777777" w:rsidR="009551D6" w:rsidRPr="00D2713A" w:rsidRDefault="009551D6" w:rsidP="009551D6">
      <w:pPr>
        <w:spacing w:line="240" w:lineRule="atLeast"/>
        <w:rPr>
          <w:b/>
          <w:sz w:val="24"/>
          <w:lang w:val="sr-Latn-CS"/>
        </w:rPr>
      </w:pPr>
    </w:p>
    <w:p w14:paraId="2C7E323E" w14:textId="77777777" w:rsidR="009551D6" w:rsidRPr="00D2713A" w:rsidRDefault="009551D6" w:rsidP="009551D6">
      <w:pPr>
        <w:spacing w:line="240" w:lineRule="atLeast"/>
        <w:rPr>
          <w:b/>
          <w:sz w:val="24"/>
          <w:lang w:val="sr-Cyrl-CS"/>
        </w:rPr>
      </w:pPr>
    </w:p>
    <w:p w14:paraId="005A2D2C" w14:textId="77777777" w:rsidR="009551D6" w:rsidRPr="00D2713A" w:rsidRDefault="009551D6" w:rsidP="009551D6">
      <w:pPr>
        <w:spacing w:line="240" w:lineRule="atLeast"/>
        <w:rPr>
          <w:b/>
          <w:sz w:val="24"/>
          <w:lang w:val="sr-Cyrl-CS"/>
        </w:rPr>
      </w:pPr>
      <w:r w:rsidRPr="00D2713A">
        <w:rPr>
          <w:b/>
          <w:sz w:val="24"/>
          <w:lang w:val="sr-Cyrl-CS"/>
        </w:rPr>
        <w:t xml:space="preserve">       </w:t>
      </w:r>
    </w:p>
    <w:p w14:paraId="1E83B0C0" w14:textId="77777777" w:rsidR="009551D6" w:rsidRPr="00D2713A" w:rsidRDefault="009551D6" w:rsidP="009551D6">
      <w:pPr>
        <w:spacing w:line="240" w:lineRule="atLeast"/>
        <w:rPr>
          <w:b/>
          <w:sz w:val="24"/>
          <w:lang w:val="sr-Cyrl-CS"/>
        </w:rPr>
      </w:pPr>
    </w:p>
    <w:p w14:paraId="3D207F55" w14:textId="77777777" w:rsidR="009551D6" w:rsidRPr="00D2713A" w:rsidRDefault="009551D6" w:rsidP="009551D6">
      <w:pPr>
        <w:pStyle w:val="BodyText"/>
        <w:spacing w:after="0" w:line="360" w:lineRule="atLeast"/>
        <w:jc w:val="center"/>
        <w:rPr>
          <w:b/>
          <w:bCs/>
          <w:sz w:val="24"/>
          <w:szCs w:val="24"/>
          <w:lang w:val="ru-RU"/>
        </w:rPr>
      </w:pPr>
      <w:r w:rsidRPr="00D2713A">
        <w:rPr>
          <w:b/>
          <w:bCs/>
          <w:sz w:val="24"/>
          <w:szCs w:val="24"/>
          <w:lang w:val="ru-RU"/>
        </w:rPr>
        <w:t xml:space="preserve"> </w:t>
      </w:r>
    </w:p>
    <w:p w14:paraId="22C1AFFB" w14:textId="77777777" w:rsidR="009551D6" w:rsidRPr="00D2713A" w:rsidRDefault="009551D6" w:rsidP="009551D6">
      <w:pPr>
        <w:pStyle w:val="BodyText"/>
        <w:spacing w:after="120" w:line="240" w:lineRule="auto"/>
        <w:jc w:val="center"/>
        <w:rPr>
          <w:b/>
          <w:bCs/>
          <w:sz w:val="24"/>
          <w:szCs w:val="24"/>
          <w:lang w:val="ru-RU"/>
        </w:rPr>
      </w:pPr>
    </w:p>
    <w:p w14:paraId="7B88EA53" w14:textId="77777777" w:rsidR="009551D6" w:rsidRPr="00D2713A" w:rsidRDefault="009551D6" w:rsidP="009551D6">
      <w:pPr>
        <w:spacing w:line="240" w:lineRule="atLeast"/>
        <w:rPr>
          <w:b/>
          <w:sz w:val="24"/>
          <w:lang w:val="ru-RU"/>
        </w:rPr>
      </w:pPr>
    </w:p>
    <w:p w14:paraId="4E92708E" w14:textId="77777777" w:rsidR="009551D6" w:rsidRPr="00D2713A" w:rsidRDefault="009551D6" w:rsidP="009551D6">
      <w:pPr>
        <w:spacing w:line="240" w:lineRule="atLeast"/>
        <w:rPr>
          <w:b/>
          <w:sz w:val="24"/>
          <w:lang w:val="sr-Cyrl-CS"/>
        </w:rPr>
      </w:pPr>
    </w:p>
    <w:p w14:paraId="62F4E1E8" w14:textId="77777777" w:rsidR="009551D6" w:rsidRPr="00D2713A" w:rsidRDefault="009551D6" w:rsidP="009551D6">
      <w:pPr>
        <w:spacing w:line="240" w:lineRule="atLeast"/>
        <w:rPr>
          <w:b/>
          <w:sz w:val="24"/>
          <w:lang w:val="sr-Cyrl-CS"/>
        </w:rPr>
      </w:pPr>
    </w:p>
    <w:p w14:paraId="678B77D1" w14:textId="77777777" w:rsidR="009551D6" w:rsidRPr="00D2713A" w:rsidRDefault="009551D6" w:rsidP="009551D6">
      <w:pPr>
        <w:spacing w:line="240" w:lineRule="atLeast"/>
        <w:rPr>
          <w:b/>
          <w:sz w:val="24"/>
          <w:lang w:val="sr-Cyrl-CS"/>
        </w:rPr>
      </w:pPr>
    </w:p>
    <w:p w14:paraId="6C807466" w14:textId="77777777" w:rsidR="009551D6" w:rsidRPr="00D2713A" w:rsidRDefault="009551D6" w:rsidP="009551D6">
      <w:pPr>
        <w:spacing w:line="240" w:lineRule="atLeast"/>
        <w:rPr>
          <w:b/>
          <w:sz w:val="24"/>
          <w:lang w:val="sr-Cyrl-CS"/>
        </w:rPr>
      </w:pPr>
    </w:p>
    <w:p w14:paraId="16FE6757" w14:textId="77777777" w:rsidR="009551D6" w:rsidRPr="00D2713A" w:rsidRDefault="009551D6" w:rsidP="009551D6">
      <w:pPr>
        <w:spacing w:line="240" w:lineRule="atLeast"/>
        <w:rPr>
          <w:b/>
          <w:sz w:val="24"/>
          <w:lang w:val="sr-Cyrl-CS"/>
        </w:rPr>
      </w:pPr>
    </w:p>
    <w:p w14:paraId="38CF38DE" w14:textId="77777777" w:rsidR="009551D6" w:rsidRPr="00D2713A" w:rsidRDefault="009551D6" w:rsidP="009551D6">
      <w:pPr>
        <w:spacing w:line="240" w:lineRule="atLeast"/>
        <w:rPr>
          <w:b/>
          <w:sz w:val="24"/>
          <w:lang w:val="sr-Cyrl-CS"/>
        </w:rPr>
      </w:pPr>
    </w:p>
    <w:p w14:paraId="00C56256" w14:textId="77777777" w:rsidR="009551D6" w:rsidRPr="00D2713A" w:rsidRDefault="009551D6" w:rsidP="009551D6">
      <w:pPr>
        <w:spacing w:line="240" w:lineRule="atLeast"/>
        <w:rPr>
          <w:b/>
          <w:sz w:val="24"/>
          <w:lang w:val="sr-Cyrl-CS"/>
        </w:rPr>
      </w:pPr>
    </w:p>
    <w:p w14:paraId="2F5A2DDF" w14:textId="77777777" w:rsidR="009551D6" w:rsidRPr="00D2713A" w:rsidRDefault="009551D6" w:rsidP="009551D6">
      <w:pPr>
        <w:spacing w:line="240" w:lineRule="atLeast"/>
        <w:rPr>
          <w:b/>
          <w:sz w:val="24"/>
          <w:lang w:val="sr-Cyrl-CS"/>
        </w:rPr>
      </w:pPr>
      <w:r w:rsidRPr="00D2713A">
        <w:rPr>
          <w:b/>
          <w:sz w:val="24"/>
          <w:lang w:val="sr-Cyrl-CS"/>
        </w:rPr>
        <w:t xml:space="preserve">    </w:t>
      </w:r>
    </w:p>
    <w:p w14:paraId="319E996F" w14:textId="77777777" w:rsidR="009551D6" w:rsidRPr="00D2713A" w:rsidRDefault="009551D6" w:rsidP="009551D6">
      <w:pPr>
        <w:spacing w:line="240" w:lineRule="atLeast"/>
        <w:rPr>
          <w:sz w:val="20"/>
          <w:lang w:val="sr-Cyrl-CS"/>
        </w:rPr>
      </w:pPr>
    </w:p>
    <w:p w14:paraId="2C70F900" w14:textId="77777777" w:rsidR="009551D6" w:rsidRPr="00D2713A" w:rsidRDefault="009551D6" w:rsidP="009551D6">
      <w:pPr>
        <w:spacing w:line="240" w:lineRule="atLeast"/>
        <w:rPr>
          <w:sz w:val="20"/>
          <w:lang w:val="sr-Cyrl-CS"/>
        </w:rPr>
      </w:pPr>
    </w:p>
    <w:p w14:paraId="050D43A4" w14:textId="77777777" w:rsidR="009551D6" w:rsidRPr="00D2713A" w:rsidRDefault="009551D6" w:rsidP="009551D6">
      <w:pPr>
        <w:spacing w:line="240" w:lineRule="atLeast"/>
        <w:rPr>
          <w:sz w:val="20"/>
          <w:lang w:val="sr-Cyrl-CS"/>
        </w:rPr>
      </w:pPr>
    </w:p>
    <w:p w14:paraId="68E8A31C" w14:textId="77777777" w:rsidR="009551D6" w:rsidRPr="00D2713A" w:rsidRDefault="009551D6" w:rsidP="009551D6">
      <w:pPr>
        <w:spacing w:line="240" w:lineRule="atLeast"/>
        <w:rPr>
          <w:sz w:val="20"/>
          <w:lang w:val="sr-Cyrl-CS"/>
        </w:rPr>
      </w:pPr>
    </w:p>
    <w:p w14:paraId="3FC65807" w14:textId="77777777" w:rsidR="009551D6" w:rsidRPr="00D2713A" w:rsidRDefault="009551D6" w:rsidP="009551D6">
      <w:pPr>
        <w:spacing w:line="240" w:lineRule="atLeast"/>
        <w:rPr>
          <w:sz w:val="20"/>
          <w:lang w:val="sr-Cyrl-CS"/>
        </w:rPr>
      </w:pPr>
    </w:p>
    <w:p w14:paraId="372BE773" w14:textId="77777777" w:rsidR="009551D6" w:rsidRPr="00D2713A" w:rsidRDefault="009551D6" w:rsidP="009551D6">
      <w:pPr>
        <w:spacing w:line="240" w:lineRule="atLeast"/>
        <w:rPr>
          <w:sz w:val="20"/>
          <w:lang w:val="sr-Cyrl-CS"/>
        </w:rPr>
      </w:pPr>
    </w:p>
    <w:p w14:paraId="2A5AF7A0" w14:textId="77777777" w:rsidR="009551D6" w:rsidRPr="00D2713A" w:rsidRDefault="009551D6" w:rsidP="009551D6">
      <w:pPr>
        <w:spacing w:line="240" w:lineRule="atLeast"/>
        <w:jc w:val="center"/>
        <w:rPr>
          <w:sz w:val="28"/>
          <w:szCs w:val="28"/>
          <w:lang w:val="ru-RU"/>
        </w:rPr>
      </w:pPr>
    </w:p>
    <w:p w14:paraId="7EDA8E96" w14:textId="406843FD" w:rsidR="009551D6" w:rsidRPr="00D2713A" w:rsidRDefault="009551D6" w:rsidP="009551D6">
      <w:pPr>
        <w:spacing w:line="240" w:lineRule="atLeast"/>
        <w:jc w:val="center"/>
        <w:rPr>
          <w:b/>
          <w:sz w:val="28"/>
          <w:szCs w:val="28"/>
          <w:lang w:val="ru-RU"/>
        </w:rPr>
      </w:pPr>
      <w:r>
        <w:rPr>
          <w:b/>
          <w:sz w:val="28"/>
          <w:szCs w:val="28"/>
          <w:lang w:val="en-US"/>
        </w:rPr>
        <w:t>j</w:t>
      </w:r>
      <w:proofErr w:type="gramStart"/>
      <w:r>
        <w:rPr>
          <w:b/>
          <w:sz w:val="28"/>
          <w:szCs w:val="28"/>
          <w:lang w:val="sr-Cyrl-RS"/>
        </w:rPr>
        <w:t>у</w:t>
      </w:r>
      <w:r w:rsidR="00D72E98">
        <w:rPr>
          <w:b/>
          <w:sz w:val="28"/>
          <w:szCs w:val="28"/>
          <w:lang w:val="sr-Cyrl-RS"/>
        </w:rPr>
        <w:t>л</w:t>
      </w:r>
      <w:r>
        <w:rPr>
          <w:b/>
          <w:sz w:val="28"/>
          <w:szCs w:val="28"/>
          <w:lang w:val="sr-Cyrl-CS"/>
        </w:rPr>
        <w:t xml:space="preserve"> </w:t>
      </w:r>
      <w:r w:rsidRPr="00D2713A">
        <w:rPr>
          <w:b/>
          <w:sz w:val="28"/>
          <w:szCs w:val="28"/>
          <w:lang w:val="ru-RU"/>
        </w:rPr>
        <w:t>,</w:t>
      </w:r>
      <w:proofErr w:type="gramEnd"/>
      <w:r w:rsidRPr="00D2713A">
        <w:rPr>
          <w:b/>
          <w:sz w:val="28"/>
          <w:szCs w:val="28"/>
          <w:lang w:val="ru-RU"/>
        </w:rPr>
        <w:t xml:space="preserve"> 20</w:t>
      </w:r>
      <w:r>
        <w:rPr>
          <w:b/>
          <w:sz w:val="28"/>
          <w:szCs w:val="28"/>
          <w:lang w:val="sr-Cyrl-CS"/>
        </w:rPr>
        <w:t>20</w:t>
      </w:r>
      <w:r w:rsidRPr="00D2713A">
        <w:rPr>
          <w:b/>
          <w:sz w:val="28"/>
          <w:szCs w:val="28"/>
          <w:lang w:val="ru-RU"/>
        </w:rPr>
        <w:t>. год.</w:t>
      </w:r>
    </w:p>
    <w:p w14:paraId="219D0C0D" w14:textId="549290DA" w:rsidR="009551D6" w:rsidRPr="00D2713A" w:rsidRDefault="009551D6" w:rsidP="009551D6">
      <w:pPr>
        <w:spacing w:line="240" w:lineRule="auto"/>
        <w:jc w:val="both"/>
        <w:rPr>
          <w:sz w:val="24"/>
          <w:lang w:val="sr-Cyrl-CS"/>
        </w:rPr>
      </w:pPr>
      <w:r w:rsidRPr="00D2713A">
        <w:rPr>
          <w:sz w:val="24"/>
          <w:lang w:val="sr-Cyrl-CS"/>
        </w:rPr>
        <w:t>На основу члана 61. Закона о јавним набавкама („Службени гласник Републике Србије“ бр.124/12</w:t>
      </w:r>
      <w:r>
        <w:rPr>
          <w:sz w:val="24"/>
          <w:lang w:val="sr-Cyrl-CS"/>
        </w:rPr>
        <w:t>,68/2015</w:t>
      </w:r>
      <w:r w:rsidRPr="00D2713A">
        <w:rPr>
          <w:sz w:val="24"/>
          <w:lang w:val="sr-Cyrl-CS"/>
        </w:rPr>
        <w:t>), и Одлуке о покретању поступка јавне набавке добара број</w:t>
      </w:r>
      <w:r>
        <w:rPr>
          <w:sz w:val="24"/>
          <w:szCs w:val="24"/>
          <w:lang w:val="sr-Cyrl-RS"/>
        </w:rPr>
        <w:t xml:space="preserve"> </w:t>
      </w:r>
      <w:r w:rsidR="00016504">
        <w:rPr>
          <w:sz w:val="24"/>
          <w:szCs w:val="24"/>
          <w:lang w:val="sr-Cyrl-RS"/>
        </w:rPr>
        <w:t>618</w:t>
      </w:r>
      <w:r>
        <w:rPr>
          <w:sz w:val="24"/>
          <w:szCs w:val="24"/>
          <w:lang w:val="sr-Cyrl-RS"/>
        </w:rPr>
        <w:t>/</w:t>
      </w:r>
      <w:r w:rsidR="00016504">
        <w:rPr>
          <w:sz w:val="24"/>
          <w:szCs w:val="24"/>
          <w:lang w:val="sr-Cyrl-RS"/>
        </w:rPr>
        <w:t>20</w:t>
      </w:r>
      <w:r>
        <w:rPr>
          <w:sz w:val="24"/>
          <w:szCs w:val="24"/>
          <w:lang w:val="sr-Cyrl-RS"/>
        </w:rPr>
        <w:t xml:space="preserve"> год. </w:t>
      </w:r>
      <w:r w:rsidR="00ED6485">
        <w:rPr>
          <w:sz w:val="24"/>
          <w:szCs w:val="24"/>
          <w:lang w:val="sr-Cyrl-RS"/>
        </w:rPr>
        <w:t>29</w:t>
      </w:r>
      <w:r>
        <w:rPr>
          <w:sz w:val="24"/>
          <w:szCs w:val="24"/>
          <w:lang w:val="sr-Cyrl-RS"/>
        </w:rPr>
        <w:t>.0</w:t>
      </w:r>
      <w:r w:rsidR="00ED6485">
        <w:rPr>
          <w:sz w:val="24"/>
          <w:szCs w:val="24"/>
          <w:lang w:val="sr-Cyrl-RS"/>
        </w:rPr>
        <w:t>6</w:t>
      </w:r>
      <w:r>
        <w:rPr>
          <w:sz w:val="24"/>
          <w:szCs w:val="24"/>
          <w:lang w:val="sr-Cyrl-RS"/>
        </w:rPr>
        <w:t>.20</w:t>
      </w:r>
      <w:r w:rsidR="00016504">
        <w:rPr>
          <w:sz w:val="24"/>
          <w:szCs w:val="24"/>
          <w:lang w:val="sr-Cyrl-RS"/>
        </w:rPr>
        <w:t>20</w:t>
      </w:r>
      <w:r w:rsidRPr="00D2713A">
        <w:rPr>
          <w:sz w:val="24"/>
          <w:lang w:val="sr-Cyrl-CS"/>
        </w:rPr>
        <w:t xml:space="preserve">.године, наручилац Дом здравља  </w:t>
      </w:r>
      <w:proofErr w:type="spellStart"/>
      <w:r>
        <w:rPr>
          <w:sz w:val="24"/>
          <w:lang w:val="sr-Cyrl-CS"/>
        </w:rPr>
        <w:t>Осечина</w:t>
      </w:r>
      <w:proofErr w:type="spellEnd"/>
      <w:r>
        <w:rPr>
          <w:sz w:val="24"/>
          <w:lang w:val="sr-Cyrl-CS"/>
        </w:rPr>
        <w:t xml:space="preserve"> </w:t>
      </w:r>
      <w:r w:rsidRPr="00D2713A">
        <w:rPr>
          <w:sz w:val="24"/>
          <w:lang w:val="sr-Cyrl-CS"/>
        </w:rPr>
        <w:t xml:space="preserve">је припремио </w:t>
      </w:r>
      <w:r>
        <w:rPr>
          <w:sz w:val="24"/>
          <w:lang w:val="sr-Cyrl-CS"/>
        </w:rPr>
        <w:t>:</w:t>
      </w:r>
    </w:p>
    <w:p w14:paraId="20E4166E" w14:textId="77777777" w:rsidR="009551D6" w:rsidRPr="00D2713A" w:rsidRDefault="009551D6" w:rsidP="009551D6">
      <w:pPr>
        <w:spacing w:line="240" w:lineRule="auto"/>
        <w:rPr>
          <w:sz w:val="24"/>
          <w:lang w:val="sr-Cyrl-CS"/>
        </w:rPr>
      </w:pPr>
    </w:p>
    <w:p w14:paraId="693D4D47" w14:textId="77777777" w:rsidR="009551D6" w:rsidRPr="00D2713A" w:rsidRDefault="009551D6" w:rsidP="009551D6">
      <w:pPr>
        <w:spacing w:line="240" w:lineRule="auto"/>
        <w:rPr>
          <w:sz w:val="24"/>
          <w:lang w:val="sr-Cyrl-CS"/>
        </w:rPr>
      </w:pPr>
    </w:p>
    <w:p w14:paraId="6FCA9C65" w14:textId="77777777" w:rsidR="009551D6" w:rsidRPr="00D2713A" w:rsidRDefault="009551D6" w:rsidP="009551D6">
      <w:pPr>
        <w:spacing w:line="240" w:lineRule="auto"/>
        <w:rPr>
          <w:sz w:val="24"/>
          <w:lang w:val="sr-Cyrl-CS"/>
        </w:rPr>
      </w:pPr>
    </w:p>
    <w:p w14:paraId="4ADEB558" w14:textId="7B050EAF" w:rsidR="009551D6" w:rsidRDefault="009551D6" w:rsidP="009551D6">
      <w:pPr>
        <w:spacing w:line="240" w:lineRule="auto"/>
        <w:jc w:val="center"/>
        <w:rPr>
          <w:b/>
          <w:sz w:val="24"/>
          <w:lang w:val="ru-RU"/>
        </w:rPr>
      </w:pPr>
    </w:p>
    <w:p w14:paraId="0C113E3F" w14:textId="4A84C7CB" w:rsidR="00D72E98" w:rsidRDefault="00D72E98" w:rsidP="009551D6">
      <w:pPr>
        <w:spacing w:line="240" w:lineRule="auto"/>
        <w:jc w:val="center"/>
        <w:rPr>
          <w:b/>
          <w:sz w:val="24"/>
          <w:lang w:val="ru-RU"/>
        </w:rPr>
      </w:pPr>
    </w:p>
    <w:p w14:paraId="62F1A018" w14:textId="6A97A164" w:rsidR="00D72E98" w:rsidRDefault="00D72E98" w:rsidP="009551D6">
      <w:pPr>
        <w:spacing w:line="240" w:lineRule="auto"/>
        <w:jc w:val="center"/>
        <w:rPr>
          <w:b/>
          <w:sz w:val="24"/>
          <w:lang w:val="ru-RU"/>
        </w:rPr>
      </w:pPr>
    </w:p>
    <w:p w14:paraId="56177003" w14:textId="77777777" w:rsidR="00D72E98" w:rsidRDefault="00D72E98" w:rsidP="009551D6">
      <w:pPr>
        <w:spacing w:line="240" w:lineRule="auto"/>
        <w:jc w:val="center"/>
        <w:rPr>
          <w:b/>
          <w:sz w:val="24"/>
          <w:lang w:val="ru-RU"/>
        </w:rPr>
      </w:pPr>
    </w:p>
    <w:p w14:paraId="33713094" w14:textId="18615CEF" w:rsidR="00D72E98" w:rsidRDefault="00D72E98" w:rsidP="009551D6">
      <w:pPr>
        <w:spacing w:line="240" w:lineRule="auto"/>
        <w:jc w:val="center"/>
        <w:rPr>
          <w:b/>
          <w:sz w:val="24"/>
          <w:lang w:val="ru-RU"/>
        </w:rPr>
      </w:pPr>
    </w:p>
    <w:p w14:paraId="6A36F505" w14:textId="5962A37F" w:rsidR="00D72E98" w:rsidRDefault="00D72E98" w:rsidP="009551D6">
      <w:pPr>
        <w:spacing w:line="240" w:lineRule="auto"/>
        <w:jc w:val="center"/>
        <w:rPr>
          <w:b/>
          <w:sz w:val="24"/>
          <w:lang w:val="ru-RU"/>
        </w:rPr>
      </w:pPr>
    </w:p>
    <w:p w14:paraId="38272172" w14:textId="77777777" w:rsidR="00D72E98" w:rsidRPr="00D2713A" w:rsidRDefault="00D72E98" w:rsidP="009551D6">
      <w:pPr>
        <w:spacing w:line="240" w:lineRule="auto"/>
        <w:jc w:val="center"/>
        <w:rPr>
          <w:b/>
          <w:sz w:val="24"/>
          <w:lang w:val="ru-RU"/>
        </w:rPr>
      </w:pPr>
    </w:p>
    <w:p w14:paraId="5CDFC51D" w14:textId="77777777" w:rsidR="009551D6" w:rsidRPr="00D2713A" w:rsidRDefault="009551D6" w:rsidP="009551D6">
      <w:pPr>
        <w:jc w:val="center"/>
        <w:rPr>
          <w:b/>
          <w:sz w:val="24"/>
          <w:lang w:val="sr-Cyrl-CS"/>
        </w:rPr>
      </w:pPr>
      <w:r w:rsidRPr="00D2713A">
        <w:rPr>
          <w:b/>
          <w:sz w:val="24"/>
          <w:lang w:val="sr-Cyrl-CS"/>
        </w:rPr>
        <w:lastRenderedPageBreak/>
        <w:t>КОНКУРСНУ ДОКУМЕНТАЦИЈУ</w:t>
      </w:r>
    </w:p>
    <w:p w14:paraId="0F99C2B4" w14:textId="0E0355A3" w:rsidR="009551D6" w:rsidRPr="007D13A4" w:rsidRDefault="009551D6" w:rsidP="009551D6">
      <w:pPr>
        <w:spacing w:line="240" w:lineRule="atLeast"/>
        <w:jc w:val="center"/>
        <w:rPr>
          <w:b/>
          <w:sz w:val="24"/>
          <w:lang w:val="sr-Cyrl-RS"/>
        </w:rPr>
      </w:pPr>
      <w:r w:rsidRPr="00D2713A">
        <w:rPr>
          <w:b/>
          <w:sz w:val="24"/>
          <w:lang w:val="sr-Cyrl-CS"/>
        </w:rPr>
        <w:t xml:space="preserve">за јавну набавку добара број </w:t>
      </w:r>
      <w:r>
        <w:rPr>
          <w:b/>
          <w:sz w:val="24"/>
          <w:lang w:val="sr-Cyrl-CS"/>
        </w:rPr>
        <w:t>1.1.9</w:t>
      </w:r>
    </w:p>
    <w:p w14:paraId="18CF2CB7" w14:textId="77777777" w:rsidR="009551D6" w:rsidRPr="00D2713A" w:rsidRDefault="009551D6" w:rsidP="009551D6">
      <w:pPr>
        <w:spacing w:line="240" w:lineRule="atLeast"/>
        <w:jc w:val="center"/>
        <w:rPr>
          <w:lang w:val="sr-Cyrl-CS"/>
        </w:rPr>
      </w:pPr>
    </w:p>
    <w:p w14:paraId="5EF31A3B" w14:textId="4E78872F" w:rsidR="009551D6" w:rsidRPr="00D2713A" w:rsidRDefault="009551D6" w:rsidP="009551D6">
      <w:pPr>
        <w:spacing w:line="240" w:lineRule="atLeast"/>
        <w:jc w:val="center"/>
        <w:rPr>
          <w:b/>
          <w:sz w:val="24"/>
          <w:szCs w:val="24"/>
          <w:lang w:val="sr-Cyrl-BA"/>
        </w:rPr>
      </w:pPr>
      <w:r w:rsidRPr="00D2713A">
        <w:rPr>
          <w:b/>
          <w:sz w:val="24"/>
          <w:szCs w:val="24"/>
          <w:lang w:val="sr-Cyrl-BA"/>
        </w:rPr>
        <w:t>„</w:t>
      </w:r>
      <w:r>
        <w:rPr>
          <w:b/>
          <w:sz w:val="24"/>
          <w:szCs w:val="24"/>
          <w:lang w:val="sr-Cyrl-BA"/>
        </w:rPr>
        <w:t xml:space="preserve">Набавка стоматолошког радног </w:t>
      </w:r>
      <w:proofErr w:type="spellStart"/>
      <w:r>
        <w:rPr>
          <w:b/>
          <w:sz w:val="24"/>
          <w:szCs w:val="24"/>
          <w:lang w:val="sr-Cyrl-BA"/>
        </w:rPr>
        <w:t>места</w:t>
      </w:r>
      <w:proofErr w:type="spellEnd"/>
      <w:r>
        <w:rPr>
          <w:b/>
          <w:sz w:val="24"/>
          <w:szCs w:val="24"/>
          <w:lang w:val="sr-Cyrl-BA"/>
        </w:rPr>
        <w:t xml:space="preserve"> са </w:t>
      </w:r>
      <w:proofErr w:type="spellStart"/>
      <w:r>
        <w:rPr>
          <w:b/>
          <w:sz w:val="24"/>
          <w:szCs w:val="24"/>
          <w:lang w:val="sr-Cyrl-BA"/>
        </w:rPr>
        <w:t>насадним</w:t>
      </w:r>
      <w:proofErr w:type="spellEnd"/>
      <w:r>
        <w:rPr>
          <w:b/>
          <w:sz w:val="24"/>
          <w:szCs w:val="24"/>
          <w:lang w:val="sr-Cyrl-BA"/>
        </w:rPr>
        <w:t xml:space="preserve"> </w:t>
      </w:r>
      <w:proofErr w:type="spellStart"/>
      <w:r>
        <w:rPr>
          <w:b/>
          <w:sz w:val="24"/>
          <w:szCs w:val="24"/>
          <w:lang w:val="sr-Cyrl-BA"/>
        </w:rPr>
        <w:t>инструметнтима</w:t>
      </w:r>
      <w:proofErr w:type="spellEnd"/>
      <w:r>
        <w:rPr>
          <w:b/>
          <w:sz w:val="24"/>
          <w:szCs w:val="24"/>
          <w:lang w:val="sr-Cyrl-BA"/>
        </w:rPr>
        <w:t xml:space="preserve"> и терапеутском столицом</w:t>
      </w:r>
      <w:r w:rsidRPr="00D2713A">
        <w:rPr>
          <w:b/>
          <w:sz w:val="24"/>
          <w:szCs w:val="24"/>
          <w:lang w:val="sr-Cyrl-BA"/>
        </w:rPr>
        <w:t>“</w:t>
      </w:r>
    </w:p>
    <w:p w14:paraId="2F423AA7" w14:textId="77777777" w:rsidR="009551D6" w:rsidRPr="00D2713A" w:rsidRDefault="009551D6" w:rsidP="009551D6">
      <w:pPr>
        <w:spacing w:line="240" w:lineRule="atLeast"/>
        <w:jc w:val="center"/>
        <w:rPr>
          <w:lang w:val="ru-RU"/>
        </w:rPr>
      </w:pPr>
    </w:p>
    <w:p w14:paraId="1AD0DDC1" w14:textId="77777777" w:rsidR="009551D6" w:rsidRPr="00D2713A" w:rsidRDefault="009551D6" w:rsidP="009551D6">
      <w:pPr>
        <w:spacing w:line="240" w:lineRule="atLeast"/>
        <w:jc w:val="center"/>
        <w:rPr>
          <w:b/>
          <w:sz w:val="24"/>
          <w:szCs w:val="24"/>
          <w:lang w:val="sr-Cyrl-CS"/>
        </w:rPr>
      </w:pPr>
      <w:r w:rsidRPr="00D2713A">
        <w:rPr>
          <w:b/>
          <w:sz w:val="24"/>
          <w:szCs w:val="24"/>
          <w:lang w:val="sr-Cyrl-CS"/>
        </w:rPr>
        <w:t xml:space="preserve">- поступак јавне набавке спроводи се у </w:t>
      </w:r>
      <w:r>
        <w:rPr>
          <w:b/>
          <w:sz w:val="24"/>
          <w:szCs w:val="24"/>
          <w:lang w:val="sr-Cyrl-CS"/>
        </w:rPr>
        <w:t>поступку јавне набавке мале вредности</w:t>
      </w:r>
      <w:r w:rsidRPr="00D2713A">
        <w:rPr>
          <w:b/>
          <w:sz w:val="24"/>
          <w:szCs w:val="24"/>
          <w:lang w:val="sr-Cyrl-CS"/>
        </w:rPr>
        <w:t xml:space="preserve"> -</w:t>
      </w:r>
    </w:p>
    <w:p w14:paraId="59D7FAB8" w14:textId="77777777" w:rsidR="009551D6" w:rsidRDefault="009551D6" w:rsidP="009551D6">
      <w:pPr>
        <w:rPr>
          <w:color w:val="FF0000"/>
          <w:sz w:val="24"/>
          <w:lang w:val="sr-Cyrl-CS"/>
        </w:rPr>
      </w:pPr>
    </w:p>
    <w:p w14:paraId="4DBA5B3B" w14:textId="77777777" w:rsidR="009551D6" w:rsidRDefault="009551D6" w:rsidP="009551D6">
      <w:pPr>
        <w:rPr>
          <w:color w:val="FF0000"/>
          <w:sz w:val="24"/>
          <w:lang w:val="sr-Cyrl-CS"/>
        </w:rPr>
      </w:pPr>
    </w:p>
    <w:p w14:paraId="014ABFFA" w14:textId="77777777" w:rsidR="009551D6" w:rsidRPr="00D44DDF" w:rsidRDefault="009551D6" w:rsidP="009551D6">
      <w:pPr>
        <w:rPr>
          <w:sz w:val="24"/>
          <w:lang w:val="sr-Cyrl-CS"/>
        </w:rPr>
      </w:pPr>
      <w:r w:rsidRPr="00D44DDF">
        <w:rPr>
          <w:sz w:val="24"/>
          <w:lang w:val="sr-Cyrl-CS"/>
        </w:rPr>
        <w:t>Конкурсна документација садржи:</w:t>
      </w:r>
    </w:p>
    <w:p w14:paraId="2BB38F9F" w14:textId="77777777" w:rsidR="009551D6" w:rsidRPr="00D44DDF" w:rsidRDefault="009551D6" w:rsidP="009551D6">
      <w:pPr>
        <w:jc w:val="both"/>
        <w:rPr>
          <w:b/>
          <w:sz w:val="24"/>
          <w:lang w:val="sr-Cyrl-CS"/>
        </w:rPr>
      </w:pPr>
    </w:p>
    <w:p w14:paraId="22998A47" w14:textId="77777777" w:rsidR="009551D6" w:rsidRPr="00D44DDF" w:rsidRDefault="009551D6" w:rsidP="009551D6">
      <w:pPr>
        <w:numPr>
          <w:ilvl w:val="0"/>
          <w:numId w:val="1"/>
        </w:numPr>
        <w:jc w:val="both"/>
        <w:rPr>
          <w:sz w:val="24"/>
          <w:lang w:val="sr-Cyrl-CS"/>
        </w:rPr>
      </w:pPr>
      <w:r w:rsidRPr="00D44DDF">
        <w:rPr>
          <w:sz w:val="24"/>
          <w:lang w:val="sr-Cyrl-CS"/>
        </w:rPr>
        <w:t xml:space="preserve">Позив за подношење понуда  </w:t>
      </w:r>
    </w:p>
    <w:p w14:paraId="775A77A8" w14:textId="77777777" w:rsidR="009551D6" w:rsidRPr="00D44DDF" w:rsidRDefault="009551D6" w:rsidP="009551D6">
      <w:pPr>
        <w:ind w:left="840"/>
        <w:jc w:val="both"/>
        <w:rPr>
          <w:b/>
          <w:sz w:val="24"/>
          <w:lang w:val="sr-Cyrl-CS"/>
        </w:rPr>
      </w:pPr>
    </w:p>
    <w:p w14:paraId="64AD5084" w14:textId="77777777" w:rsidR="009551D6" w:rsidRPr="00D44DDF" w:rsidRDefault="009551D6" w:rsidP="009551D6">
      <w:pPr>
        <w:jc w:val="both"/>
        <w:rPr>
          <w:sz w:val="24"/>
          <w:lang w:val="sr-Cyrl-CS"/>
        </w:rPr>
      </w:pPr>
      <w:r w:rsidRPr="00D44DDF">
        <w:rPr>
          <w:sz w:val="24"/>
          <w:lang w:val="sr-Cyrl-CS"/>
        </w:rPr>
        <w:tab/>
      </w:r>
      <w:r w:rsidRPr="00D44DDF">
        <w:rPr>
          <w:sz w:val="24"/>
          <w:lang w:val="sr-Latn-RS"/>
        </w:rPr>
        <w:t xml:space="preserve">   </w:t>
      </w:r>
      <w:r w:rsidRPr="00D44DDF">
        <w:rPr>
          <w:sz w:val="24"/>
          <w:lang w:val="sr-Cyrl-CS"/>
        </w:rPr>
        <w:t xml:space="preserve">2.) Општи подаци о набавци             </w:t>
      </w:r>
    </w:p>
    <w:p w14:paraId="67F6D083" w14:textId="77777777" w:rsidR="009551D6" w:rsidRPr="00D44DDF" w:rsidRDefault="009551D6" w:rsidP="009551D6">
      <w:pPr>
        <w:jc w:val="both"/>
        <w:rPr>
          <w:lang w:val="ru-RU"/>
        </w:rPr>
      </w:pPr>
    </w:p>
    <w:p w14:paraId="02AA1566" w14:textId="77777777" w:rsidR="009551D6" w:rsidRPr="00D44DDF" w:rsidRDefault="009551D6" w:rsidP="009551D6">
      <w:pPr>
        <w:jc w:val="both"/>
        <w:rPr>
          <w:sz w:val="24"/>
          <w:lang w:val="sr-Cyrl-CS"/>
        </w:rPr>
      </w:pPr>
      <w:r w:rsidRPr="00D44DDF">
        <w:rPr>
          <w:sz w:val="24"/>
          <w:lang w:val="sr-Cyrl-CS"/>
        </w:rPr>
        <w:tab/>
      </w:r>
      <w:r w:rsidRPr="00D44DDF">
        <w:rPr>
          <w:sz w:val="24"/>
          <w:lang w:val="sr-Latn-RS"/>
        </w:rPr>
        <w:t xml:space="preserve">   </w:t>
      </w:r>
      <w:r w:rsidRPr="00D44DDF">
        <w:rPr>
          <w:sz w:val="24"/>
          <w:lang w:val="sr-Cyrl-CS"/>
        </w:rPr>
        <w:t xml:space="preserve">3.) Услови за учешће у поступку јавне набавке из члана 75. Закона и упутство </w:t>
      </w:r>
    </w:p>
    <w:p w14:paraId="52039B6F" w14:textId="77777777" w:rsidR="009551D6" w:rsidRPr="00D44DDF" w:rsidRDefault="009551D6" w:rsidP="009551D6">
      <w:pPr>
        <w:jc w:val="both"/>
        <w:rPr>
          <w:sz w:val="24"/>
          <w:lang w:val="sr-Cyrl-CS"/>
        </w:rPr>
      </w:pPr>
      <w:r w:rsidRPr="00D44DDF">
        <w:rPr>
          <w:sz w:val="24"/>
          <w:lang w:val="sr-Cyrl-CS"/>
        </w:rPr>
        <w:tab/>
      </w:r>
      <w:r w:rsidRPr="00D44DDF">
        <w:rPr>
          <w:sz w:val="24"/>
          <w:lang w:val="sr-Cyrl-CS"/>
        </w:rPr>
        <w:tab/>
        <w:t>како се доказује испуњеност тих услова</w:t>
      </w:r>
    </w:p>
    <w:p w14:paraId="6F6EBFB3" w14:textId="77777777" w:rsidR="009551D6" w:rsidRPr="00D44DDF" w:rsidRDefault="009551D6" w:rsidP="009551D6">
      <w:pPr>
        <w:jc w:val="both"/>
        <w:rPr>
          <w:sz w:val="24"/>
          <w:lang w:val="sr-Cyrl-CS"/>
        </w:rPr>
      </w:pPr>
    </w:p>
    <w:p w14:paraId="06BD26B9" w14:textId="77777777" w:rsidR="009551D6" w:rsidRPr="00D44DDF" w:rsidRDefault="009551D6" w:rsidP="009551D6">
      <w:pPr>
        <w:jc w:val="both"/>
        <w:rPr>
          <w:sz w:val="24"/>
          <w:lang w:val="sr-Cyrl-CS"/>
        </w:rPr>
      </w:pPr>
      <w:r w:rsidRPr="00D44DDF">
        <w:rPr>
          <w:sz w:val="24"/>
          <w:lang w:val="sr-Cyrl-CS"/>
        </w:rPr>
        <w:t xml:space="preserve">. </w:t>
      </w:r>
      <w:r w:rsidRPr="00D44DDF">
        <w:rPr>
          <w:sz w:val="24"/>
          <w:lang w:val="sr-Latn-RS"/>
        </w:rPr>
        <w:t xml:space="preserve">     </w:t>
      </w:r>
      <w:r w:rsidRPr="00D44DDF">
        <w:rPr>
          <w:sz w:val="24"/>
          <w:lang w:val="sr-Cyrl-CS"/>
        </w:rPr>
        <w:t xml:space="preserve">   4.</w:t>
      </w:r>
      <w:r w:rsidRPr="00D44DDF">
        <w:rPr>
          <w:sz w:val="24"/>
          <w:lang w:val="sr-Latn-RS"/>
        </w:rPr>
        <w:t xml:space="preserve">) </w:t>
      </w:r>
      <w:r w:rsidRPr="00D44DDF">
        <w:rPr>
          <w:sz w:val="24"/>
          <w:lang w:val="sr-Cyrl-CS"/>
        </w:rPr>
        <w:t>Обрасци</w:t>
      </w:r>
    </w:p>
    <w:p w14:paraId="218341E1" w14:textId="77777777" w:rsidR="009551D6" w:rsidRPr="00D44DDF" w:rsidRDefault="009551D6" w:rsidP="009551D6">
      <w:pPr>
        <w:jc w:val="both"/>
        <w:rPr>
          <w:lang w:val="ru-RU"/>
        </w:rPr>
      </w:pPr>
    </w:p>
    <w:p w14:paraId="438310D5" w14:textId="77777777" w:rsidR="009551D6" w:rsidRPr="00D44DDF" w:rsidRDefault="009551D6" w:rsidP="009551D6">
      <w:pPr>
        <w:jc w:val="both"/>
        <w:rPr>
          <w:sz w:val="24"/>
          <w:lang w:val="sr-Cyrl-CS"/>
        </w:rPr>
      </w:pPr>
      <w:r w:rsidRPr="00D44DDF">
        <w:rPr>
          <w:sz w:val="24"/>
          <w:lang w:val="sr-Cyrl-CS"/>
        </w:rPr>
        <w:tab/>
      </w:r>
      <w:r w:rsidRPr="00D44DDF">
        <w:rPr>
          <w:sz w:val="24"/>
          <w:lang w:val="sr-Latn-RS"/>
        </w:rPr>
        <w:t xml:space="preserve">    </w:t>
      </w:r>
      <w:r w:rsidRPr="00D44DDF">
        <w:rPr>
          <w:sz w:val="24"/>
          <w:lang w:val="sr-Cyrl-CS"/>
        </w:rPr>
        <w:t xml:space="preserve">5) Врста, спецификација, количина и опис добара, квалитет, рок извршења, </w:t>
      </w:r>
    </w:p>
    <w:p w14:paraId="162988C8" w14:textId="77777777" w:rsidR="009551D6" w:rsidRPr="00D44DDF" w:rsidRDefault="009551D6" w:rsidP="009551D6">
      <w:pPr>
        <w:jc w:val="both"/>
        <w:rPr>
          <w:sz w:val="24"/>
          <w:lang w:val="sr-Cyrl-CS"/>
        </w:rPr>
      </w:pPr>
      <w:r w:rsidRPr="00D44DDF">
        <w:rPr>
          <w:sz w:val="24"/>
          <w:lang w:val="sr-Cyrl-CS"/>
        </w:rPr>
        <w:tab/>
      </w:r>
      <w:r w:rsidRPr="00D44DDF">
        <w:rPr>
          <w:sz w:val="24"/>
          <w:lang w:val="sr-Cyrl-CS"/>
        </w:rPr>
        <w:tab/>
        <w:t xml:space="preserve">место испоруке добара </w:t>
      </w:r>
    </w:p>
    <w:p w14:paraId="52712C7C" w14:textId="77777777" w:rsidR="009551D6" w:rsidRPr="00D44DDF" w:rsidRDefault="009551D6" w:rsidP="009551D6">
      <w:pPr>
        <w:jc w:val="both"/>
        <w:rPr>
          <w:sz w:val="24"/>
          <w:lang w:val="sr-Cyrl-CS"/>
        </w:rPr>
      </w:pPr>
      <w:r w:rsidRPr="00D44DDF">
        <w:rPr>
          <w:sz w:val="24"/>
          <w:lang w:val="sr-Cyrl-CS"/>
        </w:rPr>
        <w:tab/>
      </w:r>
    </w:p>
    <w:p w14:paraId="5AC463FE" w14:textId="77777777" w:rsidR="009551D6" w:rsidRPr="00D44DDF" w:rsidRDefault="009551D6" w:rsidP="009551D6">
      <w:pPr>
        <w:ind w:firstLine="425"/>
        <w:jc w:val="both"/>
        <w:rPr>
          <w:sz w:val="24"/>
          <w:lang w:val="sr-Cyrl-CS"/>
        </w:rPr>
      </w:pPr>
      <w:r w:rsidRPr="00D44DDF">
        <w:rPr>
          <w:sz w:val="24"/>
          <w:lang w:val="sr-Latn-RS"/>
        </w:rPr>
        <w:t xml:space="preserve">      6</w:t>
      </w:r>
      <w:r w:rsidRPr="00D44DDF">
        <w:rPr>
          <w:sz w:val="24"/>
          <w:lang w:val="sr-Cyrl-CS"/>
        </w:rPr>
        <w:t xml:space="preserve">.) Модел уговора </w:t>
      </w:r>
    </w:p>
    <w:p w14:paraId="3B3CE409" w14:textId="77777777" w:rsidR="009551D6" w:rsidRPr="00D2713A" w:rsidRDefault="009551D6" w:rsidP="009551D6">
      <w:pPr>
        <w:spacing w:before="120" w:line="320" w:lineRule="atLeast"/>
        <w:rPr>
          <w:sz w:val="24"/>
          <w:lang w:val="sr-Cyrl-BA"/>
        </w:rPr>
      </w:pPr>
    </w:p>
    <w:p w14:paraId="2A05022A" w14:textId="77777777" w:rsidR="009551D6" w:rsidRPr="00D2713A" w:rsidRDefault="009551D6" w:rsidP="009551D6">
      <w:pPr>
        <w:spacing w:before="120" w:line="320" w:lineRule="atLeast"/>
        <w:rPr>
          <w:sz w:val="24"/>
          <w:lang w:val="sr-Cyrl-BA"/>
        </w:rPr>
      </w:pPr>
    </w:p>
    <w:p w14:paraId="1D30D762" w14:textId="050D29CD" w:rsidR="009551D6" w:rsidRPr="006976AD" w:rsidRDefault="009551D6" w:rsidP="009551D6">
      <w:pPr>
        <w:spacing w:before="120" w:line="320" w:lineRule="atLeast"/>
        <w:jc w:val="both"/>
        <w:rPr>
          <w:color w:val="FF0000"/>
          <w:sz w:val="24"/>
          <w:lang w:val="sr-Cyrl-BA"/>
        </w:rPr>
      </w:pPr>
      <w:r w:rsidRPr="00D2713A">
        <w:rPr>
          <w:b/>
          <w:bCs/>
          <w:sz w:val="24"/>
          <w:lang w:val="sr-Cyrl-BA"/>
        </w:rPr>
        <w:t>НАПОМЕНА:</w:t>
      </w:r>
      <w:r w:rsidRPr="00D2713A">
        <w:rPr>
          <w:sz w:val="24"/>
          <w:lang w:val="sr-Cyrl-BA"/>
        </w:rPr>
        <w:t xml:space="preserve"> Ова конкурсна документација има </w:t>
      </w:r>
      <w:r w:rsidRPr="00D44DDF">
        <w:rPr>
          <w:sz w:val="24"/>
          <w:lang w:val="sr-Cyrl-BA"/>
        </w:rPr>
        <w:t xml:space="preserve">укупно </w:t>
      </w:r>
      <w:r w:rsidR="00016504">
        <w:rPr>
          <w:color w:val="FF0000"/>
          <w:sz w:val="24"/>
          <w:lang w:val="sr-Cyrl-RS"/>
        </w:rPr>
        <w:t xml:space="preserve">37 </w:t>
      </w:r>
      <w:r w:rsidRPr="004000C5">
        <w:rPr>
          <w:color w:val="FF0000"/>
          <w:sz w:val="24"/>
          <w:lang w:val="sr-Cyrl-BA"/>
        </w:rPr>
        <w:t>страниц</w:t>
      </w:r>
      <w:r w:rsidR="00016504">
        <w:rPr>
          <w:color w:val="FF0000"/>
          <w:sz w:val="24"/>
          <w:lang w:val="sr-Cyrl-BA"/>
        </w:rPr>
        <w:t>а</w:t>
      </w:r>
      <w:r w:rsidRPr="00D44DDF">
        <w:rPr>
          <w:sz w:val="24"/>
          <w:lang w:val="sr-Cyrl-BA"/>
        </w:rPr>
        <w:t>.</w:t>
      </w:r>
    </w:p>
    <w:p w14:paraId="75C38112" w14:textId="77777777" w:rsidR="009551D6" w:rsidRPr="006976AD" w:rsidRDefault="009551D6" w:rsidP="009551D6">
      <w:pPr>
        <w:spacing w:before="120" w:line="320" w:lineRule="atLeast"/>
        <w:jc w:val="both"/>
        <w:rPr>
          <w:color w:val="FF0000"/>
          <w:sz w:val="24"/>
          <w:lang w:val="sr-Cyrl-CS"/>
        </w:rPr>
      </w:pPr>
      <w:r w:rsidRPr="006976AD">
        <w:rPr>
          <w:color w:val="FF0000"/>
          <w:sz w:val="24"/>
          <w:lang w:val="sr-Cyrl-CS"/>
        </w:rPr>
        <w:tab/>
      </w:r>
    </w:p>
    <w:p w14:paraId="12DEB3F9" w14:textId="623F1958" w:rsidR="009551D6" w:rsidRPr="009551D6" w:rsidRDefault="009551D6" w:rsidP="009551D6">
      <w:pPr>
        <w:pageBreakBefore/>
        <w:spacing w:line="240" w:lineRule="auto"/>
        <w:jc w:val="both"/>
        <w:rPr>
          <w:sz w:val="24"/>
          <w:szCs w:val="28"/>
          <w:lang w:val="sr-Cyrl-CS"/>
        </w:rPr>
      </w:pPr>
      <w:r w:rsidRPr="009551D6">
        <w:rPr>
          <w:sz w:val="24"/>
          <w:szCs w:val="28"/>
          <w:lang w:val="ru-RU"/>
        </w:rPr>
        <w:lastRenderedPageBreak/>
        <w:t>На основу чл.55. став 1. тачка 2, чл.</w:t>
      </w:r>
      <w:r w:rsidRPr="009551D6">
        <w:rPr>
          <w:sz w:val="24"/>
          <w:szCs w:val="28"/>
          <w:lang w:val="sr-Latn-CS"/>
        </w:rPr>
        <w:t xml:space="preserve">60 </w:t>
      </w:r>
      <w:r w:rsidRPr="009551D6">
        <w:rPr>
          <w:sz w:val="24"/>
          <w:szCs w:val="28"/>
          <w:lang w:val="ru-RU"/>
        </w:rPr>
        <w:t>Закона о јавним набавкама (Сл.гл.РС 124/12</w:t>
      </w:r>
      <w:r w:rsidRPr="009551D6">
        <w:rPr>
          <w:sz w:val="24"/>
          <w:szCs w:val="28"/>
          <w:lang w:val="sr-Latn-RS"/>
        </w:rPr>
        <w:t>,68/2015</w:t>
      </w:r>
      <w:r w:rsidRPr="009551D6">
        <w:rPr>
          <w:sz w:val="24"/>
          <w:szCs w:val="28"/>
          <w:lang w:val="ru-RU"/>
        </w:rPr>
        <w:t>) , услова  и Одлуке о покретању  поступка</w:t>
      </w:r>
      <w:r w:rsidRPr="009551D6">
        <w:rPr>
          <w:sz w:val="24"/>
          <w:szCs w:val="28"/>
          <w:lang w:val="sr-Latn-RS"/>
        </w:rPr>
        <w:t xml:space="preserve"> </w:t>
      </w:r>
      <w:proofErr w:type="spellStart"/>
      <w:r w:rsidRPr="009551D6">
        <w:rPr>
          <w:sz w:val="24"/>
          <w:szCs w:val="28"/>
          <w:lang w:val="sr-Latn-RS"/>
        </w:rPr>
        <w:t>јавне</w:t>
      </w:r>
      <w:proofErr w:type="spellEnd"/>
      <w:r w:rsidRPr="009551D6">
        <w:rPr>
          <w:sz w:val="24"/>
          <w:szCs w:val="28"/>
          <w:lang w:val="sr-Latn-RS"/>
        </w:rPr>
        <w:t xml:space="preserve"> </w:t>
      </w:r>
      <w:proofErr w:type="spellStart"/>
      <w:r w:rsidRPr="009551D6">
        <w:rPr>
          <w:sz w:val="24"/>
          <w:szCs w:val="28"/>
          <w:lang w:val="sr-Latn-RS"/>
        </w:rPr>
        <w:t>набавке</w:t>
      </w:r>
      <w:proofErr w:type="spellEnd"/>
      <w:r w:rsidRPr="009551D6">
        <w:rPr>
          <w:sz w:val="24"/>
          <w:szCs w:val="28"/>
          <w:lang w:val="sr-Latn-RS"/>
        </w:rPr>
        <w:t xml:space="preserve"> </w:t>
      </w:r>
      <w:proofErr w:type="spellStart"/>
      <w:r w:rsidRPr="009551D6">
        <w:rPr>
          <w:sz w:val="24"/>
          <w:szCs w:val="28"/>
          <w:lang w:val="sr-Latn-RS"/>
        </w:rPr>
        <w:t>мале</w:t>
      </w:r>
      <w:proofErr w:type="spellEnd"/>
      <w:r w:rsidRPr="009551D6">
        <w:rPr>
          <w:sz w:val="24"/>
          <w:szCs w:val="28"/>
          <w:lang w:val="sr-Latn-RS"/>
        </w:rPr>
        <w:t xml:space="preserve"> </w:t>
      </w:r>
      <w:proofErr w:type="spellStart"/>
      <w:r w:rsidRPr="009551D6">
        <w:rPr>
          <w:sz w:val="24"/>
          <w:szCs w:val="28"/>
          <w:lang w:val="sr-Latn-RS"/>
        </w:rPr>
        <w:t>вредности</w:t>
      </w:r>
      <w:proofErr w:type="spellEnd"/>
      <w:r w:rsidRPr="009551D6">
        <w:rPr>
          <w:sz w:val="24"/>
          <w:szCs w:val="28"/>
          <w:lang w:val="sr-Latn-RS"/>
        </w:rPr>
        <w:t xml:space="preserve"> </w:t>
      </w:r>
      <w:r w:rsidRPr="009551D6">
        <w:rPr>
          <w:sz w:val="24"/>
          <w:szCs w:val="28"/>
          <w:lang w:val="sr-Cyrl-CS"/>
        </w:rPr>
        <w:t xml:space="preserve">, </w:t>
      </w:r>
      <w:r w:rsidRPr="009551D6">
        <w:rPr>
          <w:sz w:val="24"/>
          <w:szCs w:val="28"/>
          <w:lang w:val="ru-RU"/>
        </w:rPr>
        <w:t xml:space="preserve">бр. </w:t>
      </w:r>
      <w:r>
        <w:rPr>
          <w:sz w:val="24"/>
          <w:szCs w:val="28"/>
          <w:lang w:val="sr-Cyrl-RS"/>
        </w:rPr>
        <w:t>618</w:t>
      </w:r>
      <w:r w:rsidRPr="009551D6">
        <w:rPr>
          <w:sz w:val="24"/>
          <w:szCs w:val="28"/>
          <w:lang w:val="sr-Cyrl-RS"/>
        </w:rPr>
        <w:t>/</w:t>
      </w:r>
      <w:r>
        <w:rPr>
          <w:sz w:val="24"/>
          <w:szCs w:val="28"/>
          <w:lang w:val="sr-Cyrl-RS"/>
        </w:rPr>
        <w:t>20</w:t>
      </w:r>
      <w:r w:rsidRPr="009551D6">
        <w:rPr>
          <w:sz w:val="24"/>
          <w:szCs w:val="28"/>
          <w:lang w:val="sr-Cyrl-CS"/>
        </w:rPr>
        <w:t xml:space="preserve"> од </w:t>
      </w:r>
      <w:r>
        <w:rPr>
          <w:sz w:val="24"/>
          <w:szCs w:val="28"/>
          <w:lang w:val="sr-Cyrl-RS"/>
        </w:rPr>
        <w:t>29</w:t>
      </w:r>
      <w:r w:rsidRPr="009551D6">
        <w:rPr>
          <w:sz w:val="24"/>
          <w:szCs w:val="28"/>
          <w:lang w:val="sr-Cyrl-RS"/>
        </w:rPr>
        <w:t>.06.20</w:t>
      </w:r>
      <w:r>
        <w:rPr>
          <w:sz w:val="24"/>
          <w:szCs w:val="28"/>
          <w:lang w:val="sr-Cyrl-RS"/>
        </w:rPr>
        <w:t>20</w:t>
      </w:r>
      <w:r w:rsidRPr="009551D6">
        <w:rPr>
          <w:sz w:val="24"/>
          <w:szCs w:val="28"/>
          <w:lang w:val="sr-Cyrl-CS"/>
        </w:rPr>
        <w:t>.год.</w:t>
      </w:r>
    </w:p>
    <w:p w14:paraId="04AB02EB" w14:textId="77777777" w:rsidR="009551D6" w:rsidRPr="009551D6" w:rsidRDefault="009551D6" w:rsidP="009551D6">
      <w:pPr>
        <w:spacing w:line="240" w:lineRule="auto"/>
        <w:jc w:val="center"/>
        <w:rPr>
          <w:sz w:val="24"/>
          <w:szCs w:val="28"/>
          <w:lang w:val="sr-Cyrl-CS"/>
        </w:rPr>
      </w:pPr>
    </w:p>
    <w:p w14:paraId="2F9BB256" w14:textId="77777777" w:rsidR="009551D6" w:rsidRPr="009551D6" w:rsidRDefault="009551D6" w:rsidP="009551D6">
      <w:pPr>
        <w:spacing w:line="240" w:lineRule="auto"/>
        <w:jc w:val="center"/>
        <w:rPr>
          <w:sz w:val="24"/>
          <w:szCs w:val="28"/>
          <w:lang w:val="sr-Cyrl-CS"/>
        </w:rPr>
      </w:pPr>
      <w:r w:rsidRPr="009551D6">
        <w:rPr>
          <w:sz w:val="24"/>
          <w:szCs w:val="28"/>
          <w:lang w:val="sr-Cyrl-CS"/>
        </w:rPr>
        <w:t>ДОМ ЗДРАВЉА ОСЕЧИНА</w:t>
      </w:r>
    </w:p>
    <w:p w14:paraId="0315533B" w14:textId="65094F4C" w:rsidR="009551D6" w:rsidRPr="009551D6" w:rsidRDefault="009551D6" w:rsidP="009551D6">
      <w:pPr>
        <w:spacing w:line="240" w:lineRule="auto"/>
        <w:jc w:val="center"/>
        <w:rPr>
          <w:sz w:val="24"/>
          <w:szCs w:val="28"/>
          <w:lang w:val="sr-Cyrl-CS"/>
        </w:rPr>
      </w:pPr>
      <w:r w:rsidRPr="009551D6">
        <w:rPr>
          <w:sz w:val="24"/>
          <w:szCs w:val="24"/>
          <w:lang w:val="sr-Cyrl-CS"/>
        </w:rPr>
        <w:t>Ул.</w:t>
      </w:r>
      <w:r w:rsidR="00016504">
        <w:rPr>
          <w:sz w:val="24"/>
          <w:szCs w:val="24"/>
          <w:lang w:val="sr-Cyrl-CS"/>
        </w:rPr>
        <w:t xml:space="preserve"> </w:t>
      </w:r>
      <w:r>
        <w:rPr>
          <w:sz w:val="24"/>
          <w:szCs w:val="24"/>
          <w:lang w:val="sr-Cyrl-CS"/>
        </w:rPr>
        <w:t>Пилота Миленка Павловића</w:t>
      </w:r>
      <w:r w:rsidRPr="009551D6">
        <w:rPr>
          <w:sz w:val="24"/>
          <w:szCs w:val="24"/>
          <w:lang w:val="sr-Cyrl-CS"/>
        </w:rPr>
        <w:t xml:space="preserve"> 13-15</w:t>
      </w:r>
    </w:p>
    <w:p w14:paraId="6426A492" w14:textId="77777777" w:rsidR="009551D6" w:rsidRPr="009551D6" w:rsidRDefault="009551D6" w:rsidP="009551D6">
      <w:pPr>
        <w:spacing w:line="240" w:lineRule="auto"/>
        <w:jc w:val="center"/>
        <w:rPr>
          <w:sz w:val="24"/>
          <w:szCs w:val="28"/>
          <w:lang w:val="sr-Cyrl-CS"/>
        </w:rPr>
      </w:pPr>
    </w:p>
    <w:p w14:paraId="39846057" w14:textId="77777777" w:rsidR="009551D6" w:rsidRPr="009551D6" w:rsidRDefault="009551D6" w:rsidP="009551D6">
      <w:pPr>
        <w:spacing w:line="240" w:lineRule="auto"/>
        <w:jc w:val="center"/>
        <w:rPr>
          <w:sz w:val="24"/>
          <w:szCs w:val="28"/>
          <w:lang w:val="sr-Cyrl-CS"/>
        </w:rPr>
      </w:pPr>
      <w:r w:rsidRPr="009551D6">
        <w:rPr>
          <w:sz w:val="24"/>
          <w:szCs w:val="28"/>
          <w:lang w:val="sr-Cyrl-CS"/>
        </w:rPr>
        <w:t>Упућује:</w:t>
      </w:r>
    </w:p>
    <w:p w14:paraId="2670B848" w14:textId="77777777" w:rsidR="009551D6" w:rsidRPr="009551D6" w:rsidRDefault="009551D6" w:rsidP="009551D6">
      <w:pPr>
        <w:spacing w:line="240" w:lineRule="auto"/>
        <w:jc w:val="center"/>
        <w:rPr>
          <w:sz w:val="24"/>
          <w:szCs w:val="28"/>
          <w:lang w:val="sr-Cyrl-CS"/>
        </w:rPr>
      </w:pPr>
    </w:p>
    <w:p w14:paraId="4D5A715B" w14:textId="77777777" w:rsidR="009551D6" w:rsidRPr="009551D6" w:rsidRDefault="009551D6" w:rsidP="009551D6">
      <w:pPr>
        <w:spacing w:line="240" w:lineRule="auto"/>
        <w:jc w:val="center"/>
        <w:rPr>
          <w:sz w:val="24"/>
          <w:szCs w:val="28"/>
          <w:lang w:val="sr-Cyrl-CS"/>
        </w:rPr>
      </w:pPr>
      <w:r w:rsidRPr="009551D6">
        <w:rPr>
          <w:sz w:val="24"/>
          <w:szCs w:val="28"/>
          <w:lang w:val="sr-Latn-CS"/>
        </w:rPr>
        <w:t xml:space="preserve">I – ПОЗИВ </w:t>
      </w:r>
      <w:r w:rsidRPr="009551D6">
        <w:rPr>
          <w:sz w:val="24"/>
          <w:szCs w:val="28"/>
          <w:lang w:val="sr-Cyrl-CS"/>
        </w:rPr>
        <w:t>ЗА ПОДНОШЕЊЕ ПОНУДЕ</w:t>
      </w:r>
    </w:p>
    <w:p w14:paraId="21BB89AD" w14:textId="77777777" w:rsidR="009551D6" w:rsidRPr="009551D6" w:rsidRDefault="009551D6" w:rsidP="009551D6">
      <w:pPr>
        <w:spacing w:line="240" w:lineRule="auto"/>
        <w:rPr>
          <w:sz w:val="24"/>
          <w:szCs w:val="28"/>
          <w:lang w:val="sr-Cyrl-CS"/>
        </w:rPr>
      </w:pPr>
    </w:p>
    <w:p w14:paraId="329D6E9E" w14:textId="2DB4E14A" w:rsidR="009551D6" w:rsidRPr="009551D6" w:rsidRDefault="009551D6" w:rsidP="009551D6">
      <w:pPr>
        <w:numPr>
          <w:ilvl w:val="0"/>
          <w:numId w:val="2"/>
        </w:numPr>
        <w:spacing w:line="240" w:lineRule="auto"/>
        <w:jc w:val="both"/>
        <w:rPr>
          <w:sz w:val="24"/>
          <w:szCs w:val="28"/>
          <w:lang w:val="sr-Cyrl-CS"/>
        </w:rPr>
      </w:pPr>
      <w:r w:rsidRPr="009551D6">
        <w:rPr>
          <w:sz w:val="24"/>
          <w:szCs w:val="28"/>
          <w:lang w:val="sr-Cyrl-CS"/>
        </w:rPr>
        <w:t xml:space="preserve">Предмет јавне набавке у поступку </w:t>
      </w:r>
      <w:r w:rsidRPr="009551D6">
        <w:rPr>
          <w:sz w:val="24"/>
          <w:szCs w:val="28"/>
          <w:lang w:val="sr-Latn-RS"/>
        </w:rPr>
        <w:t xml:space="preserve"> </w:t>
      </w:r>
      <w:proofErr w:type="spellStart"/>
      <w:r w:rsidRPr="009551D6">
        <w:rPr>
          <w:sz w:val="24"/>
          <w:szCs w:val="28"/>
          <w:lang w:val="sr-Latn-RS"/>
        </w:rPr>
        <w:t>јавне</w:t>
      </w:r>
      <w:proofErr w:type="spellEnd"/>
      <w:r w:rsidRPr="009551D6">
        <w:rPr>
          <w:sz w:val="24"/>
          <w:szCs w:val="28"/>
          <w:lang w:val="sr-Latn-RS"/>
        </w:rPr>
        <w:t xml:space="preserve"> </w:t>
      </w:r>
      <w:proofErr w:type="spellStart"/>
      <w:r w:rsidRPr="009551D6">
        <w:rPr>
          <w:sz w:val="24"/>
          <w:szCs w:val="28"/>
          <w:lang w:val="sr-Latn-RS"/>
        </w:rPr>
        <w:t>набавке</w:t>
      </w:r>
      <w:proofErr w:type="spellEnd"/>
      <w:r w:rsidRPr="009551D6">
        <w:rPr>
          <w:sz w:val="24"/>
          <w:szCs w:val="28"/>
          <w:lang w:val="sr-Latn-RS"/>
        </w:rPr>
        <w:t xml:space="preserve"> </w:t>
      </w:r>
      <w:proofErr w:type="spellStart"/>
      <w:r w:rsidRPr="009551D6">
        <w:rPr>
          <w:sz w:val="24"/>
          <w:szCs w:val="28"/>
          <w:lang w:val="sr-Latn-RS"/>
        </w:rPr>
        <w:t>мале</w:t>
      </w:r>
      <w:proofErr w:type="spellEnd"/>
      <w:r w:rsidRPr="009551D6">
        <w:rPr>
          <w:sz w:val="24"/>
          <w:szCs w:val="28"/>
          <w:lang w:val="sr-Latn-RS"/>
        </w:rPr>
        <w:t xml:space="preserve"> </w:t>
      </w:r>
      <w:proofErr w:type="spellStart"/>
      <w:r w:rsidRPr="009551D6">
        <w:rPr>
          <w:sz w:val="24"/>
          <w:szCs w:val="28"/>
          <w:lang w:val="sr-Latn-RS"/>
        </w:rPr>
        <w:t>вредности</w:t>
      </w:r>
      <w:proofErr w:type="spellEnd"/>
      <w:r w:rsidRPr="009551D6">
        <w:rPr>
          <w:sz w:val="24"/>
          <w:szCs w:val="28"/>
          <w:lang w:val="sr-Latn-RS"/>
        </w:rPr>
        <w:t xml:space="preserve"> </w:t>
      </w:r>
      <w:r w:rsidRPr="009551D6">
        <w:rPr>
          <w:sz w:val="24"/>
          <w:szCs w:val="28"/>
          <w:lang w:val="sr-Cyrl-CS"/>
        </w:rPr>
        <w:t xml:space="preserve">је набавка </w:t>
      </w:r>
      <w:r w:rsidRPr="009551D6">
        <w:rPr>
          <w:sz w:val="24"/>
          <w:szCs w:val="24"/>
          <w:lang w:val="sr-Cyrl-CS"/>
        </w:rPr>
        <w:t xml:space="preserve"> добара  –  набавка </w:t>
      </w:r>
      <w:bookmarkStart w:id="0" w:name="_Hlk492286807"/>
      <w:r w:rsidRPr="009551D6">
        <w:rPr>
          <w:sz w:val="24"/>
          <w:szCs w:val="24"/>
          <w:lang w:val="sr-Cyrl-RS"/>
        </w:rPr>
        <w:t xml:space="preserve">стоматолошко радно место са </w:t>
      </w:r>
      <w:proofErr w:type="spellStart"/>
      <w:r w:rsidRPr="009551D6">
        <w:rPr>
          <w:sz w:val="24"/>
          <w:szCs w:val="24"/>
          <w:lang w:val="sr-Cyrl-RS"/>
        </w:rPr>
        <w:t>насадним</w:t>
      </w:r>
      <w:proofErr w:type="spellEnd"/>
      <w:r w:rsidRPr="009551D6">
        <w:rPr>
          <w:sz w:val="24"/>
          <w:szCs w:val="24"/>
          <w:lang w:val="sr-Cyrl-RS"/>
        </w:rPr>
        <w:t xml:space="preserve"> инструментима</w:t>
      </w:r>
      <w:bookmarkEnd w:id="0"/>
      <w:r w:rsidR="00ED6485">
        <w:rPr>
          <w:sz w:val="24"/>
          <w:szCs w:val="24"/>
          <w:lang w:val="sr-Cyrl-RS"/>
        </w:rPr>
        <w:t xml:space="preserve"> и терапеутском столицом</w:t>
      </w:r>
      <w:r w:rsidRPr="009551D6">
        <w:rPr>
          <w:sz w:val="24"/>
          <w:szCs w:val="24"/>
          <w:lang w:val="sr-Cyrl-CS"/>
        </w:rPr>
        <w:t>.</w:t>
      </w:r>
    </w:p>
    <w:p w14:paraId="5CA962C9" w14:textId="77777777" w:rsidR="009551D6" w:rsidRPr="009551D6" w:rsidRDefault="009551D6" w:rsidP="009551D6">
      <w:pPr>
        <w:spacing w:line="240" w:lineRule="auto"/>
        <w:ind w:firstLine="360"/>
        <w:jc w:val="both"/>
        <w:rPr>
          <w:sz w:val="24"/>
          <w:szCs w:val="24"/>
          <w:lang w:val="sr-Cyrl-CS"/>
        </w:rPr>
      </w:pPr>
      <w:r w:rsidRPr="009551D6">
        <w:rPr>
          <w:sz w:val="24"/>
          <w:szCs w:val="24"/>
          <w:lang w:val="sr-Cyrl-CS"/>
        </w:rPr>
        <w:t>-ознака из Општег речника набавке</w:t>
      </w:r>
      <w:r w:rsidRPr="009551D6">
        <w:rPr>
          <w:sz w:val="24"/>
          <w:szCs w:val="24"/>
          <w:u w:val="single"/>
          <w:lang w:val="sr-Cyrl-CS"/>
        </w:rPr>
        <w:t>:</w:t>
      </w:r>
      <w:r w:rsidRPr="009551D6">
        <w:rPr>
          <w:sz w:val="24"/>
          <w:szCs w:val="24"/>
          <w:lang w:val="sr-Cyrl-CS"/>
        </w:rPr>
        <w:t xml:space="preserve"> </w:t>
      </w:r>
      <w:r w:rsidRPr="009551D6">
        <w:rPr>
          <w:lang w:val="sr-Cyrl-CS"/>
        </w:rPr>
        <w:t xml:space="preserve">33130000 зубарски и </w:t>
      </w:r>
      <w:proofErr w:type="spellStart"/>
      <w:r w:rsidRPr="009551D6">
        <w:rPr>
          <w:lang w:val="sr-Cyrl-CS"/>
        </w:rPr>
        <w:t>субспецијалистички</w:t>
      </w:r>
      <w:proofErr w:type="spellEnd"/>
      <w:r w:rsidRPr="009551D6">
        <w:rPr>
          <w:lang w:val="sr-Cyrl-CS"/>
        </w:rPr>
        <w:t xml:space="preserve"> инструменти и апарати</w:t>
      </w:r>
    </w:p>
    <w:p w14:paraId="693FAC7B" w14:textId="77777777" w:rsidR="009551D6" w:rsidRPr="009551D6" w:rsidRDefault="009551D6" w:rsidP="009551D6">
      <w:pPr>
        <w:spacing w:line="240" w:lineRule="auto"/>
        <w:ind w:firstLine="360"/>
        <w:jc w:val="both"/>
        <w:rPr>
          <w:sz w:val="24"/>
          <w:szCs w:val="24"/>
          <w:lang w:val="sr-Cyrl-CS"/>
        </w:rPr>
      </w:pPr>
      <w:r w:rsidRPr="009551D6">
        <w:rPr>
          <w:sz w:val="24"/>
          <w:szCs w:val="24"/>
          <w:lang w:val="sr-Cyrl-CS"/>
        </w:rPr>
        <w:t xml:space="preserve">                                                             </w:t>
      </w:r>
    </w:p>
    <w:p w14:paraId="4AC8E75D" w14:textId="77777777" w:rsidR="009551D6" w:rsidRPr="009551D6" w:rsidRDefault="009551D6" w:rsidP="009551D6">
      <w:pPr>
        <w:numPr>
          <w:ilvl w:val="0"/>
          <w:numId w:val="3"/>
        </w:numPr>
        <w:spacing w:line="240" w:lineRule="auto"/>
        <w:jc w:val="both"/>
        <w:rPr>
          <w:sz w:val="24"/>
          <w:szCs w:val="28"/>
          <w:lang w:val="sr-Cyrl-CS"/>
        </w:rPr>
      </w:pPr>
      <w:r w:rsidRPr="009551D6">
        <w:rPr>
          <w:sz w:val="24"/>
          <w:szCs w:val="28"/>
          <w:lang w:val="sr-Cyrl-CS"/>
        </w:rPr>
        <w:t xml:space="preserve">Критеријум за доделу уговора о јавној набавци је </w:t>
      </w:r>
      <w:r w:rsidRPr="009551D6">
        <w:rPr>
          <w:b/>
          <w:sz w:val="24"/>
          <w:szCs w:val="28"/>
          <w:lang w:val="sr-Cyrl-CS"/>
        </w:rPr>
        <w:t>најнижа понуђена цена.</w:t>
      </w:r>
      <w:r w:rsidRPr="009551D6">
        <w:rPr>
          <w:sz w:val="24"/>
          <w:szCs w:val="28"/>
          <w:lang w:val="sr-Cyrl-CS"/>
        </w:rPr>
        <w:t xml:space="preserve"> </w:t>
      </w:r>
    </w:p>
    <w:p w14:paraId="1860BE38" w14:textId="77777777" w:rsidR="009551D6" w:rsidRPr="009551D6" w:rsidRDefault="009551D6" w:rsidP="009551D6">
      <w:pPr>
        <w:spacing w:line="240" w:lineRule="auto"/>
        <w:ind w:left="360"/>
        <w:jc w:val="both"/>
        <w:rPr>
          <w:sz w:val="24"/>
          <w:szCs w:val="28"/>
          <w:lang w:val="sr-Cyrl-CS"/>
        </w:rPr>
      </w:pPr>
    </w:p>
    <w:p w14:paraId="526E1F3E" w14:textId="77777777" w:rsidR="009551D6" w:rsidRPr="009551D6" w:rsidRDefault="009551D6" w:rsidP="009551D6">
      <w:pPr>
        <w:spacing w:line="240" w:lineRule="auto"/>
        <w:jc w:val="both"/>
        <w:rPr>
          <w:bCs/>
          <w:sz w:val="24"/>
          <w:szCs w:val="28"/>
          <w:lang w:val="sr-Cyrl-CS"/>
        </w:rPr>
      </w:pPr>
      <w:r w:rsidRPr="009551D6">
        <w:rPr>
          <w:sz w:val="24"/>
          <w:szCs w:val="28"/>
          <w:lang w:val="sr-Cyrl-CS"/>
        </w:rPr>
        <w:t xml:space="preserve">3.  Конкурсна документација се може подићи лично у просторијама Дома здравља </w:t>
      </w:r>
      <w:proofErr w:type="spellStart"/>
      <w:r w:rsidRPr="009551D6">
        <w:rPr>
          <w:sz w:val="24"/>
          <w:szCs w:val="28"/>
          <w:lang w:val="sr-Cyrl-CS"/>
        </w:rPr>
        <w:t>Осечина</w:t>
      </w:r>
      <w:proofErr w:type="spellEnd"/>
      <w:r w:rsidRPr="009551D6">
        <w:rPr>
          <w:sz w:val="24"/>
          <w:szCs w:val="28"/>
          <w:lang w:val="sr-Cyrl-CS"/>
        </w:rPr>
        <w:t xml:space="preserve"> , или послати захтев за достављањем конкурсне документације на </w:t>
      </w:r>
      <w:r w:rsidRPr="009551D6">
        <w:rPr>
          <w:sz w:val="24"/>
          <w:szCs w:val="28"/>
          <w:lang w:val="en-US"/>
        </w:rPr>
        <w:t>email</w:t>
      </w:r>
      <w:r w:rsidRPr="009551D6">
        <w:rPr>
          <w:sz w:val="24"/>
          <w:szCs w:val="28"/>
          <w:lang w:val="sr-Cyrl-CS"/>
        </w:rPr>
        <w:t>-</w:t>
      </w:r>
      <w:proofErr w:type="spellStart"/>
      <w:r w:rsidRPr="009551D6">
        <w:rPr>
          <w:sz w:val="24"/>
          <w:szCs w:val="28"/>
          <w:lang w:val="en-US"/>
        </w:rPr>
        <w:t>domzdravljaosecina</w:t>
      </w:r>
      <w:proofErr w:type="spellEnd"/>
      <w:r w:rsidRPr="009551D6">
        <w:rPr>
          <w:sz w:val="24"/>
          <w:szCs w:val="28"/>
          <w:lang w:val="sr-Cyrl-CS"/>
        </w:rPr>
        <w:t>@</w:t>
      </w:r>
      <w:proofErr w:type="spellStart"/>
      <w:r w:rsidRPr="009551D6">
        <w:rPr>
          <w:sz w:val="24"/>
          <w:szCs w:val="28"/>
          <w:lang w:val="en-US"/>
        </w:rPr>
        <w:t>gmail</w:t>
      </w:r>
      <w:proofErr w:type="spellEnd"/>
      <w:r w:rsidRPr="009551D6">
        <w:rPr>
          <w:sz w:val="24"/>
          <w:szCs w:val="28"/>
          <w:lang w:val="sr-Cyrl-CS"/>
        </w:rPr>
        <w:t>.</w:t>
      </w:r>
      <w:r w:rsidRPr="009551D6">
        <w:rPr>
          <w:sz w:val="24"/>
          <w:szCs w:val="28"/>
          <w:lang w:val="en-US"/>
        </w:rPr>
        <w:t>com</w:t>
      </w:r>
      <w:r w:rsidRPr="009551D6">
        <w:rPr>
          <w:sz w:val="24"/>
          <w:szCs w:val="28"/>
          <w:lang w:val="sr-Cyrl-CS"/>
        </w:rPr>
        <w:t xml:space="preserve"> ,  или  се може преузети са Портала Управе за јавне набавке </w:t>
      </w:r>
      <w:hyperlink r:id="rId7" w:history="1">
        <w:r w:rsidRPr="009551D6">
          <w:rPr>
            <w:b/>
            <w:bCs/>
            <w:color w:val="0000FF"/>
            <w:sz w:val="24"/>
            <w:szCs w:val="28"/>
            <w:u w:val="single"/>
            <w:lang w:val="sr-Cyrl-CS"/>
          </w:rPr>
          <w:t>www.portal.ujn.gov.rs</w:t>
        </w:r>
      </w:hyperlink>
      <w:r w:rsidRPr="009551D6">
        <w:rPr>
          <w:b/>
          <w:bCs/>
          <w:sz w:val="24"/>
          <w:szCs w:val="28"/>
          <w:lang w:val="sr-Cyrl-CS"/>
        </w:rPr>
        <w:t xml:space="preserve"> </w:t>
      </w:r>
    </w:p>
    <w:p w14:paraId="65B17080" w14:textId="4929EB95" w:rsidR="009551D6" w:rsidRPr="009551D6" w:rsidRDefault="009551D6" w:rsidP="009551D6">
      <w:pPr>
        <w:numPr>
          <w:ilvl w:val="0"/>
          <w:numId w:val="2"/>
        </w:numPr>
        <w:spacing w:line="240" w:lineRule="auto"/>
        <w:jc w:val="both"/>
        <w:rPr>
          <w:b/>
          <w:sz w:val="24"/>
          <w:szCs w:val="28"/>
          <w:lang w:val="sr-Cyrl-CS"/>
        </w:rPr>
      </w:pPr>
      <w:r w:rsidRPr="009551D6">
        <w:rPr>
          <w:sz w:val="24"/>
          <w:szCs w:val="28"/>
          <w:lang w:val="sr-Cyrl-CS"/>
        </w:rPr>
        <w:t xml:space="preserve">Рок за  достављање понуда је </w:t>
      </w:r>
      <w:r w:rsidRPr="009551D6">
        <w:rPr>
          <w:sz w:val="24"/>
          <w:szCs w:val="28"/>
          <w:lang w:val="sr-Cyrl-RS"/>
        </w:rPr>
        <w:t>2</w:t>
      </w:r>
      <w:r w:rsidR="00ED6485">
        <w:rPr>
          <w:sz w:val="24"/>
          <w:szCs w:val="28"/>
          <w:lang w:val="sr-Cyrl-RS"/>
        </w:rPr>
        <w:t>3</w:t>
      </w:r>
      <w:r w:rsidRPr="009551D6">
        <w:rPr>
          <w:sz w:val="24"/>
          <w:szCs w:val="28"/>
          <w:lang w:val="sr-Cyrl-RS"/>
        </w:rPr>
        <w:t>.07.20</w:t>
      </w:r>
      <w:r>
        <w:rPr>
          <w:sz w:val="24"/>
          <w:szCs w:val="28"/>
          <w:lang w:val="sr-Cyrl-RS"/>
        </w:rPr>
        <w:t>20</w:t>
      </w:r>
      <w:r w:rsidRPr="009551D6">
        <w:rPr>
          <w:sz w:val="24"/>
          <w:szCs w:val="28"/>
          <w:lang w:val="sr-Cyrl-RS"/>
        </w:rPr>
        <w:t>.</w:t>
      </w:r>
      <w:r w:rsidRPr="009551D6">
        <w:rPr>
          <w:sz w:val="24"/>
          <w:szCs w:val="28"/>
          <w:lang w:val="sr-Cyrl-CS"/>
        </w:rPr>
        <w:t xml:space="preserve">год. до 12,00 часова. Понуде са одговарајућом документацијом се подносе поштом или лично на адресу Наручиоца, Дом здравља </w:t>
      </w:r>
      <w:r w:rsidRPr="009551D6">
        <w:rPr>
          <w:sz w:val="24"/>
          <w:szCs w:val="28"/>
          <w:lang w:val="sr-Latn-CS"/>
        </w:rPr>
        <w:t>O</w:t>
      </w:r>
      <w:proofErr w:type="spellStart"/>
      <w:r w:rsidRPr="009551D6">
        <w:rPr>
          <w:sz w:val="24"/>
          <w:szCs w:val="28"/>
          <w:lang w:val="sr-Cyrl-CS"/>
        </w:rPr>
        <w:t>сечина</w:t>
      </w:r>
      <w:proofErr w:type="spellEnd"/>
      <w:r w:rsidRPr="009551D6">
        <w:rPr>
          <w:sz w:val="24"/>
          <w:szCs w:val="28"/>
          <w:lang w:val="sr-Cyrl-CS"/>
        </w:rPr>
        <w:t>, ул.</w:t>
      </w:r>
      <w:r>
        <w:rPr>
          <w:sz w:val="24"/>
          <w:szCs w:val="28"/>
          <w:lang w:val="sr-Cyrl-CS"/>
        </w:rPr>
        <w:t xml:space="preserve"> Пилота Миленка Павловића</w:t>
      </w:r>
      <w:r w:rsidRPr="009551D6">
        <w:rPr>
          <w:sz w:val="24"/>
          <w:szCs w:val="28"/>
          <w:lang w:val="sr-Cyrl-CS"/>
        </w:rPr>
        <w:t xml:space="preserve"> 13-15 </w:t>
      </w:r>
      <w:proofErr w:type="spellStart"/>
      <w:r w:rsidRPr="009551D6">
        <w:rPr>
          <w:sz w:val="24"/>
          <w:szCs w:val="28"/>
          <w:lang w:val="sr-Cyrl-CS"/>
        </w:rPr>
        <w:t>Осечина</w:t>
      </w:r>
      <w:proofErr w:type="spellEnd"/>
      <w:r w:rsidRPr="009551D6">
        <w:rPr>
          <w:sz w:val="24"/>
          <w:szCs w:val="28"/>
          <w:lang w:val="sr-Cyrl-CS"/>
        </w:rPr>
        <w:t xml:space="preserve"> 14253. Понуду доставити у затвореној коверти са обавезном назнаком </w:t>
      </w:r>
      <w:r w:rsidRPr="009551D6">
        <w:rPr>
          <w:b/>
          <w:bCs/>
          <w:sz w:val="24"/>
          <w:szCs w:val="24"/>
          <w:lang w:val="sr-Cyrl-CS"/>
        </w:rPr>
        <w:t>„</w:t>
      </w:r>
      <w:r w:rsidRPr="009551D6">
        <w:rPr>
          <w:b/>
          <w:bCs/>
          <w:i/>
          <w:iCs/>
          <w:sz w:val="24"/>
          <w:szCs w:val="24"/>
          <w:lang w:val="sr-Cyrl-BA"/>
        </w:rPr>
        <w:t xml:space="preserve">Не отварати – </w:t>
      </w:r>
      <w:r w:rsidRPr="009551D6">
        <w:rPr>
          <w:b/>
          <w:sz w:val="24"/>
          <w:szCs w:val="24"/>
          <w:lang w:val="sr-Cyrl-CS"/>
        </w:rPr>
        <w:t xml:space="preserve">набавка </w:t>
      </w:r>
      <w:r w:rsidRPr="009551D6">
        <w:rPr>
          <w:sz w:val="24"/>
          <w:szCs w:val="24"/>
          <w:lang w:val="sr-Cyrl-RS"/>
        </w:rPr>
        <w:t xml:space="preserve">стоматолошко радно место са </w:t>
      </w:r>
      <w:proofErr w:type="spellStart"/>
      <w:r w:rsidRPr="009551D6">
        <w:rPr>
          <w:sz w:val="24"/>
          <w:szCs w:val="24"/>
          <w:lang w:val="sr-Cyrl-RS"/>
        </w:rPr>
        <w:t>насадним</w:t>
      </w:r>
      <w:proofErr w:type="spellEnd"/>
      <w:r w:rsidRPr="009551D6">
        <w:rPr>
          <w:sz w:val="24"/>
          <w:szCs w:val="24"/>
          <w:lang w:val="sr-Cyrl-RS"/>
        </w:rPr>
        <w:t xml:space="preserve"> инструментима</w:t>
      </w:r>
      <w:r>
        <w:rPr>
          <w:sz w:val="24"/>
          <w:szCs w:val="24"/>
          <w:lang w:val="sr-Cyrl-RS"/>
        </w:rPr>
        <w:t xml:space="preserve"> и терапеутском столицом</w:t>
      </w:r>
      <w:r w:rsidRPr="009551D6">
        <w:rPr>
          <w:b/>
          <w:sz w:val="24"/>
          <w:szCs w:val="24"/>
          <w:lang w:val="sr-Cyrl-CS"/>
        </w:rPr>
        <w:t>.“</w:t>
      </w:r>
    </w:p>
    <w:p w14:paraId="6335DCAD" w14:textId="77777777" w:rsidR="009551D6" w:rsidRPr="009551D6" w:rsidRDefault="009551D6" w:rsidP="009551D6">
      <w:pPr>
        <w:numPr>
          <w:ilvl w:val="0"/>
          <w:numId w:val="4"/>
        </w:numPr>
        <w:spacing w:line="240" w:lineRule="auto"/>
        <w:jc w:val="both"/>
        <w:rPr>
          <w:sz w:val="24"/>
          <w:szCs w:val="28"/>
          <w:lang w:val="sr-Cyrl-CS"/>
        </w:rPr>
      </w:pPr>
      <w:r w:rsidRPr="009551D6">
        <w:rPr>
          <w:sz w:val="24"/>
          <w:szCs w:val="28"/>
          <w:lang w:val="sr-Cyrl-CS"/>
        </w:rPr>
        <w:t>На полеђини коверте обавезно навести назив, адресу, број телефона понуђача, као и име особе за контакт.</w:t>
      </w:r>
    </w:p>
    <w:p w14:paraId="245FD48E" w14:textId="77777777" w:rsidR="009551D6" w:rsidRPr="009551D6" w:rsidRDefault="009551D6" w:rsidP="009551D6">
      <w:pPr>
        <w:numPr>
          <w:ilvl w:val="0"/>
          <w:numId w:val="4"/>
        </w:numPr>
        <w:spacing w:line="240" w:lineRule="auto"/>
        <w:jc w:val="both"/>
        <w:rPr>
          <w:sz w:val="24"/>
          <w:szCs w:val="28"/>
          <w:lang w:val="sr-Cyrl-CS"/>
        </w:rPr>
      </w:pPr>
      <w:r w:rsidRPr="009551D6">
        <w:rPr>
          <w:sz w:val="24"/>
          <w:szCs w:val="28"/>
          <w:lang w:val="sr-Cyrl-CS"/>
        </w:rPr>
        <w:t>Понуђач је дужан да испуни услове из чл.75. Закона о јавним набавкама (</w:t>
      </w:r>
      <w:proofErr w:type="spellStart"/>
      <w:r w:rsidRPr="009551D6">
        <w:rPr>
          <w:sz w:val="24"/>
          <w:szCs w:val="28"/>
          <w:lang w:val="sr-Cyrl-CS"/>
        </w:rPr>
        <w:t>Сл.гл</w:t>
      </w:r>
      <w:proofErr w:type="spellEnd"/>
      <w:r w:rsidRPr="009551D6">
        <w:rPr>
          <w:sz w:val="24"/>
          <w:szCs w:val="28"/>
          <w:lang w:val="sr-Cyrl-CS"/>
        </w:rPr>
        <w:t>. РС 124/2012</w:t>
      </w:r>
      <w:r w:rsidRPr="009551D6">
        <w:rPr>
          <w:sz w:val="24"/>
          <w:szCs w:val="28"/>
          <w:lang w:val="sr-Latn-RS"/>
        </w:rPr>
        <w:t xml:space="preserve">, 68/2015 </w:t>
      </w:r>
      <w:r w:rsidRPr="009551D6">
        <w:rPr>
          <w:sz w:val="24"/>
          <w:szCs w:val="28"/>
          <w:lang w:val="sr-Cyrl-CS"/>
        </w:rPr>
        <w:t>).</w:t>
      </w:r>
    </w:p>
    <w:p w14:paraId="0B6A2128" w14:textId="68DEF9F6" w:rsidR="009551D6" w:rsidRPr="009551D6" w:rsidRDefault="009551D6" w:rsidP="009551D6">
      <w:pPr>
        <w:numPr>
          <w:ilvl w:val="0"/>
          <w:numId w:val="4"/>
        </w:numPr>
        <w:spacing w:line="240" w:lineRule="auto"/>
        <w:jc w:val="both"/>
        <w:rPr>
          <w:sz w:val="24"/>
          <w:szCs w:val="28"/>
          <w:lang w:val="sr-Cyrl-CS"/>
        </w:rPr>
      </w:pPr>
      <w:r w:rsidRPr="009551D6">
        <w:rPr>
          <w:sz w:val="24"/>
          <w:szCs w:val="28"/>
          <w:lang w:val="sr-Cyrl-CS"/>
        </w:rPr>
        <w:t xml:space="preserve">Отварање понуда ће се обавити јавно, </w:t>
      </w:r>
      <w:r w:rsidRPr="009551D6">
        <w:rPr>
          <w:sz w:val="24"/>
          <w:szCs w:val="28"/>
          <w:lang w:val="sr-Cyrl-RS"/>
        </w:rPr>
        <w:t>2</w:t>
      </w:r>
      <w:r w:rsidR="00ED6485">
        <w:rPr>
          <w:sz w:val="24"/>
          <w:szCs w:val="28"/>
          <w:lang w:val="sr-Cyrl-RS"/>
        </w:rPr>
        <w:t>3</w:t>
      </w:r>
      <w:r w:rsidRPr="009551D6">
        <w:rPr>
          <w:sz w:val="24"/>
          <w:szCs w:val="28"/>
          <w:lang w:val="sr-Cyrl-RS"/>
        </w:rPr>
        <w:t>.07.20</w:t>
      </w:r>
      <w:r w:rsidR="00016504">
        <w:rPr>
          <w:sz w:val="24"/>
          <w:szCs w:val="28"/>
          <w:lang w:val="sr-Cyrl-RS"/>
        </w:rPr>
        <w:t>20</w:t>
      </w:r>
      <w:r w:rsidRPr="009551D6">
        <w:rPr>
          <w:sz w:val="24"/>
          <w:szCs w:val="28"/>
          <w:lang w:val="sr-Cyrl-CS"/>
        </w:rPr>
        <w:t xml:space="preserve">. год. у 12:05 часова, у просторијама Дома здравља </w:t>
      </w:r>
      <w:proofErr w:type="spellStart"/>
      <w:r w:rsidRPr="009551D6">
        <w:rPr>
          <w:sz w:val="24"/>
          <w:szCs w:val="28"/>
          <w:lang w:val="sr-Cyrl-CS"/>
        </w:rPr>
        <w:t>Осечина</w:t>
      </w:r>
      <w:proofErr w:type="spellEnd"/>
      <w:r w:rsidRPr="009551D6">
        <w:rPr>
          <w:sz w:val="24"/>
          <w:szCs w:val="28"/>
          <w:lang w:val="sr-Cyrl-CS"/>
        </w:rPr>
        <w:t>, ул.</w:t>
      </w:r>
      <w:r w:rsidR="00016504">
        <w:rPr>
          <w:sz w:val="24"/>
          <w:szCs w:val="28"/>
          <w:lang w:val="sr-Cyrl-CS"/>
        </w:rPr>
        <w:t xml:space="preserve"> </w:t>
      </w:r>
      <w:r>
        <w:rPr>
          <w:sz w:val="24"/>
          <w:szCs w:val="28"/>
          <w:lang w:val="sr-Cyrl-CS"/>
        </w:rPr>
        <w:t xml:space="preserve">Пилота Миленка Павловића </w:t>
      </w:r>
      <w:r w:rsidRPr="009551D6">
        <w:rPr>
          <w:sz w:val="24"/>
          <w:szCs w:val="28"/>
          <w:lang w:val="sr-Cyrl-CS"/>
        </w:rPr>
        <w:t>13-15,Осечина. зграда опште медицине први спрат .</w:t>
      </w:r>
    </w:p>
    <w:p w14:paraId="0186BFA5" w14:textId="77777777" w:rsidR="009551D6" w:rsidRPr="009551D6" w:rsidRDefault="009551D6" w:rsidP="009551D6">
      <w:pPr>
        <w:numPr>
          <w:ilvl w:val="0"/>
          <w:numId w:val="4"/>
        </w:numPr>
        <w:spacing w:line="240" w:lineRule="auto"/>
        <w:jc w:val="both"/>
        <w:rPr>
          <w:sz w:val="24"/>
          <w:szCs w:val="28"/>
          <w:lang w:val="sr-Cyrl-CS"/>
        </w:rPr>
      </w:pPr>
      <w:r w:rsidRPr="009551D6">
        <w:rPr>
          <w:sz w:val="24"/>
          <w:szCs w:val="28"/>
          <w:lang w:val="sr-Cyrl-C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w:t>
      </w:r>
    </w:p>
    <w:p w14:paraId="2972D4B1" w14:textId="4B00B68F" w:rsidR="009551D6" w:rsidRPr="009551D6" w:rsidRDefault="009551D6" w:rsidP="009551D6">
      <w:pPr>
        <w:numPr>
          <w:ilvl w:val="0"/>
          <w:numId w:val="4"/>
        </w:numPr>
        <w:spacing w:line="240" w:lineRule="auto"/>
        <w:jc w:val="both"/>
        <w:rPr>
          <w:sz w:val="24"/>
          <w:szCs w:val="28"/>
          <w:lang w:val="sr-Cyrl-CS"/>
        </w:rPr>
      </w:pPr>
      <w:r w:rsidRPr="009551D6">
        <w:rPr>
          <w:sz w:val="24"/>
          <w:szCs w:val="28"/>
          <w:lang w:val="sr-Cyrl-CS"/>
        </w:rPr>
        <w:t>Непотпуне и неблаговремене понуде се неће разматрати. Одлука о</w:t>
      </w:r>
      <w:r w:rsidRPr="009551D6">
        <w:rPr>
          <w:sz w:val="24"/>
          <w:szCs w:val="28"/>
          <w:lang w:val="ru-RU"/>
        </w:rPr>
        <w:t xml:space="preserve"> </w:t>
      </w:r>
      <w:r w:rsidRPr="009551D6">
        <w:rPr>
          <w:sz w:val="24"/>
          <w:szCs w:val="28"/>
          <w:lang w:val="sr-Cyrl-CS"/>
        </w:rPr>
        <w:t xml:space="preserve">додели уговора о Јавној набавци биће донета у оквирном року од </w:t>
      </w:r>
      <w:r>
        <w:rPr>
          <w:sz w:val="24"/>
          <w:szCs w:val="28"/>
          <w:lang w:val="sr-Cyrl-CS"/>
        </w:rPr>
        <w:t>10</w:t>
      </w:r>
      <w:r w:rsidRPr="009551D6">
        <w:rPr>
          <w:sz w:val="24"/>
          <w:szCs w:val="28"/>
          <w:lang w:val="sr-Cyrl-CS"/>
        </w:rPr>
        <w:t xml:space="preserve"> дана од дана када буде извршен преглед и стручна оцена понуда.</w:t>
      </w:r>
    </w:p>
    <w:p w14:paraId="3556432C" w14:textId="77777777" w:rsidR="009551D6" w:rsidRPr="009551D6" w:rsidRDefault="009551D6" w:rsidP="009551D6">
      <w:pPr>
        <w:spacing w:line="240" w:lineRule="auto"/>
        <w:jc w:val="both"/>
        <w:rPr>
          <w:sz w:val="24"/>
          <w:szCs w:val="28"/>
          <w:lang w:val="ru-RU"/>
        </w:rPr>
      </w:pPr>
      <w:r w:rsidRPr="009551D6">
        <w:rPr>
          <w:sz w:val="24"/>
          <w:szCs w:val="28"/>
          <w:lang w:val="ru-RU"/>
        </w:rPr>
        <w:t xml:space="preserve">       Понуде са варијантама нису дозвољене.</w:t>
      </w:r>
    </w:p>
    <w:p w14:paraId="495BCF28" w14:textId="75686FC0" w:rsidR="009551D6" w:rsidRPr="009551D6" w:rsidRDefault="009551D6" w:rsidP="009551D6">
      <w:pPr>
        <w:numPr>
          <w:ilvl w:val="0"/>
          <w:numId w:val="5"/>
        </w:numPr>
        <w:tabs>
          <w:tab w:val="num" w:pos="420"/>
        </w:tabs>
        <w:spacing w:line="240" w:lineRule="auto"/>
        <w:ind w:left="420" w:hanging="360"/>
        <w:jc w:val="both"/>
        <w:rPr>
          <w:sz w:val="24"/>
          <w:szCs w:val="28"/>
          <w:lang w:val="sr-Cyrl-CS"/>
        </w:rPr>
      </w:pPr>
      <w:r w:rsidRPr="009551D6">
        <w:rPr>
          <w:sz w:val="24"/>
          <w:szCs w:val="28"/>
          <w:lang w:val="sr-Cyrl-CS"/>
        </w:rPr>
        <w:t xml:space="preserve"> Додатне информације се могу добити на телефон</w:t>
      </w:r>
      <w:r>
        <w:rPr>
          <w:sz w:val="24"/>
          <w:szCs w:val="28"/>
          <w:lang w:val="sr-Cyrl-CS"/>
        </w:rPr>
        <w:t xml:space="preserve"> </w:t>
      </w:r>
      <w:r w:rsidRPr="009551D6">
        <w:rPr>
          <w:sz w:val="24"/>
          <w:szCs w:val="28"/>
          <w:lang w:val="sr-Cyrl-CS"/>
        </w:rPr>
        <w:t>014/315 00 20</w:t>
      </w:r>
      <w:r w:rsidRPr="009551D6">
        <w:rPr>
          <w:sz w:val="24"/>
          <w:szCs w:val="28"/>
          <w:lang w:val="sr-Latn-RS"/>
        </w:rPr>
        <w:t xml:space="preserve"> </w:t>
      </w:r>
      <w:r w:rsidRPr="009551D6">
        <w:rPr>
          <w:sz w:val="24"/>
          <w:szCs w:val="28"/>
          <w:lang w:val="sr-Cyrl-CS"/>
        </w:rPr>
        <w:t>или путем е-</w:t>
      </w:r>
      <w:proofErr w:type="spellStart"/>
      <w:r w:rsidRPr="009551D6">
        <w:rPr>
          <w:sz w:val="24"/>
          <w:szCs w:val="28"/>
          <w:lang w:val="sr-Cyrl-CS"/>
        </w:rPr>
        <w:t>мeјла</w:t>
      </w:r>
      <w:proofErr w:type="spellEnd"/>
      <w:r w:rsidRPr="009551D6">
        <w:rPr>
          <w:sz w:val="24"/>
          <w:szCs w:val="28"/>
          <w:lang w:val="sr-Cyrl-CS"/>
        </w:rPr>
        <w:t>:</w:t>
      </w:r>
    </w:p>
    <w:p w14:paraId="6226FD65" w14:textId="712ED955" w:rsidR="009551D6" w:rsidRPr="009551D6" w:rsidRDefault="009551D6" w:rsidP="009551D6">
      <w:pPr>
        <w:spacing w:line="240" w:lineRule="auto"/>
        <w:ind w:left="420"/>
        <w:jc w:val="both"/>
        <w:rPr>
          <w:sz w:val="24"/>
          <w:szCs w:val="28"/>
          <w:lang w:val="sr-Cyrl-CS"/>
        </w:rPr>
      </w:pPr>
      <w:proofErr w:type="spellStart"/>
      <w:r w:rsidRPr="009551D6">
        <w:rPr>
          <w:sz w:val="24"/>
          <w:szCs w:val="28"/>
          <w:lang w:val="en-US"/>
        </w:rPr>
        <w:t>domzdravljaosecina</w:t>
      </w:r>
      <w:proofErr w:type="spellEnd"/>
      <w:r w:rsidRPr="009551D6">
        <w:rPr>
          <w:sz w:val="24"/>
          <w:szCs w:val="28"/>
          <w:lang w:val="sr-Cyrl-CS"/>
        </w:rPr>
        <w:t>@</w:t>
      </w:r>
      <w:proofErr w:type="spellStart"/>
      <w:r w:rsidRPr="009551D6">
        <w:rPr>
          <w:sz w:val="24"/>
          <w:szCs w:val="28"/>
          <w:lang w:val="en-US"/>
        </w:rPr>
        <w:t>gmail</w:t>
      </w:r>
      <w:proofErr w:type="spellEnd"/>
      <w:r w:rsidRPr="009551D6">
        <w:rPr>
          <w:sz w:val="24"/>
          <w:szCs w:val="28"/>
          <w:lang w:val="sr-Cyrl-CS"/>
        </w:rPr>
        <w:t>.</w:t>
      </w:r>
      <w:r w:rsidRPr="009551D6">
        <w:rPr>
          <w:sz w:val="24"/>
          <w:szCs w:val="28"/>
          <w:lang w:val="en-US"/>
        </w:rPr>
        <w:t>com</w:t>
      </w:r>
      <w:r w:rsidRPr="009551D6">
        <w:rPr>
          <w:sz w:val="24"/>
          <w:szCs w:val="28"/>
          <w:lang w:val="sr-Cyrl-CS"/>
        </w:rPr>
        <w:t xml:space="preserve"> </w:t>
      </w:r>
      <w:r w:rsidRPr="009551D6">
        <w:rPr>
          <w:sz w:val="24"/>
          <w:szCs w:val="28"/>
          <w:lang w:val="en-US"/>
        </w:rPr>
        <w:t>K</w:t>
      </w:r>
      <w:r w:rsidRPr="009551D6">
        <w:rPr>
          <w:sz w:val="24"/>
          <w:szCs w:val="28"/>
          <w:lang w:val="sr-Latn-CS"/>
        </w:rPr>
        <w:t>o</w:t>
      </w:r>
      <w:proofErr w:type="spellStart"/>
      <w:r w:rsidRPr="009551D6">
        <w:rPr>
          <w:sz w:val="24"/>
          <w:szCs w:val="28"/>
          <w:lang w:val="sr-Cyrl-CS"/>
        </w:rPr>
        <w:t>нтакт</w:t>
      </w:r>
      <w:proofErr w:type="spellEnd"/>
      <w:r w:rsidRPr="009551D6">
        <w:rPr>
          <w:sz w:val="24"/>
          <w:szCs w:val="28"/>
          <w:lang w:val="sr-Cyrl-CS"/>
        </w:rPr>
        <w:t xml:space="preserve"> особа </w:t>
      </w:r>
      <w:r>
        <w:rPr>
          <w:sz w:val="24"/>
          <w:szCs w:val="28"/>
          <w:lang w:val="sr-Cyrl-CS"/>
        </w:rPr>
        <w:t>Милан Милисавље</w:t>
      </w:r>
      <w:r w:rsidRPr="009551D6">
        <w:rPr>
          <w:sz w:val="24"/>
          <w:szCs w:val="28"/>
          <w:lang w:val="sr-Cyrl-CS"/>
        </w:rPr>
        <w:t>вић.</w:t>
      </w:r>
    </w:p>
    <w:p w14:paraId="0CD3F558" w14:textId="77777777" w:rsidR="009551D6" w:rsidRPr="009551D6" w:rsidRDefault="009551D6" w:rsidP="009551D6">
      <w:pPr>
        <w:spacing w:line="240" w:lineRule="auto"/>
        <w:jc w:val="both"/>
        <w:rPr>
          <w:sz w:val="24"/>
          <w:szCs w:val="28"/>
          <w:lang w:val="sr-Cyrl-CS"/>
        </w:rPr>
      </w:pPr>
    </w:p>
    <w:p w14:paraId="3A77E8CA" w14:textId="77777777" w:rsidR="009551D6" w:rsidRPr="009551D6" w:rsidRDefault="009551D6" w:rsidP="009551D6">
      <w:pPr>
        <w:spacing w:line="240" w:lineRule="auto"/>
        <w:jc w:val="both"/>
        <w:rPr>
          <w:sz w:val="24"/>
          <w:szCs w:val="28"/>
          <w:lang w:val="sr-Cyrl-CS"/>
        </w:rPr>
      </w:pPr>
    </w:p>
    <w:p w14:paraId="252A7396" w14:textId="77777777" w:rsidR="009551D6" w:rsidRPr="009551D6" w:rsidRDefault="009551D6" w:rsidP="009551D6">
      <w:pPr>
        <w:spacing w:line="240" w:lineRule="auto"/>
        <w:jc w:val="both"/>
        <w:rPr>
          <w:sz w:val="24"/>
          <w:szCs w:val="28"/>
          <w:lang w:val="sr-Cyrl-CS"/>
        </w:rPr>
      </w:pPr>
    </w:p>
    <w:p w14:paraId="2C9A494A" w14:textId="7CF1E81A" w:rsidR="009551D6" w:rsidRDefault="009551D6" w:rsidP="00DB2094">
      <w:pPr>
        <w:spacing w:line="240" w:lineRule="auto"/>
        <w:jc w:val="right"/>
        <w:rPr>
          <w:sz w:val="24"/>
          <w:szCs w:val="28"/>
          <w:lang w:val="sr-Cyrl-CS"/>
        </w:rPr>
      </w:pPr>
      <w:r w:rsidRPr="009551D6">
        <w:rPr>
          <w:sz w:val="24"/>
          <w:szCs w:val="28"/>
          <w:lang w:val="sr-Cyrl-CS"/>
        </w:rPr>
        <w:t xml:space="preserve">        </w:t>
      </w:r>
      <w:r w:rsidR="00F36BC2" w:rsidRPr="009551D6">
        <w:rPr>
          <w:sz w:val="24"/>
          <w:szCs w:val="28"/>
          <w:lang w:val="sr-Cyrl-CS"/>
        </w:rPr>
        <w:t>ДОМ ЗДРАВЉА ОСЕЧИНА</w:t>
      </w:r>
    </w:p>
    <w:p w14:paraId="30ABEA7B" w14:textId="77777777" w:rsidR="00D72E98" w:rsidRDefault="00D72E98" w:rsidP="00D72E98">
      <w:pPr>
        <w:spacing w:before="120" w:line="320" w:lineRule="atLeast"/>
        <w:jc w:val="right"/>
        <w:rPr>
          <w:b/>
          <w:sz w:val="24"/>
          <w:szCs w:val="28"/>
          <w:lang w:val="sr-Cyrl-CS"/>
        </w:rPr>
      </w:pPr>
      <w:r w:rsidRPr="009551D6">
        <w:rPr>
          <w:b/>
          <w:sz w:val="24"/>
          <w:szCs w:val="28"/>
          <w:lang w:val="sr-Cyrl-CS"/>
        </w:rPr>
        <w:lastRenderedPageBreak/>
        <w:t>ЈН 1.1</w:t>
      </w:r>
      <w:r>
        <w:rPr>
          <w:b/>
          <w:sz w:val="24"/>
          <w:szCs w:val="28"/>
          <w:lang w:val="sr-Cyrl-CS"/>
        </w:rPr>
        <w:t>.9.</w:t>
      </w:r>
    </w:p>
    <w:p w14:paraId="54ABD471" w14:textId="74CB2734" w:rsidR="009551D6" w:rsidRPr="009551D6" w:rsidRDefault="009551D6" w:rsidP="009551D6">
      <w:pPr>
        <w:spacing w:before="120" w:line="320" w:lineRule="atLeast"/>
        <w:jc w:val="center"/>
        <w:rPr>
          <w:b/>
          <w:i/>
          <w:iCs/>
          <w:sz w:val="24"/>
          <w:lang w:val="sr-Cyrl-CS"/>
        </w:rPr>
      </w:pPr>
      <w:r w:rsidRPr="009551D6">
        <w:rPr>
          <w:sz w:val="24"/>
          <w:szCs w:val="28"/>
          <w:lang w:val="sr-Cyrl-CS"/>
        </w:rPr>
        <w:t xml:space="preserve">    </w:t>
      </w:r>
      <w:r w:rsidRPr="009551D6">
        <w:rPr>
          <w:b/>
          <w:i/>
          <w:iCs/>
          <w:sz w:val="24"/>
          <w:lang w:val="sr-Cyrl-CS"/>
        </w:rPr>
        <w:t>ОПШТИ ПОДАЦИ О НАБАВЦИ</w:t>
      </w:r>
    </w:p>
    <w:p w14:paraId="5F01C399" w14:textId="77777777" w:rsidR="009551D6" w:rsidRPr="009551D6" w:rsidRDefault="009551D6" w:rsidP="009551D6">
      <w:pPr>
        <w:spacing w:before="120" w:line="320" w:lineRule="atLeast"/>
        <w:rPr>
          <w:b/>
          <w:sz w:val="24"/>
          <w:lang w:val="sr-Cyrl-CS"/>
        </w:rPr>
      </w:pPr>
      <w:r w:rsidRPr="009551D6">
        <w:rPr>
          <w:b/>
          <w:i/>
          <w:iCs/>
          <w:sz w:val="24"/>
          <w:lang w:val="sr-Cyrl-CS"/>
        </w:rPr>
        <w:tab/>
      </w:r>
      <w:r w:rsidRPr="009551D6">
        <w:rPr>
          <w:b/>
          <w:sz w:val="24"/>
          <w:lang w:val="sr-Cyrl-CS"/>
        </w:rPr>
        <w:t>1.1. Назив, адреса и интернет страница наручиоца:</w:t>
      </w:r>
    </w:p>
    <w:p w14:paraId="61B9A889" w14:textId="3EA77C2C" w:rsidR="009551D6" w:rsidRPr="009551D6" w:rsidRDefault="009551D6" w:rsidP="009551D6">
      <w:pPr>
        <w:spacing w:before="120" w:line="320" w:lineRule="atLeast"/>
        <w:rPr>
          <w:sz w:val="24"/>
          <w:lang w:val="sr-Cyrl-CS"/>
        </w:rPr>
      </w:pPr>
      <w:r w:rsidRPr="009551D6">
        <w:rPr>
          <w:b/>
          <w:i/>
          <w:iCs/>
          <w:sz w:val="24"/>
          <w:lang w:val="sr-Cyrl-CS"/>
        </w:rPr>
        <w:tab/>
      </w:r>
      <w:r w:rsidRPr="009551D6">
        <w:rPr>
          <w:b/>
          <w:i/>
          <w:iCs/>
          <w:sz w:val="24"/>
          <w:lang w:val="sr-Cyrl-CS"/>
        </w:rPr>
        <w:tab/>
      </w:r>
      <w:r w:rsidRPr="009551D6">
        <w:rPr>
          <w:sz w:val="24"/>
          <w:lang w:val="sr-Cyrl-CS"/>
        </w:rPr>
        <w:t xml:space="preserve">Дом здравља </w:t>
      </w:r>
      <w:proofErr w:type="spellStart"/>
      <w:r w:rsidRPr="009551D6">
        <w:rPr>
          <w:sz w:val="24"/>
          <w:lang w:val="sr-Cyrl-CS"/>
        </w:rPr>
        <w:t>Осечина</w:t>
      </w:r>
      <w:proofErr w:type="spellEnd"/>
      <w:r w:rsidRPr="009551D6">
        <w:rPr>
          <w:sz w:val="24"/>
          <w:lang w:val="sr-Cyrl-CS"/>
        </w:rPr>
        <w:t>, ул</w:t>
      </w:r>
      <w:r>
        <w:rPr>
          <w:sz w:val="24"/>
          <w:lang w:val="sr-Cyrl-CS"/>
        </w:rPr>
        <w:t>. Пилота Миленка Павловића</w:t>
      </w:r>
      <w:r w:rsidRPr="009551D6">
        <w:rPr>
          <w:sz w:val="24"/>
          <w:lang w:val="sr-Cyrl-CS"/>
        </w:rPr>
        <w:t xml:space="preserve"> 13-15, 14253 </w:t>
      </w:r>
      <w:proofErr w:type="spellStart"/>
      <w:r w:rsidRPr="009551D6">
        <w:rPr>
          <w:sz w:val="24"/>
          <w:lang w:val="sr-Cyrl-CS"/>
        </w:rPr>
        <w:t>Осечина</w:t>
      </w:r>
      <w:proofErr w:type="spellEnd"/>
      <w:r w:rsidRPr="009551D6">
        <w:rPr>
          <w:sz w:val="24"/>
          <w:lang w:val="sr-Cyrl-CS"/>
        </w:rPr>
        <w:t>,</w:t>
      </w:r>
    </w:p>
    <w:p w14:paraId="2A837573" w14:textId="77777777" w:rsidR="009551D6" w:rsidRPr="009551D6" w:rsidRDefault="009551D6" w:rsidP="009551D6">
      <w:pPr>
        <w:spacing w:before="120" w:line="320" w:lineRule="atLeast"/>
        <w:rPr>
          <w:sz w:val="24"/>
          <w:lang w:val="sr-Cyrl-CS"/>
        </w:rPr>
      </w:pPr>
      <w:r w:rsidRPr="009551D6">
        <w:rPr>
          <w:sz w:val="24"/>
          <w:lang w:val="sr-Cyrl-CS"/>
        </w:rPr>
        <w:tab/>
      </w:r>
      <w:r w:rsidRPr="009551D6">
        <w:rPr>
          <w:sz w:val="24"/>
          <w:lang w:val="sr-Cyrl-CS"/>
        </w:rPr>
        <w:tab/>
      </w:r>
      <w:r w:rsidRPr="009551D6">
        <w:rPr>
          <w:lang w:val="sr-Cyrl-CS"/>
        </w:rPr>
        <w:t xml:space="preserve"> </w:t>
      </w:r>
    </w:p>
    <w:p w14:paraId="103D82EA" w14:textId="77777777" w:rsidR="009551D6" w:rsidRPr="009551D6" w:rsidRDefault="009551D6" w:rsidP="009551D6">
      <w:pPr>
        <w:spacing w:before="120" w:line="320" w:lineRule="atLeast"/>
        <w:rPr>
          <w:b/>
          <w:sz w:val="24"/>
          <w:lang w:val="sr-Cyrl-CS"/>
        </w:rPr>
      </w:pPr>
      <w:r w:rsidRPr="009551D6">
        <w:rPr>
          <w:sz w:val="24"/>
          <w:lang w:val="sr-Latn-CS"/>
        </w:rPr>
        <w:tab/>
      </w:r>
      <w:r w:rsidRPr="009551D6">
        <w:rPr>
          <w:b/>
          <w:sz w:val="24"/>
          <w:lang w:val="sr-Cyrl-BA"/>
        </w:rPr>
        <w:t>1.</w:t>
      </w:r>
      <w:r w:rsidRPr="009551D6">
        <w:rPr>
          <w:b/>
          <w:sz w:val="24"/>
          <w:lang w:val="sr-Cyrl-CS"/>
        </w:rPr>
        <w:t>2. Подаци о врсти поступка јавне набавке:</w:t>
      </w:r>
    </w:p>
    <w:p w14:paraId="22D3FF16" w14:textId="26300BA4" w:rsidR="009551D6" w:rsidRPr="009551D6" w:rsidRDefault="009551D6" w:rsidP="009551D6">
      <w:pPr>
        <w:spacing w:before="120" w:line="320" w:lineRule="atLeast"/>
        <w:jc w:val="both"/>
        <w:rPr>
          <w:sz w:val="24"/>
          <w:lang w:val="sr-Cyrl-CS"/>
        </w:rPr>
      </w:pPr>
      <w:r w:rsidRPr="009551D6">
        <w:rPr>
          <w:sz w:val="24"/>
          <w:lang w:val="sr-Cyrl-CS"/>
        </w:rPr>
        <w:tab/>
      </w:r>
      <w:r w:rsidRPr="009551D6">
        <w:rPr>
          <w:sz w:val="24"/>
          <w:lang w:val="sr-Cyrl-CS"/>
        </w:rPr>
        <w:tab/>
        <w:t>Поступак јавне набавке добара бр 1.1.</w:t>
      </w:r>
      <w:r>
        <w:rPr>
          <w:sz w:val="24"/>
          <w:lang w:val="sr-Cyrl-CS"/>
        </w:rPr>
        <w:t>9</w:t>
      </w:r>
      <w:r w:rsidRPr="009551D6">
        <w:rPr>
          <w:sz w:val="24"/>
          <w:lang w:val="sr-Cyrl-CS"/>
        </w:rPr>
        <w:t>.</w:t>
      </w:r>
      <w:r w:rsidRPr="009551D6">
        <w:rPr>
          <w:sz w:val="24"/>
          <w:szCs w:val="24"/>
          <w:lang w:val="sr-Cyrl-CS"/>
        </w:rPr>
        <w:t>– н</w:t>
      </w:r>
      <w:proofErr w:type="spellStart"/>
      <w:r w:rsidRPr="009551D6">
        <w:rPr>
          <w:sz w:val="24"/>
          <w:szCs w:val="24"/>
          <w:lang w:val="sr-Cyrl-BA"/>
        </w:rPr>
        <w:t>абавка</w:t>
      </w:r>
      <w:proofErr w:type="spellEnd"/>
      <w:r w:rsidRPr="009551D6">
        <w:rPr>
          <w:sz w:val="24"/>
          <w:szCs w:val="24"/>
          <w:lang w:val="sr-Cyrl-BA"/>
        </w:rPr>
        <w:t xml:space="preserve"> </w:t>
      </w:r>
      <w:r w:rsidRPr="009551D6">
        <w:rPr>
          <w:sz w:val="24"/>
          <w:szCs w:val="24"/>
          <w:lang w:val="sr-Cyrl-CS"/>
        </w:rPr>
        <w:t xml:space="preserve">стоматолошко радно место са </w:t>
      </w:r>
      <w:proofErr w:type="spellStart"/>
      <w:r w:rsidRPr="009551D6">
        <w:rPr>
          <w:sz w:val="24"/>
          <w:szCs w:val="24"/>
          <w:lang w:val="sr-Cyrl-CS"/>
        </w:rPr>
        <w:t>насадним</w:t>
      </w:r>
      <w:proofErr w:type="spellEnd"/>
      <w:r w:rsidRPr="009551D6">
        <w:rPr>
          <w:sz w:val="24"/>
          <w:szCs w:val="24"/>
          <w:lang w:val="sr-Cyrl-CS"/>
        </w:rPr>
        <w:t xml:space="preserve"> инструментима </w:t>
      </w:r>
      <w:r>
        <w:rPr>
          <w:sz w:val="24"/>
          <w:szCs w:val="24"/>
          <w:lang w:val="sr-Cyrl-CS"/>
        </w:rPr>
        <w:t>и терапеутском столицом</w:t>
      </w:r>
      <w:r w:rsidRPr="009551D6">
        <w:rPr>
          <w:sz w:val="24"/>
          <w:szCs w:val="24"/>
          <w:lang w:val="sr-Cyrl-CS"/>
        </w:rPr>
        <w:t xml:space="preserve"> ,</w:t>
      </w:r>
      <w:r w:rsidRPr="009551D6">
        <w:rPr>
          <w:b/>
          <w:sz w:val="24"/>
          <w:lang w:val="sr-Cyrl-CS"/>
        </w:rPr>
        <w:t xml:space="preserve"> </w:t>
      </w:r>
      <w:r w:rsidRPr="009551D6">
        <w:rPr>
          <w:sz w:val="24"/>
          <w:lang w:val="sr-Cyrl-CS"/>
        </w:rPr>
        <w:t xml:space="preserve">спровешће се у </w:t>
      </w:r>
      <w:r w:rsidRPr="009551D6">
        <w:rPr>
          <w:b/>
          <w:bCs/>
          <w:sz w:val="24"/>
          <w:lang w:val="sr-Cyrl-CS"/>
        </w:rPr>
        <w:t>поступку јавне набавке мале вредности  .</w:t>
      </w:r>
    </w:p>
    <w:p w14:paraId="39EDABAF" w14:textId="77777777" w:rsidR="009551D6" w:rsidRPr="009551D6" w:rsidRDefault="009551D6" w:rsidP="009551D6">
      <w:pPr>
        <w:spacing w:before="120" w:line="320" w:lineRule="atLeast"/>
        <w:jc w:val="both"/>
        <w:rPr>
          <w:b/>
          <w:bCs/>
          <w:sz w:val="24"/>
          <w:lang w:val="sr-Cyrl-CS"/>
        </w:rPr>
      </w:pPr>
      <w:r w:rsidRPr="009551D6">
        <w:rPr>
          <w:sz w:val="24"/>
          <w:lang w:val="sr-Cyrl-CS"/>
        </w:rPr>
        <w:tab/>
      </w:r>
      <w:r w:rsidRPr="009551D6">
        <w:rPr>
          <w:b/>
          <w:bCs/>
          <w:sz w:val="24"/>
          <w:lang w:val="sr-Cyrl-CS"/>
        </w:rPr>
        <w:t>1.3. Предмет јавне набавке:</w:t>
      </w:r>
    </w:p>
    <w:p w14:paraId="6DE0375B" w14:textId="77777777" w:rsidR="009551D6" w:rsidRPr="009551D6" w:rsidRDefault="009551D6" w:rsidP="009551D6">
      <w:pPr>
        <w:spacing w:before="120" w:line="320" w:lineRule="atLeast"/>
        <w:rPr>
          <w:b/>
          <w:bCs/>
          <w:sz w:val="24"/>
          <w:szCs w:val="24"/>
          <w:lang w:val="sr-Cyrl-BA"/>
        </w:rPr>
      </w:pPr>
      <w:r w:rsidRPr="009551D6">
        <w:rPr>
          <w:sz w:val="24"/>
          <w:lang w:val="sr-Latn-CS"/>
        </w:rPr>
        <w:tab/>
      </w:r>
      <w:r w:rsidRPr="009551D6">
        <w:rPr>
          <w:sz w:val="24"/>
          <w:lang w:val="sr-Latn-CS"/>
        </w:rPr>
        <w:tab/>
        <w:t xml:space="preserve"> </w:t>
      </w:r>
      <w:r w:rsidRPr="009551D6">
        <w:rPr>
          <w:sz w:val="24"/>
          <w:lang w:val="sr-Cyrl-CS"/>
        </w:rPr>
        <w:t xml:space="preserve">Предмет јавне набавке је </w:t>
      </w:r>
      <w:proofErr w:type="spellStart"/>
      <w:r w:rsidRPr="009551D6">
        <w:rPr>
          <w:b/>
          <w:bCs/>
          <w:sz w:val="24"/>
          <w:szCs w:val="24"/>
          <w:lang w:val="sr-Cyrl-CS"/>
        </w:rPr>
        <w:t>набавк</w:t>
      </w:r>
      <w:proofErr w:type="spellEnd"/>
      <w:r w:rsidRPr="009551D6">
        <w:rPr>
          <w:b/>
          <w:bCs/>
          <w:sz w:val="24"/>
          <w:szCs w:val="24"/>
          <w:lang w:val="sr-Cyrl-BA"/>
        </w:rPr>
        <w:t>а</w:t>
      </w:r>
      <w:r w:rsidRPr="009551D6">
        <w:rPr>
          <w:b/>
          <w:bCs/>
          <w:sz w:val="24"/>
          <w:szCs w:val="24"/>
          <w:lang w:val="sr-Cyrl-CS"/>
        </w:rPr>
        <w:t xml:space="preserve"> </w:t>
      </w:r>
      <w:r w:rsidRPr="009551D6">
        <w:rPr>
          <w:b/>
          <w:bCs/>
          <w:sz w:val="24"/>
          <w:szCs w:val="24"/>
          <w:lang w:val="sr-Cyrl-BA"/>
        </w:rPr>
        <w:t>добара.</w:t>
      </w:r>
    </w:p>
    <w:p w14:paraId="4DB895A5" w14:textId="77777777" w:rsidR="009551D6" w:rsidRPr="009551D6" w:rsidRDefault="009551D6" w:rsidP="009551D6">
      <w:pPr>
        <w:spacing w:before="120" w:line="320" w:lineRule="atLeast"/>
        <w:rPr>
          <w:b/>
          <w:bCs/>
          <w:sz w:val="24"/>
          <w:szCs w:val="24"/>
          <w:lang w:val="sr-Cyrl-CS"/>
        </w:rPr>
      </w:pPr>
      <w:r w:rsidRPr="009551D6">
        <w:rPr>
          <w:b/>
          <w:bCs/>
          <w:sz w:val="24"/>
          <w:szCs w:val="24"/>
          <w:lang w:val="sr-Cyrl-BA"/>
        </w:rPr>
        <w:tab/>
      </w:r>
      <w:r w:rsidRPr="009551D6">
        <w:rPr>
          <w:b/>
          <w:bCs/>
          <w:sz w:val="24"/>
          <w:szCs w:val="24"/>
          <w:lang w:val="sr-Cyrl-CS"/>
        </w:rPr>
        <w:t>1.4. Контакт:</w:t>
      </w:r>
    </w:p>
    <w:p w14:paraId="3D51B0E2" w14:textId="67D0F855" w:rsidR="009551D6" w:rsidRPr="009551D6" w:rsidRDefault="009551D6" w:rsidP="009551D6">
      <w:pPr>
        <w:spacing w:before="120" w:line="320" w:lineRule="atLeast"/>
        <w:rPr>
          <w:sz w:val="24"/>
          <w:szCs w:val="24"/>
          <w:lang w:val="sr-Cyrl-CS"/>
        </w:rPr>
      </w:pPr>
      <w:r w:rsidRPr="009551D6">
        <w:rPr>
          <w:b/>
          <w:bCs/>
          <w:sz w:val="24"/>
          <w:szCs w:val="24"/>
          <w:lang w:val="sr-Cyrl-CS"/>
        </w:rPr>
        <w:tab/>
      </w:r>
      <w:r w:rsidRPr="009551D6">
        <w:rPr>
          <w:b/>
          <w:bCs/>
          <w:sz w:val="24"/>
          <w:szCs w:val="24"/>
          <w:lang w:val="sr-Cyrl-CS"/>
        </w:rPr>
        <w:tab/>
      </w:r>
      <w:r w:rsidRPr="009551D6">
        <w:rPr>
          <w:bCs/>
          <w:sz w:val="24"/>
          <w:szCs w:val="24"/>
          <w:lang w:val="sr-Cyrl-CS"/>
        </w:rPr>
        <w:t>Ко</w:t>
      </w:r>
      <w:r w:rsidRPr="009551D6">
        <w:rPr>
          <w:sz w:val="24"/>
          <w:szCs w:val="24"/>
          <w:lang w:val="sr-Cyrl-CS"/>
        </w:rPr>
        <w:t xml:space="preserve">нтакт особа је </w:t>
      </w:r>
      <w:r w:rsidR="00F36BC2">
        <w:rPr>
          <w:sz w:val="24"/>
          <w:szCs w:val="24"/>
          <w:lang w:val="sr-Cyrl-CS"/>
        </w:rPr>
        <w:t>Милан Милисавље</w:t>
      </w:r>
      <w:r w:rsidRPr="009551D6">
        <w:rPr>
          <w:sz w:val="24"/>
          <w:szCs w:val="24"/>
          <w:lang w:val="sr-Cyrl-CS"/>
        </w:rPr>
        <w:t xml:space="preserve">вић, тел. 014/315 00 20 </w:t>
      </w:r>
      <w:r w:rsidRPr="009551D6">
        <w:rPr>
          <w:sz w:val="24"/>
          <w:szCs w:val="24"/>
          <w:lang w:val="sr-Latn-RS"/>
        </w:rPr>
        <w:t xml:space="preserve">, e-mail: </w:t>
      </w:r>
      <w:proofErr w:type="spellStart"/>
      <w:r w:rsidRPr="009551D6">
        <w:rPr>
          <w:lang w:val="en-US"/>
        </w:rPr>
        <w:t>domzdravljaosecina</w:t>
      </w:r>
      <w:proofErr w:type="spellEnd"/>
      <w:r w:rsidRPr="009551D6">
        <w:rPr>
          <w:lang w:val="sr-Cyrl-CS"/>
        </w:rPr>
        <w:t>@</w:t>
      </w:r>
      <w:proofErr w:type="spellStart"/>
      <w:r w:rsidRPr="009551D6">
        <w:rPr>
          <w:lang w:val="en-US"/>
        </w:rPr>
        <w:t>gmail</w:t>
      </w:r>
      <w:proofErr w:type="spellEnd"/>
      <w:r w:rsidRPr="009551D6">
        <w:rPr>
          <w:lang w:val="sr-Cyrl-CS"/>
        </w:rPr>
        <w:t>.</w:t>
      </w:r>
      <w:r w:rsidRPr="009551D6">
        <w:rPr>
          <w:lang w:val="en-US"/>
        </w:rPr>
        <w:t>com</w:t>
      </w:r>
    </w:p>
    <w:p w14:paraId="01FBB50F" w14:textId="77777777" w:rsidR="009551D6" w:rsidRPr="009551D6" w:rsidRDefault="009551D6" w:rsidP="009551D6">
      <w:pPr>
        <w:spacing w:before="120" w:line="320" w:lineRule="atLeast"/>
        <w:rPr>
          <w:b/>
          <w:sz w:val="24"/>
          <w:szCs w:val="24"/>
          <w:lang w:val="sr-Cyrl-CS"/>
        </w:rPr>
      </w:pPr>
      <w:r w:rsidRPr="009551D6">
        <w:rPr>
          <w:sz w:val="24"/>
          <w:szCs w:val="24"/>
          <w:lang w:val="sr-Cyrl-CS"/>
        </w:rPr>
        <w:tab/>
      </w:r>
      <w:r w:rsidRPr="009551D6">
        <w:rPr>
          <w:b/>
          <w:bCs/>
          <w:sz w:val="24"/>
          <w:szCs w:val="24"/>
          <w:lang w:val="sr-Cyrl-CS"/>
        </w:rPr>
        <w:t>1.5.</w:t>
      </w:r>
      <w:r w:rsidRPr="009551D6">
        <w:rPr>
          <w:sz w:val="24"/>
          <w:szCs w:val="24"/>
          <w:lang w:val="sr-Cyrl-CS"/>
        </w:rPr>
        <w:t xml:space="preserve"> </w:t>
      </w:r>
      <w:r w:rsidRPr="009551D6">
        <w:rPr>
          <w:b/>
          <w:sz w:val="24"/>
          <w:szCs w:val="24"/>
          <w:lang w:val="sr-Cyrl-CS"/>
        </w:rPr>
        <w:t>Подаци о начину, месту и роковима за  подношење понуда:</w:t>
      </w:r>
    </w:p>
    <w:p w14:paraId="305DA398" w14:textId="41A6F333" w:rsidR="009551D6" w:rsidRPr="009551D6" w:rsidRDefault="009551D6" w:rsidP="009551D6">
      <w:pPr>
        <w:spacing w:line="240" w:lineRule="atLeast"/>
        <w:jc w:val="both"/>
        <w:rPr>
          <w:sz w:val="24"/>
          <w:lang w:val="sr-Cyrl-CS"/>
        </w:rPr>
      </w:pPr>
      <w:r w:rsidRPr="009551D6">
        <w:rPr>
          <w:sz w:val="24"/>
          <w:lang w:val="sr-Cyrl-CS"/>
        </w:rPr>
        <w:tab/>
      </w:r>
      <w:r w:rsidRPr="009551D6">
        <w:rPr>
          <w:sz w:val="24"/>
          <w:lang w:val="sr-Cyrl-CS"/>
        </w:rPr>
        <w:tab/>
      </w:r>
      <w:r w:rsidRPr="009551D6">
        <w:rPr>
          <w:b/>
          <w:bCs/>
          <w:sz w:val="24"/>
          <w:u w:val="single"/>
          <w:lang w:val="sr-Cyrl-CS"/>
        </w:rPr>
        <w:t>Начин и место подношења понуда:</w:t>
      </w:r>
      <w:r w:rsidRPr="009551D6">
        <w:rPr>
          <w:sz w:val="24"/>
          <w:lang w:val="sr-Cyrl-CS"/>
        </w:rPr>
        <w:t xml:space="preserve"> Понуде са припадајућом документацијом, достављају се у затвореној и запечаћеној коверти на адресу наручиоца – Дом здравља </w:t>
      </w:r>
      <w:r w:rsidRPr="009551D6">
        <w:rPr>
          <w:sz w:val="24"/>
          <w:lang w:val="en-US"/>
        </w:rPr>
        <w:t>O</w:t>
      </w:r>
      <w:proofErr w:type="spellStart"/>
      <w:r w:rsidRPr="009551D6">
        <w:rPr>
          <w:sz w:val="24"/>
          <w:lang w:val="sr-Cyrl-CS"/>
        </w:rPr>
        <w:t>сечина</w:t>
      </w:r>
      <w:proofErr w:type="spellEnd"/>
      <w:r w:rsidRPr="009551D6">
        <w:rPr>
          <w:sz w:val="24"/>
          <w:lang w:val="sr-Cyrl-CS"/>
        </w:rPr>
        <w:t xml:space="preserve"> </w:t>
      </w:r>
      <w:proofErr w:type="spellStart"/>
      <w:r w:rsidRPr="009551D6">
        <w:rPr>
          <w:sz w:val="24"/>
          <w:lang w:val="sr-Cyrl-CS"/>
        </w:rPr>
        <w:t>ул.</w:t>
      </w:r>
      <w:r w:rsidR="00F36BC2">
        <w:rPr>
          <w:sz w:val="24"/>
          <w:lang w:val="sr-Cyrl-CS"/>
        </w:rPr>
        <w:t>Пилота</w:t>
      </w:r>
      <w:proofErr w:type="spellEnd"/>
      <w:r w:rsidR="00F36BC2">
        <w:rPr>
          <w:sz w:val="24"/>
          <w:lang w:val="sr-Cyrl-CS"/>
        </w:rPr>
        <w:t xml:space="preserve"> Миленка Павловића</w:t>
      </w:r>
      <w:r w:rsidRPr="009551D6">
        <w:rPr>
          <w:sz w:val="24"/>
          <w:lang w:val="sr-Cyrl-CS"/>
        </w:rPr>
        <w:t xml:space="preserve"> 13-15, 14253 </w:t>
      </w:r>
      <w:proofErr w:type="spellStart"/>
      <w:r w:rsidRPr="009551D6">
        <w:rPr>
          <w:sz w:val="24"/>
          <w:lang w:val="sr-Cyrl-CS"/>
        </w:rPr>
        <w:t>Осечина</w:t>
      </w:r>
      <w:proofErr w:type="spellEnd"/>
      <w:r w:rsidRPr="009551D6">
        <w:rPr>
          <w:sz w:val="24"/>
          <w:lang w:val="sr-Cyrl-CS"/>
        </w:rPr>
        <w:t xml:space="preserve"> са обавезном назнаком на лицу коверте: </w:t>
      </w:r>
      <w:r w:rsidRPr="009551D6">
        <w:rPr>
          <w:b/>
          <w:bCs/>
          <w:sz w:val="24"/>
          <w:lang w:val="sr-Cyrl-CS"/>
        </w:rPr>
        <w:t>„</w:t>
      </w:r>
      <w:r w:rsidRPr="009551D6">
        <w:rPr>
          <w:b/>
          <w:bCs/>
          <w:i/>
          <w:iCs/>
          <w:sz w:val="24"/>
          <w:lang w:val="sr-Cyrl-BA"/>
        </w:rPr>
        <w:t>Не отварати</w:t>
      </w:r>
      <w:r w:rsidRPr="009551D6">
        <w:rPr>
          <w:b/>
          <w:bCs/>
          <w:sz w:val="24"/>
          <w:lang w:val="sr-Cyrl-BA"/>
        </w:rPr>
        <w:t xml:space="preserve"> - </w:t>
      </w:r>
      <w:r w:rsidRPr="009551D6">
        <w:rPr>
          <w:b/>
          <w:bCs/>
          <w:i/>
          <w:iCs/>
          <w:sz w:val="24"/>
          <w:szCs w:val="24"/>
          <w:lang w:val="sr-Cyrl-BA"/>
        </w:rPr>
        <w:t xml:space="preserve">Набавка </w:t>
      </w:r>
      <w:r w:rsidRPr="009551D6">
        <w:rPr>
          <w:b/>
          <w:bCs/>
          <w:i/>
          <w:iCs/>
          <w:sz w:val="24"/>
          <w:szCs w:val="24"/>
          <w:lang w:val="sr-Cyrl-CS"/>
        </w:rPr>
        <w:t xml:space="preserve">стоматолошко радном место са </w:t>
      </w:r>
      <w:proofErr w:type="spellStart"/>
      <w:r w:rsidRPr="009551D6">
        <w:rPr>
          <w:b/>
          <w:bCs/>
          <w:i/>
          <w:iCs/>
          <w:sz w:val="24"/>
          <w:szCs w:val="24"/>
          <w:lang w:val="sr-Cyrl-CS"/>
        </w:rPr>
        <w:t>насадним</w:t>
      </w:r>
      <w:proofErr w:type="spellEnd"/>
      <w:r w:rsidRPr="009551D6">
        <w:rPr>
          <w:b/>
          <w:bCs/>
          <w:i/>
          <w:iCs/>
          <w:sz w:val="24"/>
          <w:szCs w:val="24"/>
          <w:lang w:val="sr-Cyrl-CS"/>
        </w:rPr>
        <w:t xml:space="preserve"> инструментима</w:t>
      </w:r>
      <w:r w:rsidR="00F36BC2">
        <w:rPr>
          <w:b/>
          <w:bCs/>
          <w:i/>
          <w:iCs/>
          <w:sz w:val="24"/>
          <w:szCs w:val="24"/>
          <w:lang w:val="sr-Cyrl-CS"/>
        </w:rPr>
        <w:t xml:space="preserve"> и терапеутске столице</w:t>
      </w:r>
      <w:r w:rsidRPr="009551D6">
        <w:rPr>
          <w:b/>
          <w:i/>
          <w:iCs/>
          <w:sz w:val="24"/>
          <w:szCs w:val="24"/>
          <w:lang w:val="sr-Cyrl-CS"/>
        </w:rPr>
        <w:t>“</w:t>
      </w:r>
      <w:r w:rsidRPr="009551D6">
        <w:rPr>
          <w:sz w:val="24"/>
          <w:lang w:val="sr-Cyrl-CS"/>
        </w:rPr>
        <w:t xml:space="preserve"> поштом или лично. На полеђини коверте обавезно навести назив, адресу, број телефона и факса понуђача, као и име особе за контакт и е-</w:t>
      </w:r>
      <w:r w:rsidRPr="009551D6">
        <w:rPr>
          <w:sz w:val="24"/>
          <w:lang w:val="sr-Latn-CS"/>
        </w:rPr>
        <w:t>mail</w:t>
      </w:r>
      <w:r w:rsidRPr="009551D6">
        <w:rPr>
          <w:sz w:val="24"/>
          <w:lang w:val="sr-Cyrl-CS"/>
        </w:rPr>
        <w:t>.</w:t>
      </w:r>
    </w:p>
    <w:p w14:paraId="1359B8F8" w14:textId="1DE36900" w:rsidR="009551D6" w:rsidRPr="009551D6" w:rsidRDefault="009551D6" w:rsidP="009551D6">
      <w:pPr>
        <w:spacing w:before="120" w:line="320" w:lineRule="atLeast"/>
        <w:jc w:val="both"/>
        <w:rPr>
          <w:sz w:val="24"/>
          <w:lang w:val="sr-Cyrl-CS"/>
        </w:rPr>
      </w:pPr>
      <w:r w:rsidRPr="009551D6">
        <w:rPr>
          <w:sz w:val="24"/>
          <w:lang w:val="sr-Cyrl-CS"/>
        </w:rPr>
        <w:tab/>
      </w:r>
      <w:r w:rsidRPr="009551D6">
        <w:rPr>
          <w:sz w:val="24"/>
          <w:lang w:val="sr-Cyrl-CS"/>
        </w:rPr>
        <w:tab/>
      </w:r>
      <w:r w:rsidRPr="009551D6">
        <w:rPr>
          <w:b/>
          <w:bCs/>
          <w:sz w:val="24"/>
          <w:u w:val="single"/>
          <w:lang w:val="sr-Cyrl-CS"/>
        </w:rPr>
        <w:t>Последњи дан рока, односно датум и сат за подношење понуда:</w:t>
      </w:r>
      <w:r w:rsidRPr="009551D6">
        <w:rPr>
          <w:sz w:val="24"/>
          <w:u w:val="single"/>
          <w:lang w:val="sr-Cyrl-CS"/>
        </w:rPr>
        <w:t xml:space="preserve"> </w:t>
      </w:r>
      <w:r w:rsidRPr="009551D6">
        <w:rPr>
          <w:sz w:val="24"/>
          <w:lang w:val="sr-Cyrl-CS"/>
        </w:rPr>
        <w:t>Рок за подношење понуда је 2</w:t>
      </w:r>
      <w:r w:rsidR="00ED6485">
        <w:rPr>
          <w:sz w:val="24"/>
          <w:lang w:val="sr-Cyrl-RS"/>
        </w:rPr>
        <w:t>3</w:t>
      </w:r>
      <w:r w:rsidRPr="009551D6">
        <w:rPr>
          <w:sz w:val="24"/>
          <w:lang w:val="sr-Cyrl-CS"/>
        </w:rPr>
        <w:t>.07.20</w:t>
      </w:r>
      <w:r w:rsidR="00F36BC2">
        <w:rPr>
          <w:sz w:val="24"/>
          <w:lang w:val="sr-Cyrl-CS"/>
        </w:rPr>
        <w:t>20</w:t>
      </w:r>
      <w:r w:rsidRPr="009551D6">
        <w:rPr>
          <w:sz w:val="24"/>
          <w:lang w:val="sr-Cyrl-CS"/>
        </w:rPr>
        <w:t xml:space="preserve">..године до 12,00 часова. </w:t>
      </w:r>
    </w:p>
    <w:p w14:paraId="7419B5CB" w14:textId="77777777" w:rsidR="009551D6" w:rsidRPr="009551D6" w:rsidRDefault="009551D6" w:rsidP="009551D6">
      <w:pPr>
        <w:spacing w:before="120" w:line="320" w:lineRule="atLeast"/>
        <w:jc w:val="both"/>
        <w:rPr>
          <w:sz w:val="24"/>
          <w:lang w:val="sr-Cyrl-CS"/>
        </w:rPr>
      </w:pPr>
      <w:r w:rsidRPr="009551D6">
        <w:rPr>
          <w:sz w:val="24"/>
          <w:lang w:val="sr-Cyrl-CS"/>
        </w:rPr>
        <w:tab/>
      </w:r>
      <w:r w:rsidRPr="009551D6">
        <w:rPr>
          <w:sz w:val="24"/>
          <w:lang w:val="sr-Cyrl-CS"/>
        </w:rPr>
        <w:tab/>
      </w:r>
      <w:r w:rsidRPr="009551D6">
        <w:rPr>
          <w:b/>
          <w:bCs/>
          <w:sz w:val="24"/>
          <w:u w:val="single"/>
          <w:lang w:val="sr-Cyrl-CS"/>
        </w:rPr>
        <w:t>Последице пропуштања рока одређеног за подношење понуда:</w:t>
      </w:r>
      <w:r w:rsidRPr="009551D6">
        <w:rPr>
          <w:sz w:val="24"/>
          <w:u w:val="single"/>
          <w:lang w:val="sr-Cyrl-CS"/>
        </w:rPr>
        <w:t xml:space="preserve"> </w:t>
      </w:r>
      <w:r w:rsidRPr="009551D6">
        <w:rPr>
          <w:sz w:val="24"/>
          <w:lang w:val="sr-Cyrl-CS"/>
        </w:rPr>
        <w:t>Понуда која буде примљена након датума и сата одређеног за подношење понуда сматраће се неблаговременом.</w:t>
      </w:r>
    </w:p>
    <w:p w14:paraId="19601353" w14:textId="77777777" w:rsidR="009551D6" w:rsidRPr="009551D6" w:rsidRDefault="009551D6" w:rsidP="009551D6">
      <w:pPr>
        <w:spacing w:before="120" w:line="320" w:lineRule="atLeast"/>
        <w:jc w:val="both"/>
        <w:rPr>
          <w:b/>
          <w:sz w:val="24"/>
          <w:lang w:val="sr-Cyrl-CS"/>
        </w:rPr>
      </w:pPr>
      <w:r w:rsidRPr="009551D6">
        <w:rPr>
          <w:b/>
          <w:bCs/>
          <w:sz w:val="24"/>
          <w:lang w:val="sr-Cyrl-CS"/>
        </w:rPr>
        <w:tab/>
      </w:r>
      <w:r w:rsidRPr="009551D6">
        <w:rPr>
          <w:b/>
          <w:bCs/>
          <w:sz w:val="24"/>
          <w:lang w:val="sr-Cyrl-CS"/>
        </w:rPr>
        <w:tab/>
      </w:r>
      <w:r w:rsidRPr="009551D6">
        <w:rPr>
          <w:b/>
          <w:bCs/>
          <w:sz w:val="24"/>
          <w:lang w:val="sr-Cyrl-BA"/>
        </w:rPr>
        <w:t>1.</w:t>
      </w:r>
      <w:r w:rsidRPr="009551D6">
        <w:rPr>
          <w:b/>
          <w:bCs/>
          <w:sz w:val="24"/>
          <w:lang w:val="sr-Cyrl-CS"/>
        </w:rPr>
        <w:t>6.</w:t>
      </w:r>
      <w:r w:rsidRPr="009551D6">
        <w:rPr>
          <w:sz w:val="24"/>
          <w:lang w:val="sr-Cyrl-CS"/>
        </w:rPr>
        <w:t xml:space="preserve"> </w:t>
      </w:r>
      <w:r w:rsidRPr="009551D6">
        <w:rPr>
          <w:b/>
          <w:sz w:val="24"/>
          <w:lang w:val="sr-Cyrl-CS"/>
        </w:rPr>
        <w:t>Обавештење о месту, дану и сату отварања понуда, као и времену и начину подношења пуномоћја:</w:t>
      </w:r>
    </w:p>
    <w:p w14:paraId="15D22442" w14:textId="204F8EF2" w:rsidR="009551D6" w:rsidRPr="009551D6" w:rsidRDefault="009551D6" w:rsidP="009551D6">
      <w:pPr>
        <w:spacing w:before="120" w:line="320" w:lineRule="atLeast"/>
        <w:jc w:val="both"/>
        <w:rPr>
          <w:sz w:val="24"/>
          <w:lang w:val="sr-Cyrl-CS"/>
        </w:rPr>
      </w:pPr>
      <w:r w:rsidRPr="009551D6">
        <w:rPr>
          <w:sz w:val="24"/>
          <w:lang w:val="sr-Cyrl-CS"/>
        </w:rPr>
        <w:tab/>
      </w:r>
      <w:r w:rsidRPr="009551D6">
        <w:rPr>
          <w:sz w:val="24"/>
          <w:lang w:val="sr-Cyrl-CS"/>
        </w:rPr>
        <w:tab/>
      </w:r>
      <w:r w:rsidRPr="009551D6">
        <w:rPr>
          <w:b/>
          <w:bCs/>
          <w:sz w:val="24"/>
          <w:u w:val="single"/>
          <w:lang w:val="sr-Cyrl-CS"/>
        </w:rPr>
        <w:t>Место отварања понуда:</w:t>
      </w:r>
      <w:r w:rsidRPr="009551D6">
        <w:rPr>
          <w:sz w:val="24"/>
          <w:lang w:val="sr-Cyrl-CS"/>
        </w:rPr>
        <w:t xml:space="preserve"> Јавно отварање понуда обавиће се у просторијама Дома здравља </w:t>
      </w:r>
      <w:proofErr w:type="spellStart"/>
      <w:r w:rsidRPr="009551D6">
        <w:rPr>
          <w:sz w:val="24"/>
          <w:lang w:val="sr-Cyrl-CS"/>
        </w:rPr>
        <w:t>Осечина</w:t>
      </w:r>
      <w:proofErr w:type="spellEnd"/>
      <w:r w:rsidRPr="009551D6">
        <w:rPr>
          <w:sz w:val="24"/>
          <w:lang w:val="sr-Cyrl-CS"/>
        </w:rPr>
        <w:t xml:space="preserve"> ,ул</w:t>
      </w:r>
      <w:r w:rsidR="00F36BC2">
        <w:rPr>
          <w:sz w:val="24"/>
          <w:lang w:val="sr-Cyrl-CS"/>
        </w:rPr>
        <w:t>. Пилота Миленка Павловића</w:t>
      </w:r>
      <w:r w:rsidRPr="009551D6">
        <w:rPr>
          <w:sz w:val="24"/>
          <w:lang w:val="sr-Cyrl-CS"/>
        </w:rPr>
        <w:t xml:space="preserve"> 13-15, 14253 </w:t>
      </w:r>
      <w:proofErr w:type="spellStart"/>
      <w:r w:rsidRPr="009551D6">
        <w:rPr>
          <w:sz w:val="24"/>
          <w:lang w:val="sr-Cyrl-CS"/>
        </w:rPr>
        <w:t>Осечина</w:t>
      </w:r>
      <w:proofErr w:type="spellEnd"/>
      <w:r w:rsidRPr="009551D6">
        <w:rPr>
          <w:sz w:val="24"/>
          <w:lang w:val="sr-Cyrl-CS"/>
        </w:rPr>
        <w:t xml:space="preserve"> ,</w:t>
      </w:r>
      <w:r w:rsidR="00FC69D7">
        <w:rPr>
          <w:sz w:val="24"/>
          <w:lang w:val="sr-Cyrl-CS"/>
        </w:rPr>
        <w:t xml:space="preserve"> </w:t>
      </w:r>
      <w:r w:rsidRPr="009551D6">
        <w:rPr>
          <w:sz w:val="24"/>
          <w:lang w:val="sr-Cyrl-CS"/>
        </w:rPr>
        <w:t>зграда опште медицине први спрат.</w:t>
      </w:r>
    </w:p>
    <w:p w14:paraId="39C5A7EE" w14:textId="057D2531" w:rsidR="009551D6" w:rsidRPr="009551D6" w:rsidRDefault="009551D6" w:rsidP="009551D6">
      <w:pPr>
        <w:spacing w:before="120" w:line="320" w:lineRule="atLeast"/>
        <w:jc w:val="both"/>
        <w:rPr>
          <w:sz w:val="24"/>
          <w:lang w:val="sr-Cyrl-CS"/>
        </w:rPr>
      </w:pPr>
      <w:r w:rsidRPr="009551D6">
        <w:rPr>
          <w:sz w:val="24"/>
          <w:lang w:val="sr-Cyrl-CS"/>
        </w:rPr>
        <w:tab/>
      </w:r>
      <w:r w:rsidRPr="009551D6">
        <w:rPr>
          <w:sz w:val="24"/>
          <w:lang w:val="sr-Cyrl-CS"/>
        </w:rPr>
        <w:tab/>
      </w:r>
      <w:r w:rsidRPr="009551D6">
        <w:rPr>
          <w:b/>
          <w:bCs/>
          <w:sz w:val="24"/>
          <w:u w:val="single"/>
          <w:lang w:val="sr-Cyrl-CS"/>
        </w:rPr>
        <w:t>Дан и сат отварања понуда:</w:t>
      </w:r>
      <w:r w:rsidRPr="009551D6">
        <w:rPr>
          <w:sz w:val="24"/>
          <w:lang w:val="sr-Cyrl-CS"/>
        </w:rPr>
        <w:t xml:space="preserve"> Понуде ће се отварати 2</w:t>
      </w:r>
      <w:r w:rsidR="00ED6485">
        <w:rPr>
          <w:sz w:val="24"/>
          <w:lang w:val="sr-Cyrl-RS"/>
        </w:rPr>
        <w:t>3</w:t>
      </w:r>
      <w:r w:rsidRPr="009551D6">
        <w:rPr>
          <w:sz w:val="24"/>
          <w:lang w:val="sr-Cyrl-CS"/>
        </w:rPr>
        <w:t>.07.20</w:t>
      </w:r>
      <w:r w:rsidR="00F36BC2">
        <w:rPr>
          <w:sz w:val="24"/>
          <w:lang w:val="sr-Cyrl-CS"/>
        </w:rPr>
        <w:t>20</w:t>
      </w:r>
      <w:r w:rsidRPr="009551D6">
        <w:rPr>
          <w:sz w:val="24"/>
          <w:lang w:val="sr-Cyrl-CS"/>
        </w:rPr>
        <w:t>.године у 12:</w:t>
      </w:r>
      <w:r w:rsidRPr="009551D6">
        <w:rPr>
          <w:sz w:val="24"/>
          <w:lang w:val="sr-Latn-RS"/>
        </w:rPr>
        <w:t>05</w:t>
      </w:r>
      <w:r w:rsidRPr="009551D6">
        <w:rPr>
          <w:sz w:val="24"/>
          <w:lang w:val="sr-Cyrl-CS"/>
        </w:rPr>
        <w:t xml:space="preserve"> часова.</w:t>
      </w:r>
    </w:p>
    <w:p w14:paraId="55F0E4B6" w14:textId="77777777" w:rsidR="00D72E98" w:rsidRDefault="009551D6" w:rsidP="009551D6">
      <w:pPr>
        <w:spacing w:before="120" w:line="320" w:lineRule="atLeast"/>
        <w:jc w:val="both"/>
        <w:rPr>
          <w:sz w:val="24"/>
          <w:szCs w:val="24"/>
          <w:lang w:val="sr-Cyrl-CS"/>
        </w:rPr>
      </w:pPr>
      <w:r w:rsidRPr="009551D6">
        <w:rPr>
          <w:sz w:val="24"/>
          <w:szCs w:val="24"/>
          <w:lang w:val="sr-Cyrl-CS"/>
        </w:rPr>
        <w:lastRenderedPageBreak/>
        <w:tab/>
      </w:r>
    </w:p>
    <w:p w14:paraId="6EC838E3" w14:textId="038AF2A3" w:rsidR="009551D6" w:rsidRPr="009551D6" w:rsidRDefault="009551D6" w:rsidP="009551D6">
      <w:pPr>
        <w:spacing w:before="120" w:line="320" w:lineRule="atLeast"/>
        <w:jc w:val="both"/>
        <w:rPr>
          <w:sz w:val="24"/>
          <w:szCs w:val="24"/>
          <w:lang w:val="sr-Cyrl-CS"/>
        </w:rPr>
      </w:pPr>
      <w:r w:rsidRPr="009551D6">
        <w:rPr>
          <w:sz w:val="24"/>
          <w:szCs w:val="24"/>
          <w:lang w:val="sr-Cyrl-CS"/>
        </w:rPr>
        <w:tab/>
      </w:r>
      <w:r w:rsidRPr="009551D6">
        <w:rPr>
          <w:b/>
          <w:bCs/>
          <w:sz w:val="24"/>
          <w:szCs w:val="24"/>
          <w:u w:val="single"/>
          <w:lang w:val="sr-Cyrl-CS"/>
        </w:rPr>
        <w:t>Време и начин подношења пуномоћја:</w:t>
      </w:r>
      <w:r w:rsidRPr="009551D6">
        <w:rPr>
          <w:sz w:val="24"/>
          <w:szCs w:val="24"/>
          <w:u w:val="single"/>
          <w:lang w:val="sr-Cyrl-CS"/>
        </w:rPr>
        <w:t xml:space="preserve"> </w:t>
      </w:r>
      <w:r w:rsidRPr="009551D6">
        <w:rPr>
          <w:sz w:val="24"/>
          <w:szCs w:val="24"/>
          <w:lang w:val="sr-Cyrl-CS"/>
        </w:rPr>
        <w:t>Отварању понуда могу присуствовати сва заинтересована лица. Представници понуђача морају имати потписано и оверено овлашћење које ће предати Комисији за јавну набавку пре отварања понуда.</w:t>
      </w:r>
    </w:p>
    <w:p w14:paraId="23AF29CD" w14:textId="77777777" w:rsidR="009551D6" w:rsidRPr="009551D6" w:rsidRDefault="009551D6" w:rsidP="009551D6">
      <w:pPr>
        <w:spacing w:before="120" w:line="320" w:lineRule="atLeast"/>
        <w:jc w:val="both"/>
        <w:rPr>
          <w:lang w:val="ru-RU"/>
        </w:rPr>
      </w:pPr>
    </w:p>
    <w:p w14:paraId="11E36A94" w14:textId="77777777" w:rsidR="009551D6" w:rsidRPr="009551D6" w:rsidRDefault="009551D6" w:rsidP="009551D6">
      <w:pPr>
        <w:spacing w:before="120" w:line="320" w:lineRule="atLeast"/>
        <w:jc w:val="both"/>
        <w:rPr>
          <w:lang w:val="ru-RU"/>
        </w:rPr>
      </w:pPr>
    </w:p>
    <w:p w14:paraId="5C7C5FB8" w14:textId="6762385C" w:rsidR="009551D6" w:rsidRPr="009551D6" w:rsidRDefault="009551D6" w:rsidP="009551D6">
      <w:pPr>
        <w:spacing w:before="120" w:line="320" w:lineRule="atLeast"/>
        <w:jc w:val="both"/>
        <w:rPr>
          <w:sz w:val="24"/>
          <w:szCs w:val="24"/>
          <w:lang w:val="sr-Cyrl-CS"/>
        </w:rPr>
      </w:pPr>
      <w:r w:rsidRPr="009551D6">
        <w:rPr>
          <w:sz w:val="24"/>
          <w:szCs w:val="24"/>
          <w:lang w:val="sr-Cyrl-CS"/>
        </w:rPr>
        <w:tab/>
      </w:r>
      <w:r w:rsidRPr="009551D6">
        <w:rPr>
          <w:sz w:val="24"/>
          <w:szCs w:val="24"/>
          <w:lang w:val="sr-Cyrl-CS"/>
        </w:rPr>
        <w:tab/>
      </w:r>
      <w:r w:rsidRPr="009551D6">
        <w:rPr>
          <w:sz w:val="24"/>
          <w:szCs w:val="24"/>
          <w:lang w:val="sr-Cyrl-CS"/>
        </w:rPr>
        <w:tab/>
      </w:r>
      <w:r w:rsidRPr="009551D6">
        <w:rPr>
          <w:sz w:val="24"/>
          <w:szCs w:val="24"/>
          <w:lang w:val="sr-Cyrl-CS"/>
        </w:rPr>
        <w:tab/>
      </w:r>
      <w:r w:rsidRPr="009551D6">
        <w:rPr>
          <w:sz w:val="24"/>
          <w:szCs w:val="24"/>
          <w:lang w:val="sr-Cyrl-CS"/>
        </w:rPr>
        <w:tab/>
      </w:r>
      <w:r w:rsidRPr="009551D6">
        <w:rPr>
          <w:sz w:val="24"/>
          <w:szCs w:val="24"/>
          <w:lang w:val="sr-Cyrl-CS"/>
        </w:rPr>
        <w:tab/>
      </w:r>
      <w:r w:rsidRPr="009551D6">
        <w:rPr>
          <w:sz w:val="24"/>
          <w:szCs w:val="24"/>
          <w:lang w:val="sr-Cyrl-CS"/>
        </w:rPr>
        <w:tab/>
      </w:r>
      <w:r w:rsidRPr="009551D6">
        <w:rPr>
          <w:sz w:val="24"/>
          <w:szCs w:val="24"/>
          <w:lang w:val="sr-Cyrl-CS"/>
        </w:rPr>
        <w:tab/>
      </w:r>
      <w:r w:rsidRPr="009551D6">
        <w:rPr>
          <w:sz w:val="24"/>
          <w:szCs w:val="24"/>
          <w:lang w:val="sr-Cyrl-CS"/>
        </w:rPr>
        <w:tab/>
      </w:r>
      <w:r w:rsidRPr="009551D6">
        <w:rPr>
          <w:sz w:val="24"/>
          <w:szCs w:val="24"/>
          <w:lang w:val="sr-Cyrl-CS"/>
        </w:rPr>
        <w:tab/>
      </w:r>
      <w:r w:rsidRPr="009551D6">
        <w:rPr>
          <w:sz w:val="24"/>
          <w:szCs w:val="24"/>
          <w:lang w:val="sr-Cyrl-CS"/>
        </w:rPr>
        <w:tab/>
        <w:t xml:space="preserve">                                                   </w:t>
      </w:r>
      <w:r w:rsidRPr="009551D6">
        <w:rPr>
          <w:sz w:val="24"/>
          <w:szCs w:val="24"/>
          <w:lang w:val="sr-Cyrl-CS"/>
        </w:rPr>
        <w:tab/>
      </w:r>
      <w:r w:rsidRPr="009551D6">
        <w:rPr>
          <w:sz w:val="24"/>
          <w:szCs w:val="24"/>
          <w:lang w:val="sr-Cyrl-CS"/>
        </w:rPr>
        <w:tab/>
      </w:r>
    </w:p>
    <w:p w14:paraId="2A70F946" w14:textId="77777777" w:rsidR="009551D6" w:rsidRPr="009551D6" w:rsidRDefault="009551D6" w:rsidP="009551D6">
      <w:pPr>
        <w:spacing w:before="120" w:line="320" w:lineRule="atLeast"/>
        <w:jc w:val="both"/>
        <w:rPr>
          <w:b/>
          <w:sz w:val="24"/>
          <w:szCs w:val="24"/>
          <w:lang w:val="sr-Cyrl-CS"/>
        </w:rPr>
      </w:pPr>
      <w:r w:rsidRPr="009551D6">
        <w:rPr>
          <w:b/>
          <w:bCs/>
          <w:sz w:val="24"/>
          <w:szCs w:val="24"/>
          <w:lang w:val="sr-Cyrl-BA"/>
        </w:rPr>
        <w:t>1.</w:t>
      </w:r>
      <w:r w:rsidRPr="009551D6">
        <w:rPr>
          <w:b/>
          <w:bCs/>
          <w:sz w:val="24"/>
          <w:szCs w:val="24"/>
          <w:lang w:val="sr-Cyrl-CS"/>
        </w:rPr>
        <w:t>7</w:t>
      </w:r>
      <w:r w:rsidRPr="009551D6">
        <w:rPr>
          <w:sz w:val="24"/>
          <w:szCs w:val="24"/>
          <w:lang w:val="sr-Cyrl-CS"/>
        </w:rPr>
        <w:t>.</w:t>
      </w:r>
      <w:r w:rsidRPr="009551D6">
        <w:rPr>
          <w:b/>
          <w:sz w:val="24"/>
          <w:szCs w:val="24"/>
          <w:lang w:val="sr-Cyrl-CS"/>
        </w:rPr>
        <w:t>Обавештење о року у коме ће наручилац донети одлуку о додели уговора:</w:t>
      </w:r>
    </w:p>
    <w:p w14:paraId="6B3AE247" w14:textId="15831082" w:rsidR="009551D6" w:rsidRPr="00D72E98" w:rsidRDefault="009551D6" w:rsidP="00D72E98">
      <w:pPr>
        <w:spacing w:before="120" w:line="320" w:lineRule="atLeast"/>
        <w:jc w:val="both"/>
        <w:rPr>
          <w:sz w:val="24"/>
          <w:szCs w:val="24"/>
          <w:lang w:val="sr-Cyrl-CS"/>
        </w:rPr>
      </w:pPr>
      <w:r w:rsidRPr="009551D6">
        <w:rPr>
          <w:sz w:val="24"/>
          <w:szCs w:val="24"/>
          <w:lang w:val="sr-Cyrl-CS"/>
        </w:rPr>
        <w:tab/>
      </w:r>
      <w:r w:rsidRPr="009551D6">
        <w:rPr>
          <w:sz w:val="24"/>
          <w:szCs w:val="24"/>
          <w:lang w:val="sr-Cyrl-CS"/>
        </w:rPr>
        <w:tab/>
        <w:t xml:space="preserve">Одлука о додели уговора , са образложењем, донеће се у року од </w:t>
      </w:r>
      <w:r w:rsidR="00F36BC2">
        <w:rPr>
          <w:sz w:val="24"/>
          <w:szCs w:val="24"/>
          <w:lang w:val="sr-Cyrl-CS"/>
        </w:rPr>
        <w:t>10</w:t>
      </w:r>
      <w:r w:rsidRPr="009551D6">
        <w:rPr>
          <w:sz w:val="24"/>
          <w:szCs w:val="24"/>
          <w:lang w:val="sr-Latn-CS"/>
        </w:rPr>
        <w:t xml:space="preserve"> </w:t>
      </w:r>
      <w:r w:rsidRPr="009551D6">
        <w:rPr>
          <w:sz w:val="24"/>
          <w:szCs w:val="24"/>
          <w:lang w:val="sr-Cyrl-CS"/>
        </w:rPr>
        <w:t xml:space="preserve"> дана од дана када буде извршен преглед и стручна оцена понуда и биће објављена  на Порталу  јавних набавки и на интернет страници Дома здравља </w:t>
      </w:r>
      <w:proofErr w:type="spellStart"/>
      <w:r w:rsidRPr="009551D6">
        <w:rPr>
          <w:sz w:val="24"/>
          <w:szCs w:val="24"/>
          <w:lang w:val="sr-Cyrl-CS"/>
        </w:rPr>
        <w:t>Осечина</w:t>
      </w:r>
      <w:proofErr w:type="spellEnd"/>
      <w:r w:rsidRPr="009551D6">
        <w:rPr>
          <w:sz w:val="24"/>
          <w:szCs w:val="24"/>
          <w:lang w:val="sr-Cyrl-CS"/>
        </w:rPr>
        <w:t xml:space="preserve"> у року од </w:t>
      </w:r>
      <w:r w:rsidR="00F36BC2">
        <w:rPr>
          <w:sz w:val="24"/>
          <w:szCs w:val="24"/>
          <w:lang w:val="sr-Cyrl-CS"/>
        </w:rPr>
        <w:t>5</w:t>
      </w:r>
      <w:r w:rsidRPr="009551D6">
        <w:rPr>
          <w:sz w:val="24"/>
          <w:szCs w:val="24"/>
          <w:lang w:val="sr-Cyrl-CS"/>
        </w:rPr>
        <w:t xml:space="preserve"> дана од дана доношења.</w:t>
      </w:r>
    </w:p>
    <w:p w14:paraId="4D07BBF9" w14:textId="77777777" w:rsidR="009551D6" w:rsidRPr="009551D6" w:rsidRDefault="009551D6" w:rsidP="009551D6">
      <w:pPr>
        <w:spacing w:before="120" w:line="320" w:lineRule="atLeast"/>
        <w:jc w:val="center"/>
        <w:rPr>
          <w:b/>
          <w:i/>
          <w:iCs/>
          <w:sz w:val="24"/>
          <w:lang w:val="sr-Cyrl-CS"/>
        </w:rPr>
      </w:pPr>
      <w:r w:rsidRPr="009551D6">
        <w:rPr>
          <w:b/>
          <w:i/>
          <w:iCs/>
          <w:sz w:val="24"/>
          <w:lang w:val="sr-Cyrl-CS"/>
        </w:rPr>
        <w:t>2.ПОДАЦИ О ПРЕДМЕТУ ЈАВНЕ НАБАВКЕ</w:t>
      </w:r>
    </w:p>
    <w:p w14:paraId="3CC314CD" w14:textId="77777777" w:rsidR="009551D6" w:rsidRPr="009551D6" w:rsidRDefault="009551D6" w:rsidP="009551D6">
      <w:pPr>
        <w:spacing w:before="120" w:line="320" w:lineRule="atLeast"/>
        <w:rPr>
          <w:b/>
          <w:sz w:val="24"/>
          <w:lang w:val="sr-Cyrl-CS"/>
        </w:rPr>
      </w:pPr>
      <w:r w:rsidRPr="009551D6">
        <w:rPr>
          <w:b/>
          <w:i/>
          <w:iCs/>
          <w:sz w:val="24"/>
          <w:lang w:val="sr-Cyrl-CS"/>
        </w:rPr>
        <w:tab/>
      </w:r>
      <w:r w:rsidRPr="009551D6">
        <w:rPr>
          <w:b/>
          <w:sz w:val="24"/>
          <w:lang w:val="sr-Cyrl-CS"/>
        </w:rPr>
        <w:t>2.1. Опис предмета набавке, назив и ознака из општег речника набавки:</w:t>
      </w:r>
    </w:p>
    <w:p w14:paraId="2301D20B" w14:textId="0656FCF2" w:rsidR="009551D6" w:rsidRPr="009551D6" w:rsidRDefault="009551D6" w:rsidP="009551D6">
      <w:pPr>
        <w:spacing w:before="120" w:line="320" w:lineRule="atLeast"/>
        <w:jc w:val="both"/>
        <w:rPr>
          <w:b/>
          <w:sz w:val="24"/>
          <w:u w:val="single"/>
          <w:lang w:val="sr-Cyrl-CS"/>
        </w:rPr>
      </w:pPr>
      <w:r w:rsidRPr="009551D6">
        <w:rPr>
          <w:b/>
          <w:sz w:val="24"/>
          <w:lang w:val="sr-Cyrl-CS"/>
        </w:rPr>
        <w:tab/>
      </w:r>
      <w:r w:rsidRPr="009551D6">
        <w:rPr>
          <w:b/>
          <w:sz w:val="24"/>
          <w:lang w:val="sr-Cyrl-CS"/>
        </w:rPr>
        <w:tab/>
      </w:r>
      <w:r w:rsidRPr="009551D6">
        <w:rPr>
          <w:sz w:val="24"/>
          <w:u w:val="single"/>
          <w:lang w:val="sr-Cyrl-CS"/>
        </w:rPr>
        <w:t>Опис предмета набавке:</w:t>
      </w:r>
      <w:r w:rsidRPr="009551D6">
        <w:rPr>
          <w:sz w:val="24"/>
          <w:lang w:val="sr-Cyrl-CS"/>
        </w:rPr>
        <w:t xml:space="preserve"> </w:t>
      </w:r>
      <w:r w:rsidRPr="009551D6">
        <w:rPr>
          <w:b/>
          <w:sz w:val="24"/>
          <w:szCs w:val="24"/>
          <w:u w:val="single"/>
          <w:lang w:val="sr-Cyrl-CS"/>
        </w:rPr>
        <w:t>н</w:t>
      </w:r>
      <w:proofErr w:type="spellStart"/>
      <w:r w:rsidRPr="009551D6">
        <w:rPr>
          <w:b/>
          <w:sz w:val="24"/>
          <w:szCs w:val="24"/>
          <w:u w:val="single"/>
          <w:lang w:val="sr-Cyrl-BA"/>
        </w:rPr>
        <w:t>абавка</w:t>
      </w:r>
      <w:proofErr w:type="spellEnd"/>
      <w:r w:rsidRPr="009551D6">
        <w:rPr>
          <w:b/>
          <w:sz w:val="24"/>
          <w:szCs w:val="24"/>
          <w:u w:val="single"/>
          <w:lang w:val="sr-Cyrl-BA"/>
        </w:rPr>
        <w:t xml:space="preserve"> </w:t>
      </w:r>
      <w:r w:rsidRPr="009551D6">
        <w:rPr>
          <w:b/>
          <w:sz w:val="24"/>
          <w:szCs w:val="24"/>
          <w:u w:val="single"/>
          <w:lang w:val="sr-Cyrl-CS"/>
        </w:rPr>
        <w:t xml:space="preserve">стоматолошко радно место са </w:t>
      </w:r>
      <w:proofErr w:type="spellStart"/>
      <w:r w:rsidRPr="009551D6">
        <w:rPr>
          <w:b/>
          <w:sz w:val="24"/>
          <w:szCs w:val="24"/>
          <w:u w:val="single"/>
          <w:lang w:val="sr-Cyrl-CS"/>
        </w:rPr>
        <w:t>насадним</w:t>
      </w:r>
      <w:proofErr w:type="spellEnd"/>
      <w:r w:rsidRPr="009551D6">
        <w:rPr>
          <w:b/>
          <w:sz w:val="24"/>
          <w:szCs w:val="24"/>
          <w:u w:val="single"/>
          <w:lang w:val="sr-Cyrl-CS"/>
        </w:rPr>
        <w:t xml:space="preserve"> инструментима</w:t>
      </w:r>
      <w:r w:rsidR="00F36BC2">
        <w:rPr>
          <w:b/>
          <w:sz w:val="24"/>
          <w:szCs w:val="24"/>
          <w:u w:val="single"/>
          <w:lang w:val="sr-Cyrl-CS"/>
        </w:rPr>
        <w:t xml:space="preserve"> и терапеутска столица</w:t>
      </w:r>
    </w:p>
    <w:p w14:paraId="17E3B41C" w14:textId="77777777" w:rsidR="009551D6" w:rsidRPr="009551D6" w:rsidRDefault="009551D6" w:rsidP="009551D6">
      <w:pPr>
        <w:ind w:firstLine="360"/>
        <w:jc w:val="both"/>
        <w:rPr>
          <w:sz w:val="24"/>
          <w:lang w:val="sr-Cyrl-CS"/>
        </w:rPr>
      </w:pPr>
      <w:r w:rsidRPr="009551D6">
        <w:rPr>
          <w:sz w:val="24"/>
          <w:lang w:val="sr-Cyrl-CS"/>
        </w:rPr>
        <w:tab/>
      </w:r>
      <w:r w:rsidRPr="009551D6">
        <w:rPr>
          <w:sz w:val="24"/>
          <w:lang w:val="sr-Cyrl-CS"/>
        </w:rPr>
        <w:tab/>
      </w:r>
      <w:r w:rsidRPr="009551D6">
        <w:rPr>
          <w:sz w:val="24"/>
          <w:u w:val="single"/>
          <w:lang w:val="sr-Cyrl-CS"/>
        </w:rPr>
        <w:t>Назив и ознака из општег речника набавки:</w:t>
      </w:r>
      <w:r w:rsidRPr="009551D6">
        <w:rPr>
          <w:sz w:val="24"/>
          <w:lang w:val="sr-Cyrl-CS"/>
        </w:rPr>
        <w:t xml:space="preserve"> </w:t>
      </w:r>
      <w:r w:rsidRPr="009551D6">
        <w:rPr>
          <w:lang w:val="sr-Cyrl-CS"/>
        </w:rPr>
        <w:t xml:space="preserve">33130000 зубарски и </w:t>
      </w:r>
      <w:proofErr w:type="spellStart"/>
      <w:r w:rsidRPr="009551D6">
        <w:rPr>
          <w:lang w:val="sr-Cyrl-CS"/>
        </w:rPr>
        <w:t>субспецијалистички</w:t>
      </w:r>
      <w:proofErr w:type="spellEnd"/>
      <w:r w:rsidRPr="009551D6">
        <w:rPr>
          <w:lang w:val="sr-Cyrl-CS"/>
        </w:rPr>
        <w:t xml:space="preserve"> инструменти и апарати</w:t>
      </w:r>
    </w:p>
    <w:p w14:paraId="15814DEC" w14:textId="77777777" w:rsidR="009551D6" w:rsidRPr="009551D6" w:rsidRDefault="009551D6" w:rsidP="009551D6">
      <w:pPr>
        <w:spacing w:before="120" w:line="320" w:lineRule="atLeast"/>
        <w:jc w:val="both"/>
        <w:rPr>
          <w:b/>
          <w:i/>
          <w:iCs/>
          <w:sz w:val="24"/>
          <w:lang w:val="sr-Cyrl-CS"/>
        </w:rPr>
      </w:pPr>
    </w:p>
    <w:p w14:paraId="1C970F9C" w14:textId="77777777" w:rsidR="009551D6" w:rsidRPr="009551D6" w:rsidRDefault="009551D6" w:rsidP="009551D6">
      <w:pPr>
        <w:spacing w:before="120" w:line="320" w:lineRule="atLeast"/>
        <w:jc w:val="center"/>
        <w:rPr>
          <w:b/>
          <w:bCs/>
          <w:i/>
          <w:iCs/>
          <w:sz w:val="24"/>
          <w:lang w:val="sr-Cyrl-CS"/>
        </w:rPr>
      </w:pPr>
      <w:r w:rsidRPr="009551D6">
        <w:rPr>
          <w:b/>
          <w:bCs/>
          <w:i/>
          <w:iCs/>
          <w:sz w:val="24"/>
          <w:lang w:val="sr-Cyrl-CS"/>
        </w:rPr>
        <w:t>3. ВРСТА, СПЕЦИФИКАЦИЈА, КОЛИЧИНА И ОПИС ДОБАРА, КВАЛИТЕТ, РОК ИЗВРШЕЊА, МЕСТО ИСПОРУКЕ ДОБАРА</w:t>
      </w:r>
    </w:p>
    <w:p w14:paraId="6A3E81FA" w14:textId="77777777" w:rsidR="009551D6" w:rsidRPr="009551D6" w:rsidRDefault="009551D6" w:rsidP="009551D6">
      <w:pPr>
        <w:spacing w:before="120" w:line="320" w:lineRule="atLeast"/>
        <w:rPr>
          <w:sz w:val="24"/>
          <w:lang w:val="sr-Cyrl-CS"/>
        </w:rPr>
      </w:pPr>
    </w:p>
    <w:p w14:paraId="7B0D3766" w14:textId="77777777" w:rsidR="009551D6" w:rsidRPr="009551D6" w:rsidRDefault="009551D6" w:rsidP="009551D6">
      <w:pPr>
        <w:spacing w:before="120" w:line="320" w:lineRule="atLeast"/>
        <w:jc w:val="both"/>
        <w:rPr>
          <w:sz w:val="24"/>
          <w:lang w:val="en-US"/>
        </w:rPr>
      </w:pPr>
      <w:r w:rsidRPr="009551D6">
        <w:rPr>
          <w:sz w:val="24"/>
          <w:lang w:val="sr-Cyrl-CS"/>
        </w:rPr>
        <w:tab/>
      </w:r>
      <w:r w:rsidRPr="009551D6">
        <w:rPr>
          <w:sz w:val="24"/>
          <w:lang w:val="sr-Cyrl-CS"/>
        </w:rPr>
        <w:tab/>
        <w:t>Врста, спецификација, количина и опис добара која су предмет јавне набавке, детаљно су приказани у обрасцу у прилогу .</w:t>
      </w:r>
    </w:p>
    <w:p w14:paraId="45132D41" w14:textId="77777777" w:rsidR="009551D6" w:rsidRPr="009551D6" w:rsidRDefault="009551D6" w:rsidP="009551D6">
      <w:pPr>
        <w:spacing w:line="240" w:lineRule="auto"/>
        <w:jc w:val="both"/>
        <w:rPr>
          <w:rFonts w:ascii="Arial" w:hAnsi="Arial" w:cs="Arial"/>
          <w:sz w:val="24"/>
          <w:szCs w:val="24"/>
          <w:lang w:val="sr-Cyrl-RS" w:eastAsia="sr-Latn-RS"/>
        </w:rPr>
      </w:pPr>
      <w:r w:rsidRPr="009551D6">
        <w:rPr>
          <w:sz w:val="24"/>
          <w:lang w:val="sr-Cyrl-CS"/>
        </w:rPr>
        <w:tab/>
      </w:r>
      <w:r w:rsidRPr="009551D6">
        <w:rPr>
          <w:sz w:val="24"/>
          <w:lang w:val="sr-Cyrl-CS"/>
        </w:rPr>
        <w:tab/>
        <w:t xml:space="preserve">Добра морају бити стандардног квалитета и у складу </w:t>
      </w:r>
      <w:proofErr w:type="spellStart"/>
      <w:r w:rsidRPr="009551D6">
        <w:rPr>
          <w:sz w:val="24"/>
          <w:szCs w:val="24"/>
          <w:lang w:val="sr-Latn-RS" w:eastAsia="sr-Latn-RS"/>
        </w:rPr>
        <w:t>са</w:t>
      </w:r>
      <w:proofErr w:type="spellEnd"/>
      <w:r w:rsidRPr="009551D6">
        <w:rPr>
          <w:sz w:val="24"/>
          <w:szCs w:val="24"/>
          <w:lang w:val="sr-Latn-RS" w:eastAsia="sr-Latn-RS"/>
        </w:rPr>
        <w:t xml:space="preserve"> </w:t>
      </w:r>
      <w:proofErr w:type="spellStart"/>
      <w:r w:rsidRPr="009551D6">
        <w:rPr>
          <w:sz w:val="24"/>
          <w:szCs w:val="24"/>
          <w:lang w:val="sr-Latn-RS" w:eastAsia="sr-Latn-RS"/>
        </w:rPr>
        <w:t>важећим</w:t>
      </w:r>
      <w:proofErr w:type="spellEnd"/>
      <w:r w:rsidRPr="009551D6">
        <w:rPr>
          <w:sz w:val="24"/>
          <w:szCs w:val="24"/>
          <w:lang w:val="sr-Latn-RS" w:eastAsia="sr-Latn-RS"/>
        </w:rPr>
        <w:t xml:space="preserve"> </w:t>
      </w:r>
      <w:proofErr w:type="spellStart"/>
      <w:r w:rsidRPr="009551D6">
        <w:rPr>
          <w:sz w:val="24"/>
          <w:szCs w:val="24"/>
          <w:lang w:val="sr-Latn-RS" w:eastAsia="sr-Latn-RS"/>
        </w:rPr>
        <w:t>законским</w:t>
      </w:r>
      <w:proofErr w:type="spellEnd"/>
      <w:r w:rsidRPr="009551D6">
        <w:rPr>
          <w:sz w:val="24"/>
          <w:szCs w:val="24"/>
          <w:lang w:val="sr-Latn-RS" w:eastAsia="sr-Latn-RS"/>
        </w:rPr>
        <w:t xml:space="preserve"> и </w:t>
      </w:r>
      <w:proofErr w:type="spellStart"/>
      <w:r w:rsidRPr="009551D6">
        <w:rPr>
          <w:sz w:val="24"/>
          <w:szCs w:val="24"/>
          <w:lang w:val="sr-Latn-RS" w:eastAsia="sr-Latn-RS"/>
        </w:rPr>
        <w:t>подзаконским</w:t>
      </w:r>
      <w:proofErr w:type="spellEnd"/>
      <w:r w:rsidRPr="009551D6">
        <w:rPr>
          <w:sz w:val="24"/>
          <w:szCs w:val="24"/>
          <w:lang w:val="sr-Cyrl-RS" w:eastAsia="sr-Latn-RS"/>
        </w:rPr>
        <w:t xml:space="preserve"> </w:t>
      </w:r>
      <w:proofErr w:type="spellStart"/>
      <w:r w:rsidRPr="009551D6">
        <w:rPr>
          <w:sz w:val="24"/>
          <w:szCs w:val="24"/>
          <w:lang w:val="sr-Latn-RS" w:eastAsia="sr-Latn-RS"/>
        </w:rPr>
        <w:t>прописима</w:t>
      </w:r>
      <w:proofErr w:type="spellEnd"/>
      <w:r w:rsidRPr="009551D6">
        <w:rPr>
          <w:sz w:val="24"/>
          <w:szCs w:val="24"/>
          <w:lang w:val="sr-Latn-RS" w:eastAsia="sr-Latn-RS"/>
        </w:rPr>
        <w:t xml:space="preserve"> </w:t>
      </w:r>
      <w:proofErr w:type="spellStart"/>
      <w:r w:rsidRPr="009551D6">
        <w:rPr>
          <w:sz w:val="24"/>
          <w:szCs w:val="24"/>
          <w:lang w:val="sr-Latn-RS" w:eastAsia="sr-Latn-RS"/>
        </w:rPr>
        <w:t>Републике</w:t>
      </w:r>
      <w:proofErr w:type="spellEnd"/>
      <w:r w:rsidRPr="009551D6">
        <w:rPr>
          <w:sz w:val="24"/>
          <w:szCs w:val="24"/>
          <w:lang w:val="sr-Latn-RS" w:eastAsia="sr-Latn-RS"/>
        </w:rPr>
        <w:t xml:space="preserve"> </w:t>
      </w:r>
      <w:proofErr w:type="spellStart"/>
      <w:r w:rsidRPr="009551D6">
        <w:rPr>
          <w:sz w:val="24"/>
          <w:szCs w:val="24"/>
          <w:lang w:val="sr-Latn-RS" w:eastAsia="sr-Latn-RS"/>
        </w:rPr>
        <w:t>Србије</w:t>
      </w:r>
      <w:proofErr w:type="spellEnd"/>
      <w:r w:rsidRPr="009551D6">
        <w:rPr>
          <w:sz w:val="24"/>
          <w:szCs w:val="24"/>
          <w:lang w:val="sr-Latn-RS" w:eastAsia="sr-Latn-RS"/>
        </w:rPr>
        <w:t>.</w:t>
      </w:r>
    </w:p>
    <w:p w14:paraId="0BBBF15B" w14:textId="77777777" w:rsidR="009551D6" w:rsidRPr="009551D6" w:rsidRDefault="009551D6" w:rsidP="00F36BC2">
      <w:pPr>
        <w:suppressAutoHyphens w:val="0"/>
        <w:spacing w:line="240" w:lineRule="auto"/>
        <w:ind w:firstLine="425"/>
        <w:jc w:val="both"/>
        <w:rPr>
          <w:sz w:val="24"/>
          <w:szCs w:val="24"/>
          <w:lang w:val="sr-Latn-RS" w:eastAsia="sr-Latn-RS"/>
        </w:rPr>
      </w:pPr>
      <w:proofErr w:type="spellStart"/>
      <w:r w:rsidRPr="009551D6">
        <w:rPr>
          <w:sz w:val="24"/>
          <w:szCs w:val="24"/>
          <w:lang w:val="sr-Latn-RS" w:eastAsia="sr-Latn-RS"/>
        </w:rPr>
        <w:t>Понуђач</w:t>
      </w:r>
      <w:proofErr w:type="spellEnd"/>
      <w:r w:rsidRPr="009551D6">
        <w:rPr>
          <w:sz w:val="24"/>
          <w:szCs w:val="24"/>
          <w:lang w:val="sr-Latn-RS" w:eastAsia="sr-Latn-RS"/>
        </w:rPr>
        <w:t xml:space="preserve"> </w:t>
      </w:r>
      <w:proofErr w:type="spellStart"/>
      <w:r w:rsidRPr="009551D6">
        <w:rPr>
          <w:sz w:val="24"/>
          <w:szCs w:val="24"/>
          <w:lang w:val="sr-Latn-RS" w:eastAsia="sr-Latn-RS"/>
        </w:rPr>
        <w:t>мора</w:t>
      </w:r>
      <w:proofErr w:type="spellEnd"/>
      <w:r w:rsidRPr="009551D6">
        <w:rPr>
          <w:sz w:val="24"/>
          <w:szCs w:val="24"/>
          <w:lang w:val="sr-Latn-RS" w:eastAsia="sr-Latn-RS"/>
        </w:rPr>
        <w:t xml:space="preserve"> </w:t>
      </w:r>
      <w:proofErr w:type="spellStart"/>
      <w:r w:rsidRPr="009551D6">
        <w:rPr>
          <w:sz w:val="24"/>
          <w:szCs w:val="24"/>
          <w:lang w:val="sr-Latn-RS" w:eastAsia="sr-Latn-RS"/>
        </w:rPr>
        <w:t>да</w:t>
      </w:r>
      <w:proofErr w:type="spellEnd"/>
      <w:r w:rsidRPr="009551D6">
        <w:rPr>
          <w:sz w:val="24"/>
          <w:szCs w:val="24"/>
          <w:lang w:val="sr-Latn-RS" w:eastAsia="sr-Latn-RS"/>
        </w:rPr>
        <w:t xml:space="preserve"> </w:t>
      </w:r>
      <w:proofErr w:type="spellStart"/>
      <w:r w:rsidRPr="009551D6">
        <w:rPr>
          <w:sz w:val="24"/>
          <w:szCs w:val="24"/>
          <w:lang w:val="sr-Latn-RS" w:eastAsia="sr-Latn-RS"/>
        </w:rPr>
        <w:t>понуди</w:t>
      </w:r>
      <w:proofErr w:type="spellEnd"/>
      <w:r w:rsidRPr="009551D6">
        <w:rPr>
          <w:sz w:val="24"/>
          <w:szCs w:val="24"/>
          <w:lang w:val="sr-Latn-RS" w:eastAsia="sr-Latn-RS"/>
        </w:rPr>
        <w:t xml:space="preserve"> </w:t>
      </w:r>
      <w:proofErr w:type="spellStart"/>
      <w:r w:rsidRPr="009551D6">
        <w:rPr>
          <w:sz w:val="24"/>
          <w:szCs w:val="24"/>
          <w:lang w:val="sr-Latn-RS" w:eastAsia="sr-Latn-RS"/>
        </w:rPr>
        <w:t>потпуно</w:t>
      </w:r>
      <w:proofErr w:type="spellEnd"/>
      <w:r w:rsidRPr="009551D6">
        <w:rPr>
          <w:sz w:val="24"/>
          <w:szCs w:val="24"/>
          <w:lang w:val="sr-Latn-RS" w:eastAsia="sr-Latn-RS"/>
        </w:rPr>
        <w:t xml:space="preserve"> </w:t>
      </w:r>
      <w:proofErr w:type="spellStart"/>
      <w:r w:rsidRPr="009551D6">
        <w:rPr>
          <w:sz w:val="24"/>
          <w:szCs w:val="24"/>
          <w:lang w:val="sr-Latn-RS" w:eastAsia="sr-Latn-RS"/>
        </w:rPr>
        <w:t>ново</w:t>
      </w:r>
      <w:proofErr w:type="spellEnd"/>
      <w:r w:rsidRPr="009551D6">
        <w:rPr>
          <w:sz w:val="24"/>
          <w:szCs w:val="24"/>
          <w:lang w:val="sr-Latn-RS" w:eastAsia="sr-Latn-RS"/>
        </w:rPr>
        <w:t xml:space="preserve"> </w:t>
      </w:r>
      <w:r w:rsidRPr="009551D6">
        <w:rPr>
          <w:sz w:val="24"/>
          <w:szCs w:val="24"/>
          <w:lang w:val="sr-Cyrl-RS" w:eastAsia="sr-Latn-RS"/>
        </w:rPr>
        <w:t>добро</w:t>
      </w:r>
      <w:r w:rsidRPr="009551D6">
        <w:rPr>
          <w:sz w:val="24"/>
          <w:szCs w:val="24"/>
          <w:lang w:val="sr-Latn-RS" w:eastAsia="sr-Latn-RS"/>
        </w:rPr>
        <w:t xml:space="preserve">. </w:t>
      </w:r>
      <w:proofErr w:type="spellStart"/>
      <w:r w:rsidRPr="009551D6">
        <w:rPr>
          <w:sz w:val="24"/>
          <w:szCs w:val="24"/>
          <w:lang w:val="sr-Latn-RS" w:eastAsia="sr-Latn-RS"/>
        </w:rPr>
        <w:t>Под</w:t>
      </w:r>
      <w:proofErr w:type="spellEnd"/>
      <w:r w:rsidRPr="009551D6">
        <w:rPr>
          <w:sz w:val="24"/>
          <w:szCs w:val="24"/>
          <w:lang w:val="sr-Latn-RS" w:eastAsia="sr-Latn-RS"/>
        </w:rPr>
        <w:t xml:space="preserve"> </w:t>
      </w:r>
      <w:proofErr w:type="spellStart"/>
      <w:r w:rsidRPr="009551D6">
        <w:rPr>
          <w:sz w:val="24"/>
          <w:szCs w:val="24"/>
          <w:lang w:val="sr-Latn-RS" w:eastAsia="sr-Latn-RS"/>
        </w:rPr>
        <w:t>термином</w:t>
      </w:r>
      <w:proofErr w:type="spellEnd"/>
      <w:r w:rsidRPr="009551D6">
        <w:rPr>
          <w:sz w:val="24"/>
          <w:szCs w:val="24"/>
          <w:lang w:val="sr-Latn-RS" w:eastAsia="sr-Latn-RS"/>
        </w:rPr>
        <w:t xml:space="preserve"> „</w:t>
      </w:r>
      <w:proofErr w:type="spellStart"/>
      <w:r w:rsidRPr="009551D6">
        <w:rPr>
          <w:sz w:val="24"/>
          <w:szCs w:val="24"/>
          <w:lang w:val="sr-Latn-RS" w:eastAsia="sr-Latn-RS"/>
        </w:rPr>
        <w:t>ново</w:t>
      </w:r>
      <w:proofErr w:type="spellEnd"/>
      <w:r w:rsidRPr="009551D6">
        <w:rPr>
          <w:sz w:val="24"/>
          <w:szCs w:val="24"/>
          <w:lang w:val="sr-Latn-RS" w:eastAsia="sr-Latn-RS"/>
        </w:rPr>
        <w:t>“</w:t>
      </w:r>
    </w:p>
    <w:p w14:paraId="4426E243" w14:textId="77777777" w:rsidR="009551D6" w:rsidRPr="009551D6" w:rsidRDefault="009551D6" w:rsidP="009551D6">
      <w:pPr>
        <w:suppressAutoHyphens w:val="0"/>
        <w:spacing w:line="240" w:lineRule="auto"/>
        <w:jc w:val="both"/>
        <w:rPr>
          <w:sz w:val="24"/>
          <w:szCs w:val="24"/>
          <w:lang w:val="sr-Latn-RS" w:eastAsia="sr-Latn-RS"/>
        </w:rPr>
      </w:pPr>
      <w:proofErr w:type="spellStart"/>
      <w:r w:rsidRPr="009551D6">
        <w:rPr>
          <w:sz w:val="24"/>
          <w:szCs w:val="24"/>
          <w:lang w:val="sr-Latn-RS" w:eastAsia="sr-Latn-RS"/>
        </w:rPr>
        <w:t>подразумева</w:t>
      </w:r>
      <w:proofErr w:type="spellEnd"/>
      <w:r w:rsidRPr="009551D6">
        <w:rPr>
          <w:sz w:val="24"/>
          <w:szCs w:val="24"/>
          <w:lang w:val="sr-Latn-RS" w:eastAsia="sr-Latn-RS"/>
        </w:rPr>
        <w:t xml:space="preserve"> </w:t>
      </w:r>
      <w:proofErr w:type="spellStart"/>
      <w:r w:rsidRPr="009551D6">
        <w:rPr>
          <w:sz w:val="24"/>
          <w:szCs w:val="24"/>
          <w:lang w:val="sr-Latn-RS" w:eastAsia="sr-Latn-RS"/>
        </w:rPr>
        <w:t>се</w:t>
      </w:r>
      <w:proofErr w:type="spellEnd"/>
      <w:r w:rsidRPr="009551D6">
        <w:rPr>
          <w:sz w:val="24"/>
          <w:szCs w:val="24"/>
          <w:lang w:val="sr-Latn-RS" w:eastAsia="sr-Latn-RS"/>
        </w:rPr>
        <w:t xml:space="preserve"> </w:t>
      </w:r>
      <w:proofErr w:type="spellStart"/>
      <w:r w:rsidRPr="009551D6">
        <w:rPr>
          <w:sz w:val="24"/>
          <w:szCs w:val="24"/>
          <w:lang w:val="sr-Latn-RS" w:eastAsia="sr-Latn-RS"/>
        </w:rPr>
        <w:t>некоришћен</w:t>
      </w:r>
      <w:proofErr w:type="spellEnd"/>
      <w:r w:rsidRPr="009551D6">
        <w:rPr>
          <w:sz w:val="24"/>
          <w:szCs w:val="24"/>
          <w:lang w:val="sr-Latn-RS" w:eastAsia="sr-Latn-RS"/>
        </w:rPr>
        <w:t xml:space="preserve"> </w:t>
      </w:r>
      <w:proofErr w:type="spellStart"/>
      <w:r w:rsidRPr="009551D6">
        <w:rPr>
          <w:sz w:val="24"/>
          <w:szCs w:val="24"/>
          <w:lang w:val="sr-Latn-RS" w:eastAsia="sr-Latn-RS"/>
        </w:rPr>
        <w:t>уређај</w:t>
      </w:r>
      <w:proofErr w:type="spellEnd"/>
      <w:r w:rsidRPr="009551D6">
        <w:rPr>
          <w:sz w:val="24"/>
          <w:szCs w:val="24"/>
          <w:lang w:val="sr-Cyrl-RS" w:eastAsia="sr-Latn-RS"/>
        </w:rPr>
        <w:t>.</w:t>
      </w:r>
      <w:r w:rsidRPr="009551D6">
        <w:rPr>
          <w:sz w:val="24"/>
          <w:szCs w:val="24"/>
          <w:lang w:val="sr-Latn-RS" w:eastAsia="sr-Latn-RS"/>
        </w:rPr>
        <w:t xml:space="preserve">  </w:t>
      </w:r>
      <w:r w:rsidRPr="009551D6">
        <w:rPr>
          <w:sz w:val="24"/>
          <w:szCs w:val="24"/>
          <w:lang w:val="sr-Cyrl-RS" w:eastAsia="sr-Latn-RS"/>
        </w:rPr>
        <w:t xml:space="preserve">      </w:t>
      </w:r>
    </w:p>
    <w:p w14:paraId="22C2F2A4" w14:textId="77777777" w:rsidR="009551D6" w:rsidRPr="009551D6" w:rsidRDefault="009551D6" w:rsidP="009551D6">
      <w:pPr>
        <w:suppressAutoHyphens w:val="0"/>
        <w:spacing w:line="240" w:lineRule="auto"/>
        <w:jc w:val="both"/>
        <w:rPr>
          <w:sz w:val="24"/>
          <w:szCs w:val="24"/>
          <w:lang w:val="sr-Latn-RS" w:eastAsia="sr-Latn-RS"/>
        </w:rPr>
      </w:pPr>
      <w:r w:rsidRPr="009551D6">
        <w:rPr>
          <w:sz w:val="24"/>
          <w:szCs w:val="24"/>
          <w:lang w:val="sr-Cyrl-RS" w:eastAsia="sr-Latn-RS"/>
        </w:rPr>
        <w:t xml:space="preserve">        </w:t>
      </w:r>
      <w:proofErr w:type="spellStart"/>
      <w:r w:rsidRPr="009551D6">
        <w:rPr>
          <w:sz w:val="24"/>
          <w:szCs w:val="24"/>
          <w:lang w:val="sr-Latn-RS" w:eastAsia="sr-Latn-RS"/>
        </w:rPr>
        <w:t>Сви</w:t>
      </w:r>
      <w:proofErr w:type="spellEnd"/>
      <w:r w:rsidRPr="009551D6">
        <w:rPr>
          <w:sz w:val="24"/>
          <w:szCs w:val="24"/>
          <w:lang w:val="sr-Latn-RS" w:eastAsia="sr-Latn-RS"/>
        </w:rPr>
        <w:t xml:space="preserve"> </w:t>
      </w:r>
      <w:proofErr w:type="spellStart"/>
      <w:r w:rsidRPr="009551D6">
        <w:rPr>
          <w:sz w:val="24"/>
          <w:szCs w:val="24"/>
          <w:lang w:val="sr-Latn-RS" w:eastAsia="sr-Latn-RS"/>
        </w:rPr>
        <w:t>материјали</w:t>
      </w:r>
      <w:proofErr w:type="spellEnd"/>
      <w:r w:rsidRPr="009551D6">
        <w:rPr>
          <w:sz w:val="24"/>
          <w:szCs w:val="24"/>
          <w:lang w:val="sr-Latn-RS" w:eastAsia="sr-Latn-RS"/>
        </w:rPr>
        <w:t xml:space="preserve"> </w:t>
      </w:r>
      <w:proofErr w:type="spellStart"/>
      <w:r w:rsidRPr="009551D6">
        <w:rPr>
          <w:sz w:val="24"/>
          <w:szCs w:val="24"/>
          <w:lang w:val="sr-Latn-RS" w:eastAsia="sr-Latn-RS"/>
        </w:rPr>
        <w:t>од</w:t>
      </w:r>
      <w:proofErr w:type="spellEnd"/>
      <w:r w:rsidRPr="009551D6">
        <w:rPr>
          <w:sz w:val="24"/>
          <w:szCs w:val="24"/>
          <w:lang w:val="sr-Latn-RS" w:eastAsia="sr-Latn-RS"/>
        </w:rPr>
        <w:t xml:space="preserve"> </w:t>
      </w:r>
      <w:proofErr w:type="spellStart"/>
      <w:r w:rsidRPr="009551D6">
        <w:rPr>
          <w:sz w:val="24"/>
          <w:szCs w:val="24"/>
          <w:lang w:val="sr-Latn-RS" w:eastAsia="sr-Latn-RS"/>
        </w:rPr>
        <w:t>којих</w:t>
      </w:r>
      <w:proofErr w:type="spellEnd"/>
      <w:r w:rsidRPr="009551D6">
        <w:rPr>
          <w:sz w:val="24"/>
          <w:szCs w:val="24"/>
          <w:lang w:val="sr-Latn-RS" w:eastAsia="sr-Latn-RS"/>
        </w:rPr>
        <w:t xml:space="preserve"> </w:t>
      </w:r>
      <w:proofErr w:type="spellStart"/>
      <w:r w:rsidRPr="009551D6">
        <w:rPr>
          <w:sz w:val="24"/>
          <w:szCs w:val="24"/>
          <w:lang w:val="sr-Latn-RS" w:eastAsia="sr-Latn-RS"/>
        </w:rPr>
        <w:t>је</w:t>
      </w:r>
      <w:proofErr w:type="spellEnd"/>
      <w:r w:rsidRPr="009551D6">
        <w:rPr>
          <w:sz w:val="24"/>
          <w:szCs w:val="24"/>
          <w:lang w:val="sr-Latn-RS" w:eastAsia="sr-Latn-RS"/>
        </w:rPr>
        <w:t xml:space="preserve"> </w:t>
      </w:r>
      <w:proofErr w:type="spellStart"/>
      <w:r w:rsidRPr="009551D6">
        <w:rPr>
          <w:sz w:val="24"/>
          <w:szCs w:val="24"/>
          <w:lang w:val="sr-Latn-RS" w:eastAsia="sr-Latn-RS"/>
        </w:rPr>
        <w:t>израђен</w:t>
      </w:r>
      <w:proofErr w:type="spellEnd"/>
      <w:r w:rsidRPr="009551D6">
        <w:rPr>
          <w:sz w:val="24"/>
          <w:szCs w:val="24"/>
          <w:lang w:val="sr-Latn-RS" w:eastAsia="sr-Latn-RS"/>
        </w:rPr>
        <w:t xml:space="preserve"> </w:t>
      </w:r>
      <w:proofErr w:type="spellStart"/>
      <w:r w:rsidRPr="009551D6">
        <w:rPr>
          <w:sz w:val="24"/>
          <w:szCs w:val="24"/>
          <w:lang w:val="sr-Latn-RS" w:eastAsia="sr-Latn-RS"/>
        </w:rPr>
        <w:t>уређај</w:t>
      </w:r>
      <w:proofErr w:type="spellEnd"/>
      <w:r w:rsidRPr="009551D6">
        <w:rPr>
          <w:sz w:val="24"/>
          <w:szCs w:val="24"/>
          <w:lang w:val="sr-Latn-RS" w:eastAsia="sr-Latn-RS"/>
        </w:rPr>
        <w:t xml:space="preserve">  </w:t>
      </w:r>
      <w:proofErr w:type="spellStart"/>
      <w:r w:rsidRPr="009551D6">
        <w:rPr>
          <w:sz w:val="24"/>
          <w:szCs w:val="24"/>
          <w:lang w:val="sr-Latn-RS" w:eastAsia="sr-Latn-RS"/>
        </w:rPr>
        <w:t>не</w:t>
      </w:r>
      <w:proofErr w:type="spellEnd"/>
      <w:r w:rsidRPr="009551D6">
        <w:rPr>
          <w:sz w:val="24"/>
          <w:szCs w:val="24"/>
          <w:lang w:val="sr-Latn-RS" w:eastAsia="sr-Latn-RS"/>
        </w:rPr>
        <w:t xml:space="preserve"> </w:t>
      </w:r>
      <w:proofErr w:type="spellStart"/>
      <w:r w:rsidRPr="009551D6">
        <w:rPr>
          <w:sz w:val="24"/>
          <w:szCs w:val="24"/>
          <w:lang w:val="sr-Latn-RS" w:eastAsia="sr-Latn-RS"/>
        </w:rPr>
        <w:t>смеју</w:t>
      </w:r>
      <w:proofErr w:type="spellEnd"/>
      <w:r w:rsidRPr="009551D6">
        <w:rPr>
          <w:sz w:val="24"/>
          <w:szCs w:val="24"/>
          <w:lang w:val="sr-Latn-RS" w:eastAsia="sr-Latn-RS"/>
        </w:rPr>
        <w:t xml:space="preserve"> </w:t>
      </w:r>
      <w:proofErr w:type="spellStart"/>
      <w:r w:rsidRPr="009551D6">
        <w:rPr>
          <w:sz w:val="24"/>
          <w:szCs w:val="24"/>
          <w:lang w:val="sr-Latn-RS" w:eastAsia="sr-Latn-RS"/>
        </w:rPr>
        <w:t>ни</w:t>
      </w:r>
      <w:proofErr w:type="spellEnd"/>
      <w:r w:rsidRPr="009551D6">
        <w:rPr>
          <w:sz w:val="24"/>
          <w:szCs w:val="24"/>
          <w:lang w:val="sr-Latn-RS" w:eastAsia="sr-Latn-RS"/>
        </w:rPr>
        <w:t xml:space="preserve"> </w:t>
      </w:r>
      <w:proofErr w:type="spellStart"/>
      <w:r w:rsidRPr="009551D6">
        <w:rPr>
          <w:sz w:val="24"/>
          <w:szCs w:val="24"/>
          <w:lang w:val="sr-Latn-RS" w:eastAsia="sr-Latn-RS"/>
        </w:rPr>
        <w:t>на</w:t>
      </w:r>
      <w:proofErr w:type="spellEnd"/>
      <w:r w:rsidRPr="009551D6">
        <w:rPr>
          <w:sz w:val="24"/>
          <w:szCs w:val="24"/>
          <w:lang w:val="sr-Latn-RS" w:eastAsia="sr-Latn-RS"/>
        </w:rPr>
        <w:t xml:space="preserve"> </w:t>
      </w:r>
      <w:proofErr w:type="spellStart"/>
      <w:r w:rsidRPr="009551D6">
        <w:rPr>
          <w:sz w:val="24"/>
          <w:szCs w:val="24"/>
          <w:lang w:val="sr-Latn-RS" w:eastAsia="sr-Latn-RS"/>
        </w:rPr>
        <w:t>који</w:t>
      </w:r>
      <w:proofErr w:type="spellEnd"/>
      <w:r w:rsidRPr="009551D6">
        <w:rPr>
          <w:sz w:val="24"/>
          <w:szCs w:val="24"/>
          <w:lang w:val="sr-Latn-RS" w:eastAsia="sr-Latn-RS"/>
        </w:rPr>
        <w:t xml:space="preserve"> </w:t>
      </w:r>
      <w:proofErr w:type="spellStart"/>
      <w:r w:rsidRPr="009551D6">
        <w:rPr>
          <w:sz w:val="24"/>
          <w:szCs w:val="24"/>
          <w:lang w:val="sr-Latn-RS" w:eastAsia="sr-Latn-RS"/>
        </w:rPr>
        <w:t>начин</w:t>
      </w:r>
      <w:proofErr w:type="spellEnd"/>
    </w:p>
    <w:p w14:paraId="2BE3504D" w14:textId="77777777" w:rsidR="009551D6" w:rsidRPr="009551D6" w:rsidRDefault="009551D6" w:rsidP="009551D6">
      <w:pPr>
        <w:suppressAutoHyphens w:val="0"/>
        <w:spacing w:line="240" w:lineRule="auto"/>
        <w:jc w:val="both"/>
        <w:rPr>
          <w:sz w:val="24"/>
          <w:szCs w:val="24"/>
          <w:lang w:val="sr-Latn-RS" w:eastAsia="sr-Latn-RS"/>
        </w:rPr>
      </w:pPr>
      <w:proofErr w:type="spellStart"/>
      <w:r w:rsidRPr="009551D6">
        <w:rPr>
          <w:sz w:val="24"/>
          <w:szCs w:val="24"/>
          <w:lang w:val="sr-Latn-RS" w:eastAsia="sr-Latn-RS"/>
        </w:rPr>
        <w:t>здравствено</w:t>
      </w:r>
      <w:proofErr w:type="spellEnd"/>
      <w:r w:rsidRPr="009551D6">
        <w:rPr>
          <w:sz w:val="24"/>
          <w:szCs w:val="24"/>
          <w:lang w:val="sr-Latn-RS" w:eastAsia="sr-Latn-RS"/>
        </w:rPr>
        <w:t xml:space="preserve"> </w:t>
      </w:r>
      <w:proofErr w:type="spellStart"/>
      <w:r w:rsidRPr="009551D6">
        <w:rPr>
          <w:sz w:val="24"/>
          <w:szCs w:val="24"/>
          <w:lang w:val="sr-Latn-RS" w:eastAsia="sr-Latn-RS"/>
        </w:rPr>
        <w:t>да</w:t>
      </w:r>
      <w:proofErr w:type="spellEnd"/>
      <w:r w:rsidRPr="009551D6">
        <w:rPr>
          <w:sz w:val="24"/>
          <w:szCs w:val="24"/>
          <w:lang w:val="sr-Latn-RS" w:eastAsia="sr-Latn-RS"/>
        </w:rPr>
        <w:t xml:space="preserve"> </w:t>
      </w:r>
      <w:proofErr w:type="spellStart"/>
      <w:r w:rsidRPr="009551D6">
        <w:rPr>
          <w:sz w:val="24"/>
          <w:szCs w:val="24"/>
          <w:lang w:val="sr-Latn-RS" w:eastAsia="sr-Latn-RS"/>
        </w:rPr>
        <w:t>штете</w:t>
      </w:r>
      <w:proofErr w:type="spellEnd"/>
      <w:r w:rsidRPr="009551D6">
        <w:rPr>
          <w:sz w:val="24"/>
          <w:szCs w:val="24"/>
          <w:lang w:val="sr-Latn-RS" w:eastAsia="sr-Latn-RS"/>
        </w:rPr>
        <w:t xml:space="preserve"> </w:t>
      </w:r>
      <w:proofErr w:type="spellStart"/>
      <w:r w:rsidRPr="009551D6">
        <w:rPr>
          <w:sz w:val="24"/>
          <w:szCs w:val="24"/>
          <w:lang w:val="sr-Latn-RS" w:eastAsia="sr-Latn-RS"/>
        </w:rPr>
        <w:t>свима</w:t>
      </w:r>
      <w:proofErr w:type="spellEnd"/>
      <w:r w:rsidRPr="009551D6">
        <w:rPr>
          <w:sz w:val="24"/>
          <w:szCs w:val="24"/>
          <w:lang w:val="sr-Latn-RS" w:eastAsia="sr-Latn-RS"/>
        </w:rPr>
        <w:t xml:space="preserve"> </w:t>
      </w:r>
      <w:proofErr w:type="spellStart"/>
      <w:r w:rsidRPr="009551D6">
        <w:rPr>
          <w:sz w:val="24"/>
          <w:szCs w:val="24"/>
          <w:lang w:val="sr-Latn-RS" w:eastAsia="sr-Latn-RS"/>
        </w:rPr>
        <w:t>онима</w:t>
      </w:r>
      <w:proofErr w:type="spellEnd"/>
      <w:r w:rsidRPr="009551D6">
        <w:rPr>
          <w:sz w:val="24"/>
          <w:szCs w:val="24"/>
          <w:lang w:val="sr-Latn-RS" w:eastAsia="sr-Latn-RS"/>
        </w:rPr>
        <w:t xml:space="preserve"> </w:t>
      </w:r>
      <w:proofErr w:type="spellStart"/>
      <w:r w:rsidRPr="009551D6">
        <w:rPr>
          <w:sz w:val="24"/>
          <w:szCs w:val="24"/>
          <w:lang w:val="sr-Latn-RS" w:eastAsia="sr-Latn-RS"/>
        </w:rPr>
        <w:t>који</w:t>
      </w:r>
      <w:proofErr w:type="spellEnd"/>
      <w:r w:rsidRPr="009551D6">
        <w:rPr>
          <w:sz w:val="24"/>
          <w:szCs w:val="24"/>
          <w:lang w:val="sr-Latn-RS" w:eastAsia="sr-Latn-RS"/>
        </w:rPr>
        <w:t xml:space="preserve"> </w:t>
      </w:r>
      <w:proofErr w:type="spellStart"/>
      <w:r w:rsidRPr="009551D6">
        <w:rPr>
          <w:sz w:val="24"/>
          <w:szCs w:val="24"/>
          <w:lang w:val="sr-Latn-RS" w:eastAsia="sr-Latn-RS"/>
        </w:rPr>
        <w:t>су</w:t>
      </w:r>
      <w:proofErr w:type="spellEnd"/>
      <w:r w:rsidRPr="009551D6">
        <w:rPr>
          <w:sz w:val="24"/>
          <w:szCs w:val="24"/>
          <w:lang w:val="sr-Latn-RS" w:eastAsia="sr-Latn-RS"/>
        </w:rPr>
        <w:t xml:space="preserve"> у </w:t>
      </w:r>
      <w:proofErr w:type="spellStart"/>
      <w:r w:rsidRPr="009551D6">
        <w:rPr>
          <w:sz w:val="24"/>
          <w:szCs w:val="24"/>
          <w:lang w:val="sr-Latn-RS" w:eastAsia="sr-Latn-RS"/>
        </w:rPr>
        <w:t>контакту</w:t>
      </w:r>
      <w:proofErr w:type="spellEnd"/>
      <w:r w:rsidRPr="009551D6">
        <w:rPr>
          <w:sz w:val="24"/>
          <w:szCs w:val="24"/>
          <w:lang w:val="sr-Latn-RS" w:eastAsia="sr-Latn-RS"/>
        </w:rPr>
        <w:t xml:space="preserve"> </w:t>
      </w:r>
      <w:proofErr w:type="spellStart"/>
      <w:r w:rsidRPr="009551D6">
        <w:rPr>
          <w:sz w:val="24"/>
          <w:szCs w:val="24"/>
          <w:lang w:val="sr-Latn-RS" w:eastAsia="sr-Latn-RS"/>
        </w:rPr>
        <w:t>са</w:t>
      </w:r>
      <w:proofErr w:type="spellEnd"/>
      <w:r w:rsidRPr="009551D6">
        <w:rPr>
          <w:sz w:val="24"/>
          <w:szCs w:val="24"/>
          <w:lang w:val="sr-Latn-RS" w:eastAsia="sr-Latn-RS"/>
        </w:rPr>
        <w:t xml:space="preserve"> </w:t>
      </w:r>
      <w:r w:rsidRPr="009551D6">
        <w:rPr>
          <w:sz w:val="24"/>
          <w:szCs w:val="24"/>
          <w:lang w:val="sr-Cyrl-RS" w:eastAsia="sr-Latn-RS"/>
        </w:rPr>
        <w:t>уређајем</w:t>
      </w:r>
      <w:r w:rsidRPr="009551D6">
        <w:rPr>
          <w:sz w:val="24"/>
          <w:szCs w:val="24"/>
          <w:lang w:val="sr-Latn-RS" w:eastAsia="sr-Latn-RS"/>
        </w:rPr>
        <w:t>.</w:t>
      </w:r>
    </w:p>
    <w:p w14:paraId="4A8C61D4" w14:textId="77777777" w:rsidR="009551D6" w:rsidRPr="009551D6" w:rsidRDefault="009551D6" w:rsidP="009551D6">
      <w:pPr>
        <w:suppressAutoHyphens w:val="0"/>
        <w:spacing w:line="240" w:lineRule="auto"/>
        <w:jc w:val="both"/>
        <w:rPr>
          <w:sz w:val="24"/>
          <w:szCs w:val="24"/>
          <w:lang w:val="sr-Cyrl-RS" w:eastAsia="sr-Latn-RS"/>
        </w:rPr>
      </w:pPr>
      <w:r w:rsidRPr="009551D6">
        <w:rPr>
          <w:sz w:val="24"/>
          <w:szCs w:val="24"/>
          <w:lang w:val="sr-Latn-RS" w:eastAsia="sr-Latn-RS"/>
        </w:rPr>
        <w:tab/>
      </w:r>
      <w:proofErr w:type="spellStart"/>
      <w:r w:rsidRPr="009551D6">
        <w:rPr>
          <w:sz w:val="24"/>
          <w:szCs w:val="24"/>
        </w:rPr>
        <w:t>Понуђач</w:t>
      </w:r>
      <w:proofErr w:type="spellEnd"/>
      <w:r w:rsidRPr="009551D6">
        <w:rPr>
          <w:sz w:val="24"/>
          <w:szCs w:val="24"/>
        </w:rPr>
        <w:t xml:space="preserve"> </w:t>
      </w:r>
      <w:proofErr w:type="spellStart"/>
      <w:r w:rsidRPr="009551D6">
        <w:rPr>
          <w:sz w:val="24"/>
          <w:szCs w:val="24"/>
        </w:rPr>
        <w:t>ће</w:t>
      </w:r>
      <w:proofErr w:type="spellEnd"/>
      <w:r w:rsidRPr="009551D6">
        <w:rPr>
          <w:sz w:val="24"/>
          <w:szCs w:val="24"/>
        </w:rPr>
        <w:t xml:space="preserve"> </w:t>
      </w:r>
      <w:proofErr w:type="spellStart"/>
      <w:r w:rsidRPr="009551D6">
        <w:rPr>
          <w:sz w:val="24"/>
          <w:szCs w:val="24"/>
        </w:rPr>
        <w:t>техничке</w:t>
      </w:r>
      <w:proofErr w:type="spellEnd"/>
      <w:r w:rsidRPr="009551D6">
        <w:rPr>
          <w:sz w:val="24"/>
          <w:szCs w:val="24"/>
        </w:rPr>
        <w:t xml:space="preserve"> </w:t>
      </w:r>
      <w:proofErr w:type="spellStart"/>
      <w:r w:rsidRPr="009551D6">
        <w:rPr>
          <w:sz w:val="24"/>
          <w:szCs w:val="24"/>
        </w:rPr>
        <w:t>карактеристике</w:t>
      </w:r>
      <w:proofErr w:type="spellEnd"/>
      <w:r w:rsidRPr="009551D6">
        <w:rPr>
          <w:sz w:val="24"/>
          <w:szCs w:val="24"/>
        </w:rPr>
        <w:t xml:space="preserve"> </w:t>
      </w:r>
      <w:proofErr w:type="spellStart"/>
      <w:r w:rsidRPr="009551D6">
        <w:rPr>
          <w:sz w:val="24"/>
          <w:szCs w:val="24"/>
        </w:rPr>
        <w:t>доказивати</w:t>
      </w:r>
      <w:proofErr w:type="spellEnd"/>
      <w:r w:rsidRPr="009551D6">
        <w:rPr>
          <w:sz w:val="24"/>
          <w:szCs w:val="24"/>
        </w:rPr>
        <w:t xml:space="preserve"> </w:t>
      </w:r>
      <w:proofErr w:type="spellStart"/>
      <w:r w:rsidRPr="009551D6">
        <w:rPr>
          <w:sz w:val="24"/>
          <w:szCs w:val="24"/>
        </w:rPr>
        <w:t>каталогом</w:t>
      </w:r>
      <w:proofErr w:type="spellEnd"/>
      <w:r w:rsidRPr="009551D6">
        <w:rPr>
          <w:sz w:val="24"/>
          <w:szCs w:val="24"/>
        </w:rPr>
        <w:t xml:space="preserve">, </w:t>
      </w:r>
      <w:proofErr w:type="spellStart"/>
      <w:r w:rsidRPr="009551D6">
        <w:rPr>
          <w:sz w:val="24"/>
          <w:szCs w:val="24"/>
        </w:rPr>
        <w:t>проспектом</w:t>
      </w:r>
      <w:proofErr w:type="spellEnd"/>
      <w:r w:rsidRPr="009551D6">
        <w:rPr>
          <w:sz w:val="24"/>
          <w:szCs w:val="24"/>
        </w:rPr>
        <w:t xml:space="preserve"> </w:t>
      </w:r>
      <w:proofErr w:type="spellStart"/>
      <w:r w:rsidRPr="009551D6">
        <w:rPr>
          <w:sz w:val="24"/>
          <w:szCs w:val="24"/>
        </w:rPr>
        <w:t>или</w:t>
      </w:r>
      <w:proofErr w:type="spellEnd"/>
      <w:r w:rsidRPr="009551D6">
        <w:rPr>
          <w:sz w:val="24"/>
          <w:szCs w:val="24"/>
        </w:rPr>
        <w:t xml:space="preserve"> </w:t>
      </w:r>
      <w:proofErr w:type="spellStart"/>
      <w:r w:rsidRPr="009551D6">
        <w:rPr>
          <w:sz w:val="24"/>
          <w:szCs w:val="24"/>
        </w:rPr>
        <w:t>неким</w:t>
      </w:r>
      <w:proofErr w:type="spellEnd"/>
      <w:r w:rsidRPr="009551D6">
        <w:rPr>
          <w:sz w:val="24"/>
          <w:szCs w:val="24"/>
        </w:rPr>
        <w:t xml:space="preserve"> </w:t>
      </w:r>
      <w:proofErr w:type="spellStart"/>
      <w:r w:rsidRPr="009551D6">
        <w:rPr>
          <w:sz w:val="24"/>
          <w:szCs w:val="24"/>
        </w:rPr>
        <w:t>другим</w:t>
      </w:r>
      <w:proofErr w:type="spellEnd"/>
      <w:r w:rsidRPr="009551D6">
        <w:rPr>
          <w:sz w:val="24"/>
          <w:szCs w:val="24"/>
        </w:rPr>
        <w:t xml:space="preserve"> </w:t>
      </w:r>
      <w:proofErr w:type="spellStart"/>
      <w:r w:rsidRPr="009551D6">
        <w:rPr>
          <w:sz w:val="24"/>
          <w:szCs w:val="24"/>
        </w:rPr>
        <w:t>документом</w:t>
      </w:r>
      <w:proofErr w:type="spellEnd"/>
      <w:r w:rsidRPr="009551D6">
        <w:rPr>
          <w:sz w:val="24"/>
          <w:szCs w:val="24"/>
        </w:rPr>
        <w:t xml:space="preserve"> </w:t>
      </w:r>
      <w:proofErr w:type="spellStart"/>
      <w:r w:rsidRPr="009551D6">
        <w:rPr>
          <w:sz w:val="24"/>
          <w:szCs w:val="24"/>
        </w:rPr>
        <w:t>на</w:t>
      </w:r>
      <w:proofErr w:type="spellEnd"/>
      <w:r w:rsidRPr="009551D6">
        <w:rPr>
          <w:sz w:val="24"/>
          <w:szCs w:val="24"/>
        </w:rPr>
        <w:t xml:space="preserve"> </w:t>
      </w:r>
      <w:proofErr w:type="spellStart"/>
      <w:r w:rsidRPr="009551D6">
        <w:rPr>
          <w:sz w:val="24"/>
          <w:szCs w:val="24"/>
        </w:rPr>
        <w:t>српском</w:t>
      </w:r>
      <w:proofErr w:type="spellEnd"/>
      <w:r w:rsidRPr="009551D6">
        <w:rPr>
          <w:sz w:val="24"/>
          <w:szCs w:val="24"/>
        </w:rPr>
        <w:t xml:space="preserve"> </w:t>
      </w:r>
      <w:proofErr w:type="spellStart"/>
      <w:r w:rsidRPr="009551D6">
        <w:rPr>
          <w:sz w:val="24"/>
          <w:szCs w:val="24"/>
        </w:rPr>
        <w:t>језику</w:t>
      </w:r>
      <w:proofErr w:type="spellEnd"/>
      <w:r w:rsidRPr="009551D6">
        <w:rPr>
          <w:sz w:val="24"/>
          <w:szCs w:val="24"/>
        </w:rPr>
        <w:t xml:space="preserve"> </w:t>
      </w:r>
      <w:proofErr w:type="spellStart"/>
      <w:r w:rsidRPr="009551D6">
        <w:rPr>
          <w:sz w:val="24"/>
          <w:szCs w:val="24"/>
        </w:rPr>
        <w:t>из</w:t>
      </w:r>
      <w:proofErr w:type="spellEnd"/>
      <w:r w:rsidRPr="009551D6">
        <w:rPr>
          <w:sz w:val="24"/>
          <w:szCs w:val="24"/>
        </w:rPr>
        <w:t xml:space="preserve"> </w:t>
      </w:r>
      <w:proofErr w:type="spellStart"/>
      <w:r w:rsidRPr="009551D6">
        <w:rPr>
          <w:sz w:val="24"/>
          <w:szCs w:val="24"/>
        </w:rPr>
        <w:t>кога</w:t>
      </w:r>
      <w:proofErr w:type="spellEnd"/>
      <w:r w:rsidRPr="009551D6">
        <w:rPr>
          <w:sz w:val="24"/>
          <w:szCs w:val="24"/>
        </w:rPr>
        <w:t xml:space="preserve"> </w:t>
      </w:r>
      <w:proofErr w:type="spellStart"/>
      <w:r w:rsidRPr="009551D6">
        <w:rPr>
          <w:sz w:val="24"/>
          <w:szCs w:val="24"/>
        </w:rPr>
        <w:t>се</w:t>
      </w:r>
      <w:proofErr w:type="spellEnd"/>
      <w:r w:rsidRPr="009551D6">
        <w:rPr>
          <w:sz w:val="24"/>
          <w:szCs w:val="24"/>
        </w:rPr>
        <w:t xml:space="preserve"> </w:t>
      </w:r>
      <w:proofErr w:type="spellStart"/>
      <w:r w:rsidRPr="009551D6">
        <w:rPr>
          <w:sz w:val="24"/>
          <w:szCs w:val="24"/>
        </w:rPr>
        <w:t>непосредно</w:t>
      </w:r>
      <w:proofErr w:type="spellEnd"/>
      <w:r w:rsidRPr="009551D6">
        <w:rPr>
          <w:sz w:val="24"/>
          <w:szCs w:val="24"/>
        </w:rPr>
        <w:t xml:space="preserve"> </w:t>
      </w:r>
      <w:proofErr w:type="spellStart"/>
      <w:r w:rsidRPr="009551D6">
        <w:rPr>
          <w:sz w:val="24"/>
          <w:szCs w:val="24"/>
        </w:rPr>
        <w:t>може</w:t>
      </w:r>
      <w:proofErr w:type="spellEnd"/>
      <w:r w:rsidRPr="009551D6">
        <w:rPr>
          <w:sz w:val="24"/>
          <w:szCs w:val="24"/>
        </w:rPr>
        <w:t xml:space="preserve"> </w:t>
      </w:r>
      <w:proofErr w:type="spellStart"/>
      <w:r w:rsidRPr="009551D6">
        <w:rPr>
          <w:sz w:val="24"/>
          <w:szCs w:val="24"/>
        </w:rPr>
        <w:t>утврдити</w:t>
      </w:r>
      <w:proofErr w:type="spellEnd"/>
      <w:r w:rsidRPr="009551D6">
        <w:rPr>
          <w:sz w:val="24"/>
          <w:szCs w:val="24"/>
        </w:rPr>
        <w:t xml:space="preserve"> </w:t>
      </w:r>
      <w:proofErr w:type="spellStart"/>
      <w:r w:rsidRPr="009551D6">
        <w:rPr>
          <w:sz w:val="24"/>
          <w:szCs w:val="24"/>
        </w:rPr>
        <w:t>да</w:t>
      </w:r>
      <w:proofErr w:type="spellEnd"/>
      <w:r w:rsidRPr="009551D6">
        <w:rPr>
          <w:sz w:val="24"/>
          <w:szCs w:val="24"/>
        </w:rPr>
        <w:t xml:space="preserve"> </w:t>
      </w:r>
      <w:proofErr w:type="spellStart"/>
      <w:r w:rsidRPr="009551D6">
        <w:rPr>
          <w:sz w:val="24"/>
          <w:szCs w:val="24"/>
        </w:rPr>
        <w:t>ли</w:t>
      </w:r>
      <w:proofErr w:type="spellEnd"/>
      <w:r w:rsidRPr="009551D6">
        <w:rPr>
          <w:sz w:val="24"/>
          <w:szCs w:val="24"/>
        </w:rPr>
        <w:t xml:space="preserve"> </w:t>
      </w:r>
      <w:proofErr w:type="spellStart"/>
      <w:r w:rsidRPr="009551D6">
        <w:rPr>
          <w:sz w:val="24"/>
          <w:szCs w:val="24"/>
        </w:rPr>
        <w:t>понуђена</w:t>
      </w:r>
      <w:proofErr w:type="spellEnd"/>
      <w:r w:rsidRPr="009551D6">
        <w:rPr>
          <w:sz w:val="24"/>
          <w:szCs w:val="24"/>
        </w:rPr>
        <w:t xml:space="preserve"> </w:t>
      </w:r>
      <w:proofErr w:type="spellStart"/>
      <w:r w:rsidRPr="009551D6">
        <w:rPr>
          <w:sz w:val="24"/>
          <w:szCs w:val="24"/>
        </w:rPr>
        <w:t>добра</w:t>
      </w:r>
      <w:proofErr w:type="spellEnd"/>
      <w:r w:rsidRPr="009551D6">
        <w:rPr>
          <w:sz w:val="24"/>
          <w:szCs w:val="24"/>
        </w:rPr>
        <w:t xml:space="preserve"> </w:t>
      </w:r>
      <w:proofErr w:type="spellStart"/>
      <w:r w:rsidRPr="009551D6">
        <w:rPr>
          <w:sz w:val="24"/>
          <w:szCs w:val="24"/>
        </w:rPr>
        <w:t>исупуњавају</w:t>
      </w:r>
      <w:proofErr w:type="spellEnd"/>
      <w:r w:rsidRPr="009551D6">
        <w:rPr>
          <w:sz w:val="24"/>
          <w:szCs w:val="24"/>
        </w:rPr>
        <w:t xml:space="preserve"> </w:t>
      </w:r>
      <w:proofErr w:type="spellStart"/>
      <w:r w:rsidRPr="009551D6">
        <w:rPr>
          <w:sz w:val="24"/>
          <w:szCs w:val="24"/>
        </w:rPr>
        <w:t>све</w:t>
      </w:r>
      <w:proofErr w:type="spellEnd"/>
      <w:r w:rsidRPr="009551D6">
        <w:rPr>
          <w:sz w:val="24"/>
          <w:szCs w:val="24"/>
        </w:rPr>
        <w:t xml:space="preserve"> </w:t>
      </w:r>
      <w:proofErr w:type="spellStart"/>
      <w:r w:rsidRPr="009551D6">
        <w:rPr>
          <w:sz w:val="24"/>
          <w:szCs w:val="24"/>
        </w:rPr>
        <w:t>захтеве</w:t>
      </w:r>
      <w:proofErr w:type="spellEnd"/>
      <w:r w:rsidRPr="009551D6">
        <w:rPr>
          <w:sz w:val="24"/>
          <w:szCs w:val="24"/>
        </w:rPr>
        <w:t xml:space="preserve"> </w:t>
      </w:r>
      <w:proofErr w:type="spellStart"/>
      <w:r w:rsidRPr="009551D6">
        <w:rPr>
          <w:sz w:val="24"/>
          <w:szCs w:val="24"/>
        </w:rPr>
        <w:t>дефинисане</w:t>
      </w:r>
      <w:proofErr w:type="spellEnd"/>
      <w:r w:rsidRPr="009551D6">
        <w:rPr>
          <w:sz w:val="24"/>
          <w:szCs w:val="24"/>
        </w:rPr>
        <w:t xml:space="preserve"> у </w:t>
      </w:r>
      <w:proofErr w:type="spellStart"/>
      <w:r w:rsidRPr="009551D6">
        <w:rPr>
          <w:sz w:val="24"/>
          <w:szCs w:val="24"/>
        </w:rPr>
        <w:t>оквиру</w:t>
      </w:r>
      <w:proofErr w:type="spellEnd"/>
      <w:r w:rsidRPr="009551D6">
        <w:rPr>
          <w:sz w:val="24"/>
          <w:szCs w:val="24"/>
        </w:rPr>
        <w:t xml:space="preserve"> </w:t>
      </w:r>
      <w:proofErr w:type="spellStart"/>
      <w:r w:rsidRPr="009551D6">
        <w:rPr>
          <w:sz w:val="24"/>
          <w:szCs w:val="24"/>
        </w:rPr>
        <w:t>техничке</w:t>
      </w:r>
      <w:proofErr w:type="spellEnd"/>
      <w:r w:rsidRPr="009551D6">
        <w:rPr>
          <w:sz w:val="24"/>
          <w:szCs w:val="24"/>
        </w:rPr>
        <w:t xml:space="preserve"> </w:t>
      </w:r>
      <w:proofErr w:type="spellStart"/>
      <w:r w:rsidRPr="009551D6">
        <w:rPr>
          <w:sz w:val="24"/>
          <w:szCs w:val="24"/>
        </w:rPr>
        <w:t>спецификације</w:t>
      </w:r>
      <w:proofErr w:type="spellEnd"/>
      <w:r w:rsidRPr="009551D6">
        <w:rPr>
          <w:sz w:val="24"/>
          <w:szCs w:val="24"/>
        </w:rPr>
        <w:t xml:space="preserve">. </w:t>
      </w:r>
      <w:proofErr w:type="spellStart"/>
      <w:r w:rsidRPr="009551D6">
        <w:rPr>
          <w:sz w:val="24"/>
          <w:szCs w:val="24"/>
        </w:rPr>
        <w:t>Понуђена</w:t>
      </w:r>
      <w:proofErr w:type="spellEnd"/>
      <w:r w:rsidRPr="009551D6">
        <w:rPr>
          <w:sz w:val="24"/>
          <w:szCs w:val="24"/>
        </w:rPr>
        <w:t xml:space="preserve"> </w:t>
      </w:r>
      <w:r w:rsidRPr="009551D6">
        <w:rPr>
          <w:sz w:val="24"/>
          <w:szCs w:val="24"/>
          <w:lang w:val="sr-Cyrl-RS"/>
        </w:rPr>
        <w:t>добра</w:t>
      </w:r>
      <w:r w:rsidRPr="009551D6">
        <w:rPr>
          <w:sz w:val="24"/>
          <w:szCs w:val="24"/>
        </w:rPr>
        <w:t xml:space="preserve"> </w:t>
      </w:r>
      <w:proofErr w:type="spellStart"/>
      <w:r w:rsidRPr="009551D6">
        <w:rPr>
          <w:sz w:val="24"/>
          <w:szCs w:val="24"/>
        </w:rPr>
        <w:t>могу</w:t>
      </w:r>
      <w:proofErr w:type="spellEnd"/>
      <w:r w:rsidRPr="009551D6">
        <w:rPr>
          <w:sz w:val="24"/>
          <w:szCs w:val="24"/>
        </w:rPr>
        <w:t xml:space="preserve"> </w:t>
      </w:r>
      <w:proofErr w:type="spellStart"/>
      <w:r w:rsidRPr="009551D6">
        <w:rPr>
          <w:sz w:val="24"/>
          <w:szCs w:val="24"/>
        </w:rPr>
        <w:t>имати</w:t>
      </w:r>
      <w:proofErr w:type="spellEnd"/>
      <w:r w:rsidRPr="009551D6">
        <w:rPr>
          <w:sz w:val="24"/>
          <w:szCs w:val="24"/>
        </w:rPr>
        <w:t xml:space="preserve"> и </w:t>
      </w:r>
      <w:proofErr w:type="spellStart"/>
      <w:r w:rsidRPr="009551D6">
        <w:rPr>
          <w:sz w:val="24"/>
          <w:szCs w:val="24"/>
        </w:rPr>
        <w:t>више</w:t>
      </w:r>
      <w:proofErr w:type="spellEnd"/>
      <w:r w:rsidRPr="009551D6">
        <w:rPr>
          <w:sz w:val="24"/>
          <w:szCs w:val="24"/>
        </w:rPr>
        <w:t xml:space="preserve"> </w:t>
      </w:r>
      <w:proofErr w:type="spellStart"/>
      <w:r w:rsidRPr="009551D6">
        <w:rPr>
          <w:sz w:val="24"/>
          <w:szCs w:val="24"/>
        </w:rPr>
        <w:t>опреме</w:t>
      </w:r>
      <w:proofErr w:type="spellEnd"/>
      <w:r w:rsidRPr="009551D6">
        <w:rPr>
          <w:sz w:val="24"/>
          <w:szCs w:val="24"/>
        </w:rPr>
        <w:t xml:space="preserve"> </w:t>
      </w:r>
      <w:proofErr w:type="spellStart"/>
      <w:r w:rsidRPr="009551D6">
        <w:rPr>
          <w:sz w:val="24"/>
          <w:szCs w:val="24"/>
        </w:rPr>
        <w:t>од</w:t>
      </w:r>
      <w:proofErr w:type="spellEnd"/>
      <w:r w:rsidRPr="009551D6">
        <w:rPr>
          <w:sz w:val="24"/>
          <w:szCs w:val="24"/>
        </w:rPr>
        <w:t xml:space="preserve"> </w:t>
      </w:r>
      <w:proofErr w:type="spellStart"/>
      <w:r w:rsidRPr="009551D6">
        <w:rPr>
          <w:sz w:val="24"/>
          <w:szCs w:val="24"/>
        </w:rPr>
        <w:t>захтеване</w:t>
      </w:r>
      <w:proofErr w:type="spellEnd"/>
      <w:r w:rsidRPr="009551D6">
        <w:rPr>
          <w:sz w:val="24"/>
          <w:szCs w:val="24"/>
        </w:rPr>
        <w:t xml:space="preserve">, с </w:t>
      </w:r>
      <w:proofErr w:type="spellStart"/>
      <w:r w:rsidRPr="009551D6">
        <w:rPr>
          <w:sz w:val="24"/>
          <w:szCs w:val="24"/>
        </w:rPr>
        <w:t>тим</w:t>
      </w:r>
      <w:proofErr w:type="spellEnd"/>
      <w:r w:rsidRPr="009551D6">
        <w:rPr>
          <w:sz w:val="24"/>
          <w:szCs w:val="24"/>
        </w:rPr>
        <w:t xml:space="preserve"> </w:t>
      </w:r>
      <w:proofErr w:type="spellStart"/>
      <w:r w:rsidRPr="009551D6">
        <w:rPr>
          <w:sz w:val="24"/>
          <w:szCs w:val="24"/>
        </w:rPr>
        <w:t>што</w:t>
      </w:r>
      <w:proofErr w:type="spellEnd"/>
      <w:r w:rsidRPr="009551D6">
        <w:rPr>
          <w:sz w:val="24"/>
          <w:szCs w:val="24"/>
        </w:rPr>
        <w:t xml:space="preserve"> </w:t>
      </w:r>
      <w:proofErr w:type="spellStart"/>
      <w:r w:rsidRPr="009551D6">
        <w:rPr>
          <w:sz w:val="24"/>
          <w:szCs w:val="24"/>
        </w:rPr>
        <w:t>је</w:t>
      </w:r>
      <w:proofErr w:type="spellEnd"/>
      <w:r w:rsidRPr="009551D6">
        <w:rPr>
          <w:sz w:val="24"/>
          <w:szCs w:val="24"/>
        </w:rPr>
        <w:t xml:space="preserve"> </w:t>
      </w:r>
      <w:proofErr w:type="spellStart"/>
      <w:r w:rsidRPr="009551D6">
        <w:rPr>
          <w:sz w:val="24"/>
          <w:szCs w:val="24"/>
        </w:rPr>
        <w:t>понуђач</w:t>
      </w:r>
      <w:proofErr w:type="spellEnd"/>
      <w:r w:rsidRPr="009551D6">
        <w:rPr>
          <w:sz w:val="24"/>
          <w:szCs w:val="24"/>
        </w:rPr>
        <w:t xml:space="preserve"> у </w:t>
      </w:r>
      <w:proofErr w:type="spellStart"/>
      <w:r w:rsidRPr="009551D6">
        <w:rPr>
          <w:sz w:val="24"/>
          <w:szCs w:val="24"/>
        </w:rPr>
        <w:t>обавези</w:t>
      </w:r>
      <w:proofErr w:type="spellEnd"/>
      <w:r w:rsidRPr="009551D6">
        <w:rPr>
          <w:sz w:val="24"/>
          <w:szCs w:val="24"/>
        </w:rPr>
        <w:t xml:space="preserve"> </w:t>
      </w:r>
      <w:proofErr w:type="spellStart"/>
      <w:r w:rsidRPr="009551D6">
        <w:rPr>
          <w:sz w:val="24"/>
          <w:szCs w:val="24"/>
        </w:rPr>
        <w:t>да</w:t>
      </w:r>
      <w:proofErr w:type="spellEnd"/>
      <w:r w:rsidRPr="009551D6">
        <w:rPr>
          <w:sz w:val="24"/>
          <w:szCs w:val="24"/>
        </w:rPr>
        <w:t xml:space="preserve"> у </w:t>
      </w:r>
      <w:proofErr w:type="spellStart"/>
      <w:r w:rsidRPr="009551D6">
        <w:rPr>
          <w:sz w:val="24"/>
          <w:szCs w:val="24"/>
        </w:rPr>
        <w:t>понуди</w:t>
      </w:r>
      <w:proofErr w:type="spellEnd"/>
      <w:r w:rsidRPr="009551D6">
        <w:rPr>
          <w:sz w:val="24"/>
          <w:szCs w:val="24"/>
        </w:rPr>
        <w:t xml:space="preserve"> </w:t>
      </w:r>
      <w:proofErr w:type="spellStart"/>
      <w:r w:rsidRPr="009551D6">
        <w:rPr>
          <w:sz w:val="24"/>
          <w:szCs w:val="24"/>
        </w:rPr>
        <w:t>достави</w:t>
      </w:r>
      <w:proofErr w:type="spellEnd"/>
      <w:r w:rsidRPr="009551D6">
        <w:rPr>
          <w:sz w:val="24"/>
          <w:szCs w:val="24"/>
        </w:rPr>
        <w:t xml:space="preserve"> и </w:t>
      </w:r>
      <w:proofErr w:type="spellStart"/>
      <w:r w:rsidRPr="009551D6">
        <w:rPr>
          <w:sz w:val="24"/>
          <w:szCs w:val="24"/>
        </w:rPr>
        <w:t>спецификацију</w:t>
      </w:r>
      <w:proofErr w:type="spellEnd"/>
      <w:r w:rsidRPr="009551D6">
        <w:rPr>
          <w:sz w:val="24"/>
          <w:szCs w:val="24"/>
        </w:rPr>
        <w:t xml:space="preserve"> </w:t>
      </w:r>
      <w:proofErr w:type="spellStart"/>
      <w:r w:rsidRPr="009551D6">
        <w:rPr>
          <w:sz w:val="24"/>
          <w:szCs w:val="24"/>
        </w:rPr>
        <w:t>те</w:t>
      </w:r>
      <w:proofErr w:type="spellEnd"/>
      <w:r w:rsidRPr="009551D6">
        <w:rPr>
          <w:sz w:val="24"/>
          <w:szCs w:val="24"/>
        </w:rPr>
        <w:t xml:space="preserve"> </w:t>
      </w:r>
      <w:proofErr w:type="spellStart"/>
      <w:r w:rsidRPr="009551D6">
        <w:rPr>
          <w:sz w:val="24"/>
          <w:szCs w:val="24"/>
        </w:rPr>
        <w:t>опреме</w:t>
      </w:r>
      <w:proofErr w:type="spellEnd"/>
    </w:p>
    <w:p w14:paraId="0156AF25" w14:textId="2AC1709F" w:rsidR="009551D6" w:rsidRPr="009551D6" w:rsidRDefault="009551D6" w:rsidP="00DB2094">
      <w:pPr>
        <w:spacing w:before="120" w:line="320" w:lineRule="atLeast"/>
        <w:ind w:firstLine="425"/>
        <w:jc w:val="both"/>
        <w:rPr>
          <w:sz w:val="24"/>
          <w:lang w:val="sr-Cyrl-CS"/>
        </w:rPr>
      </w:pPr>
      <w:r w:rsidRPr="009551D6">
        <w:rPr>
          <w:sz w:val="24"/>
          <w:lang w:val="sr-Cyrl-CS"/>
        </w:rPr>
        <w:t xml:space="preserve">Место испоруке је седиште наручиоца – Дом здравља </w:t>
      </w:r>
      <w:proofErr w:type="spellStart"/>
      <w:r w:rsidRPr="009551D6">
        <w:rPr>
          <w:sz w:val="24"/>
          <w:lang w:val="sr-Cyrl-CS"/>
        </w:rPr>
        <w:t>Осечина</w:t>
      </w:r>
      <w:proofErr w:type="spellEnd"/>
    </w:p>
    <w:p w14:paraId="7589C9D2" w14:textId="2F42A793" w:rsidR="009551D6" w:rsidRPr="008E1E6F" w:rsidRDefault="009551D6" w:rsidP="008E1E6F">
      <w:pPr>
        <w:spacing w:before="120" w:line="320" w:lineRule="atLeast"/>
        <w:jc w:val="right"/>
        <w:rPr>
          <w:b/>
          <w:sz w:val="24"/>
          <w:szCs w:val="28"/>
          <w:lang w:val="sr-Cyrl-CS"/>
        </w:rPr>
      </w:pPr>
      <w:r w:rsidRPr="009551D6">
        <w:rPr>
          <w:sz w:val="24"/>
          <w:lang w:val="sr-Cyrl-CS"/>
        </w:rPr>
        <w:lastRenderedPageBreak/>
        <w:t xml:space="preserve">                                                                                                           </w:t>
      </w:r>
      <w:r w:rsidR="00DB2094">
        <w:rPr>
          <w:sz w:val="24"/>
          <w:lang w:val="sr-Cyrl-CS"/>
        </w:rPr>
        <w:t xml:space="preserve">       </w:t>
      </w:r>
      <w:r w:rsidRPr="009551D6">
        <w:rPr>
          <w:sz w:val="24"/>
          <w:lang w:val="sr-Cyrl-CS"/>
        </w:rPr>
        <w:t xml:space="preserve">   </w:t>
      </w:r>
      <w:r w:rsidR="00D72E98" w:rsidRPr="009551D6">
        <w:rPr>
          <w:b/>
          <w:sz w:val="24"/>
          <w:szCs w:val="28"/>
          <w:lang w:val="sr-Cyrl-CS"/>
        </w:rPr>
        <w:t>ЈН 1.1</w:t>
      </w:r>
      <w:r w:rsidR="00D72E98">
        <w:rPr>
          <w:b/>
          <w:sz w:val="24"/>
          <w:szCs w:val="28"/>
          <w:lang w:val="sr-Cyrl-CS"/>
        </w:rPr>
        <w:t>.9.</w:t>
      </w:r>
      <w:r w:rsidRPr="009551D6">
        <w:rPr>
          <w:sz w:val="24"/>
          <w:lang w:val="sr-Cyrl-CS"/>
        </w:rPr>
        <w:t xml:space="preserve">           </w:t>
      </w:r>
    </w:p>
    <w:p w14:paraId="42108403" w14:textId="77777777" w:rsidR="009551D6" w:rsidRPr="009551D6" w:rsidRDefault="009551D6" w:rsidP="009551D6">
      <w:pPr>
        <w:spacing w:before="120" w:line="320" w:lineRule="atLeast"/>
        <w:ind w:firstLine="425"/>
        <w:jc w:val="both"/>
        <w:rPr>
          <w:sz w:val="24"/>
          <w:lang w:val="sr-Cyrl-CS"/>
        </w:rPr>
      </w:pPr>
    </w:p>
    <w:p w14:paraId="0EA53CBC" w14:textId="77777777" w:rsidR="009551D6" w:rsidRPr="009551D6" w:rsidRDefault="009551D6" w:rsidP="009551D6">
      <w:pPr>
        <w:spacing w:before="120" w:line="320" w:lineRule="atLeast"/>
        <w:jc w:val="center"/>
        <w:rPr>
          <w:b/>
          <w:i/>
          <w:iCs/>
          <w:sz w:val="24"/>
          <w:lang w:val="sr-Cyrl-CS"/>
        </w:rPr>
      </w:pPr>
      <w:r w:rsidRPr="009551D6">
        <w:rPr>
          <w:b/>
          <w:i/>
          <w:iCs/>
          <w:sz w:val="24"/>
          <w:lang w:val="sr-Cyrl-CS"/>
        </w:rPr>
        <w:t>4. УСЛОВИ ЗА УЧЕШЋЕ У ПОСТУПКУ ЈАВНЕ НАБАВКЕ ИЗ ЧЛАНА 75. и 76. ЗАКОНА И УПУТСТВО КАКО СЕ ДОКАЗУЈЕ ИСПУЊЕНОСТ УСЛОВА</w:t>
      </w:r>
    </w:p>
    <w:p w14:paraId="7417C35F" w14:textId="77777777" w:rsidR="009551D6" w:rsidRPr="009551D6" w:rsidRDefault="009551D6" w:rsidP="009551D6">
      <w:pPr>
        <w:spacing w:before="120" w:line="320" w:lineRule="atLeast"/>
        <w:jc w:val="center"/>
        <w:rPr>
          <w:b/>
          <w:i/>
          <w:iCs/>
          <w:sz w:val="24"/>
          <w:lang w:val="sr-Cyrl-CS"/>
        </w:rPr>
      </w:pPr>
    </w:p>
    <w:p w14:paraId="4EAF13DD" w14:textId="77777777" w:rsidR="009551D6" w:rsidRPr="009551D6" w:rsidRDefault="009551D6" w:rsidP="009551D6">
      <w:pPr>
        <w:spacing w:before="120" w:line="320" w:lineRule="atLeast"/>
        <w:jc w:val="both"/>
        <w:rPr>
          <w:b/>
          <w:sz w:val="24"/>
          <w:lang w:val="sr-Cyrl-CS"/>
        </w:rPr>
      </w:pPr>
      <w:r w:rsidRPr="009551D6">
        <w:rPr>
          <w:b/>
          <w:i/>
          <w:iCs/>
          <w:sz w:val="24"/>
          <w:lang w:val="sr-Cyrl-CS"/>
        </w:rPr>
        <w:tab/>
      </w:r>
      <w:r w:rsidRPr="009551D6">
        <w:rPr>
          <w:b/>
          <w:sz w:val="24"/>
          <w:lang w:val="sr-Cyrl-CS"/>
        </w:rPr>
        <w:t>4.1. Обавезни и додатни услови:</w:t>
      </w:r>
    </w:p>
    <w:p w14:paraId="2D99E4F8" w14:textId="77777777" w:rsidR="009551D6" w:rsidRPr="009551D6" w:rsidRDefault="009551D6" w:rsidP="009551D6">
      <w:pPr>
        <w:spacing w:before="120" w:line="320" w:lineRule="atLeast"/>
        <w:jc w:val="both"/>
        <w:rPr>
          <w:sz w:val="24"/>
          <w:lang w:val="sr-Cyrl-CS"/>
        </w:rPr>
      </w:pPr>
      <w:r w:rsidRPr="009551D6">
        <w:rPr>
          <w:b/>
          <w:sz w:val="24"/>
          <w:lang w:val="sr-Cyrl-CS"/>
        </w:rPr>
        <w:tab/>
      </w:r>
      <w:r w:rsidRPr="009551D6">
        <w:rPr>
          <w:b/>
          <w:sz w:val="24"/>
          <w:lang w:val="sr-Cyrl-CS"/>
        </w:rPr>
        <w:tab/>
      </w:r>
      <w:r w:rsidRPr="009551D6">
        <w:rPr>
          <w:sz w:val="24"/>
          <w:lang w:val="sr-Cyrl-CS"/>
        </w:rPr>
        <w:t xml:space="preserve">У складу са чланом 75. став 1. и чланом 76. Закона о јавним набавкама („Службени гласник Републике Србије“ бр.124/12,68/2015), понуђач у поступку јавне набавке мора доказати: </w:t>
      </w:r>
    </w:p>
    <w:p w14:paraId="03F1D637" w14:textId="77777777" w:rsidR="009551D6" w:rsidRPr="009551D6" w:rsidRDefault="009551D6" w:rsidP="009551D6">
      <w:pPr>
        <w:spacing w:before="120" w:line="320" w:lineRule="atLeast"/>
        <w:jc w:val="both"/>
        <w:rPr>
          <w:sz w:val="24"/>
          <w:szCs w:val="24"/>
          <w:lang w:val="sr-Cyrl-CS"/>
        </w:rPr>
      </w:pPr>
      <w:r w:rsidRPr="009551D6">
        <w:rPr>
          <w:sz w:val="24"/>
          <w:lang w:val="sr-Cyrl-CS"/>
        </w:rPr>
        <w:tab/>
      </w:r>
      <w:r w:rsidRPr="009551D6">
        <w:rPr>
          <w:sz w:val="24"/>
          <w:lang w:val="sr-Cyrl-CS"/>
        </w:rPr>
        <w:tab/>
        <w:t xml:space="preserve">1.) да </w:t>
      </w:r>
      <w:r w:rsidRPr="009551D6">
        <w:rPr>
          <w:sz w:val="24"/>
          <w:szCs w:val="24"/>
          <w:lang w:val="sr-Cyrl-CS"/>
        </w:rPr>
        <w:t>је регистрован код надлежног органа, односно уписан у одговарајући регистар;</w:t>
      </w:r>
    </w:p>
    <w:p w14:paraId="6FB3A078" w14:textId="77777777" w:rsidR="009551D6" w:rsidRPr="009551D6" w:rsidRDefault="009551D6" w:rsidP="009551D6">
      <w:pPr>
        <w:spacing w:before="120" w:line="320" w:lineRule="atLeast"/>
        <w:jc w:val="both"/>
        <w:rPr>
          <w:sz w:val="24"/>
          <w:szCs w:val="24"/>
          <w:lang w:val="sr-Cyrl-CS"/>
        </w:rPr>
      </w:pPr>
      <w:r w:rsidRPr="009551D6">
        <w:rPr>
          <w:sz w:val="24"/>
          <w:szCs w:val="24"/>
          <w:lang w:val="sr-Cyrl-CS"/>
        </w:rPr>
        <w:tab/>
      </w:r>
      <w:r w:rsidRPr="009551D6">
        <w:rPr>
          <w:sz w:val="24"/>
          <w:szCs w:val="24"/>
          <w:lang w:val="sr-Cyrl-C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20070A" w14:textId="77777777" w:rsidR="009551D6" w:rsidRPr="009551D6" w:rsidRDefault="009551D6" w:rsidP="009551D6">
      <w:pPr>
        <w:spacing w:before="120" w:line="320" w:lineRule="atLeast"/>
        <w:jc w:val="both"/>
        <w:rPr>
          <w:sz w:val="24"/>
          <w:szCs w:val="24"/>
          <w:lang w:val="sr-Cyrl-CS"/>
        </w:rPr>
      </w:pPr>
      <w:r w:rsidRPr="009551D6">
        <w:rPr>
          <w:sz w:val="24"/>
          <w:szCs w:val="24"/>
          <w:lang w:val="sr-Cyrl-CS"/>
        </w:rPr>
        <w:tab/>
      </w:r>
      <w:r w:rsidRPr="009551D6">
        <w:rPr>
          <w:sz w:val="24"/>
          <w:szCs w:val="24"/>
          <w:lang w:val="sr-Cyrl-CS"/>
        </w:rPr>
        <w:tab/>
        <w:t>3.) да има важећу дозволу надлежног органа за обављање делатности која је предмет јавне набавке.</w:t>
      </w:r>
    </w:p>
    <w:p w14:paraId="3CBAF6C1" w14:textId="77777777" w:rsidR="009551D6" w:rsidRPr="009551D6" w:rsidRDefault="009551D6" w:rsidP="009551D6">
      <w:pPr>
        <w:spacing w:before="120" w:line="320" w:lineRule="atLeast"/>
        <w:jc w:val="both"/>
        <w:rPr>
          <w:sz w:val="24"/>
          <w:szCs w:val="24"/>
          <w:lang w:val="sr-Cyrl-CS"/>
        </w:rPr>
      </w:pPr>
      <w:r w:rsidRPr="009551D6">
        <w:rPr>
          <w:sz w:val="24"/>
          <w:szCs w:val="24"/>
          <w:lang w:val="sr-Cyrl-CS"/>
        </w:rPr>
        <w:tab/>
      </w:r>
      <w:r w:rsidRPr="009551D6">
        <w:rPr>
          <w:sz w:val="24"/>
          <w:szCs w:val="24"/>
          <w:lang w:val="sr-Cyrl-CS"/>
        </w:rPr>
        <w:tab/>
        <w:t>4.)</w:t>
      </w:r>
      <w:r w:rsidRPr="009551D6">
        <w:rPr>
          <w:sz w:val="24"/>
          <w:szCs w:val="24"/>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B992812" w14:textId="77777777" w:rsidR="009551D6" w:rsidRPr="009551D6" w:rsidRDefault="009551D6" w:rsidP="009551D6">
      <w:pPr>
        <w:spacing w:before="120" w:line="320" w:lineRule="atLeast"/>
        <w:jc w:val="both"/>
        <w:rPr>
          <w:sz w:val="24"/>
          <w:szCs w:val="24"/>
          <w:lang w:val="sr-Cyrl-CS"/>
        </w:rPr>
      </w:pPr>
      <w:r w:rsidRPr="009551D6">
        <w:rPr>
          <w:sz w:val="24"/>
          <w:szCs w:val="24"/>
          <w:lang w:val="sr-Cyrl-CS"/>
        </w:rPr>
        <w:tab/>
        <w:t xml:space="preserve">        </w:t>
      </w:r>
    </w:p>
    <w:p w14:paraId="6DA33232" w14:textId="77777777" w:rsidR="009551D6" w:rsidRPr="009551D6" w:rsidRDefault="009551D6" w:rsidP="009551D6">
      <w:pPr>
        <w:spacing w:before="120" w:line="320" w:lineRule="atLeast"/>
        <w:jc w:val="both"/>
        <w:rPr>
          <w:sz w:val="24"/>
          <w:szCs w:val="24"/>
          <w:lang w:val="sr-Cyrl-CS"/>
        </w:rPr>
      </w:pPr>
      <w:r w:rsidRPr="009551D6">
        <w:rPr>
          <w:sz w:val="24"/>
          <w:szCs w:val="24"/>
          <w:lang w:val="sr-Cyrl-CS"/>
        </w:rPr>
        <w:t xml:space="preserve">               5)  да су поштоване обавезе које произилазе из важећих прописа о заштити на раду ,запошљавању и условима </w:t>
      </w:r>
      <w:proofErr w:type="spellStart"/>
      <w:r w:rsidRPr="009551D6">
        <w:rPr>
          <w:sz w:val="24"/>
          <w:szCs w:val="24"/>
          <w:lang w:val="sr-Cyrl-CS"/>
        </w:rPr>
        <w:t>рада,заштите</w:t>
      </w:r>
      <w:proofErr w:type="spellEnd"/>
      <w:r w:rsidRPr="009551D6">
        <w:rPr>
          <w:sz w:val="24"/>
          <w:szCs w:val="24"/>
          <w:lang w:val="sr-Cyrl-CS"/>
        </w:rPr>
        <w:t xml:space="preserve"> животне средине ,као и да немају забрану обављања делатности  која је на снази у време </w:t>
      </w:r>
      <w:proofErr w:type="spellStart"/>
      <w:r w:rsidRPr="009551D6">
        <w:rPr>
          <w:sz w:val="24"/>
          <w:szCs w:val="24"/>
          <w:lang w:val="sr-Cyrl-CS"/>
        </w:rPr>
        <w:t>посношења</w:t>
      </w:r>
      <w:proofErr w:type="spellEnd"/>
      <w:r w:rsidRPr="009551D6">
        <w:rPr>
          <w:sz w:val="24"/>
          <w:szCs w:val="24"/>
          <w:lang w:val="sr-Cyrl-CS"/>
        </w:rPr>
        <w:t xml:space="preserve"> понуде.</w:t>
      </w:r>
    </w:p>
    <w:p w14:paraId="28C9AB84" w14:textId="77777777" w:rsidR="009551D6" w:rsidRPr="009551D6" w:rsidRDefault="009551D6" w:rsidP="009551D6">
      <w:pPr>
        <w:spacing w:before="120" w:line="320" w:lineRule="atLeast"/>
        <w:jc w:val="both"/>
        <w:rPr>
          <w:sz w:val="24"/>
          <w:szCs w:val="24"/>
          <w:u w:val="single"/>
          <w:lang w:val="sr-Cyrl-RS"/>
        </w:rPr>
      </w:pPr>
      <w:r w:rsidRPr="009551D6">
        <w:rPr>
          <w:sz w:val="24"/>
          <w:szCs w:val="24"/>
          <w:lang w:val="sr-Cyrl-CS"/>
        </w:rPr>
        <w:tab/>
      </w:r>
      <w:r w:rsidRPr="009551D6">
        <w:rPr>
          <w:sz w:val="24"/>
          <w:szCs w:val="24"/>
          <w:lang w:val="sr-Cyrl-CS"/>
        </w:rPr>
        <w:tab/>
      </w:r>
      <w:r w:rsidRPr="009551D6">
        <w:rPr>
          <w:sz w:val="24"/>
          <w:szCs w:val="24"/>
          <w:lang w:val="sr-Latn-RS"/>
        </w:rPr>
        <w:t xml:space="preserve">6) </w:t>
      </w:r>
      <w:r w:rsidRPr="009551D6">
        <w:rPr>
          <w:sz w:val="24"/>
          <w:szCs w:val="24"/>
          <w:u w:val="single"/>
          <w:lang w:val="sr-Cyrl-RS"/>
        </w:rPr>
        <w:t>Уколико  понуђач  није овлашћени продавац и сервисер потребно је да поседује овлашћење генералног увозника за продају предметног добра у конкретној јавној набавци .</w:t>
      </w:r>
    </w:p>
    <w:p w14:paraId="5BC5AA76" w14:textId="77777777" w:rsidR="009551D6" w:rsidRPr="009551D6" w:rsidRDefault="009551D6" w:rsidP="009551D6">
      <w:pPr>
        <w:spacing w:before="120" w:line="320" w:lineRule="atLeast"/>
        <w:jc w:val="both"/>
        <w:rPr>
          <w:sz w:val="24"/>
          <w:szCs w:val="24"/>
          <w:u w:val="single"/>
          <w:lang w:val="sr-Cyrl-RS"/>
        </w:rPr>
      </w:pPr>
      <w:r w:rsidRPr="009551D6">
        <w:rPr>
          <w:sz w:val="24"/>
          <w:szCs w:val="24"/>
          <w:lang w:val="sr-Cyrl-RS"/>
        </w:rPr>
        <w:t xml:space="preserve">                7.)</w:t>
      </w:r>
      <w:r w:rsidRPr="009551D6">
        <w:rPr>
          <w:lang w:val="sr-Cyrl-CS"/>
        </w:rPr>
        <w:t xml:space="preserve"> .Решење Агенције за лекове и медицинска средства о дозволи за стављање у промет предметног </w:t>
      </w:r>
      <w:proofErr w:type="spellStart"/>
      <w:r w:rsidRPr="009551D6">
        <w:rPr>
          <w:lang w:val="sr-Cyrl-CS"/>
        </w:rPr>
        <w:t>добра,</w:t>
      </w:r>
      <w:r w:rsidRPr="009551D6">
        <w:rPr>
          <w:b/>
          <w:u w:val="single"/>
          <w:lang w:val="sr-Cyrl-CS"/>
        </w:rPr>
        <w:t>за</w:t>
      </w:r>
      <w:proofErr w:type="spellEnd"/>
      <w:r w:rsidRPr="009551D6">
        <w:rPr>
          <w:b/>
          <w:u w:val="single"/>
          <w:lang w:val="sr-Cyrl-CS"/>
        </w:rPr>
        <w:t xml:space="preserve"> које се по Закону таква дозвола захтева.</w:t>
      </w:r>
    </w:p>
    <w:p w14:paraId="492963F5" w14:textId="77777777" w:rsidR="009551D6" w:rsidRPr="009551D6" w:rsidRDefault="009551D6" w:rsidP="009551D6">
      <w:pPr>
        <w:spacing w:before="120" w:line="320" w:lineRule="atLeast"/>
        <w:jc w:val="both"/>
        <w:rPr>
          <w:sz w:val="24"/>
          <w:szCs w:val="24"/>
          <w:lang w:val="sr-Cyrl-RS"/>
        </w:rPr>
      </w:pPr>
    </w:p>
    <w:p w14:paraId="53EC87D8" w14:textId="77777777" w:rsidR="009551D6" w:rsidRPr="009551D6" w:rsidRDefault="009551D6" w:rsidP="009551D6">
      <w:pPr>
        <w:widowControl w:val="0"/>
        <w:suppressAutoHyphens w:val="0"/>
        <w:overflowPunct w:val="0"/>
        <w:autoSpaceDE w:val="0"/>
        <w:autoSpaceDN w:val="0"/>
        <w:adjustRightInd w:val="0"/>
        <w:spacing w:line="294" w:lineRule="auto"/>
        <w:ind w:left="7" w:right="300"/>
        <w:jc w:val="both"/>
        <w:rPr>
          <w:sz w:val="24"/>
          <w:szCs w:val="24"/>
        </w:rPr>
      </w:pPr>
      <w:r w:rsidRPr="009551D6">
        <w:rPr>
          <w:sz w:val="24"/>
          <w:szCs w:val="24"/>
          <w:lang w:val="sr-Cyrl-CS"/>
        </w:rPr>
        <w:t xml:space="preserve">        У </w:t>
      </w:r>
      <w:r w:rsidRPr="009551D6">
        <w:rPr>
          <w:sz w:val="24"/>
          <w:szCs w:val="24"/>
          <w:lang w:val="sr-Cyrl-CS"/>
        </w:rPr>
        <w:tab/>
      </w:r>
      <w:proofErr w:type="spellStart"/>
      <w:r w:rsidRPr="009551D6">
        <w:rPr>
          <w:sz w:val="24"/>
          <w:szCs w:val="24"/>
        </w:rPr>
        <w:t>случају</w:t>
      </w:r>
      <w:proofErr w:type="spellEnd"/>
      <w:r w:rsidRPr="009551D6">
        <w:rPr>
          <w:sz w:val="24"/>
          <w:szCs w:val="24"/>
        </w:rPr>
        <w:t xml:space="preserve"> </w:t>
      </w:r>
      <w:proofErr w:type="spellStart"/>
      <w:r w:rsidRPr="009551D6">
        <w:rPr>
          <w:sz w:val="24"/>
          <w:szCs w:val="24"/>
        </w:rPr>
        <w:t>подношења</w:t>
      </w:r>
      <w:proofErr w:type="spellEnd"/>
      <w:r w:rsidRPr="009551D6">
        <w:rPr>
          <w:sz w:val="24"/>
          <w:szCs w:val="24"/>
        </w:rPr>
        <w:t xml:space="preserve"> </w:t>
      </w:r>
      <w:proofErr w:type="spellStart"/>
      <w:r w:rsidRPr="009551D6">
        <w:rPr>
          <w:sz w:val="24"/>
          <w:szCs w:val="24"/>
        </w:rPr>
        <w:t>понуде</w:t>
      </w:r>
      <w:proofErr w:type="spellEnd"/>
      <w:r w:rsidRPr="009551D6">
        <w:rPr>
          <w:sz w:val="24"/>
          <w:szCs w:val="24"/>
        </w:rPr>
        <w:t xml:space="preserve"> </w:t>
      </w:r>
      <w:proofErr w:type="spellStart"/>
      <w:r w:rsidRPr="009551D6">
        <w:rPr>
          <w:sz w:val="24"/>
          <w:szCs w:val="24"/>
        </w:rPr>
        <w:t>са</w:t>
      </w:r>
      <w:proofErr w:type="spellEnd"/>
      <w:r w:rsidRPr="009551D6">
        <w:rPr>
          <w:sz w:val="24"/>
          <w:szCs w:val="24"/>
        </w:rPr>
        <w:t xml:space="preserve"> </w:t>
      </w:r>
      <w:proofErr w:type="spellStart"/>
      <w:r w:rsidRPr="009551D6">
        <w:rPr>
          <w:sz w:val="24"/>
          <w:szCs w:val="24"/>
        </w:rPr>
        <w:t>подизвођачем</w:t>
      </w:r>
      <w:proofErr w:type="spellEnd"/>
      <w:r w:rsidRPr="009551D6">
        <w:rPr>
          <w:sz w:val="24"/>
          <w:szCs w:val="24"/>
        </w:rPr>
        <w:t xml:space="preserve">, у </w:t>
      </w:r>
      <w:proofErr w:type="spellStart"/>
      <w:r w:rsidRPr="009551D6">
        <w:rPr>
          <w:sz w:val="24"/>
          <w:szCs w:val="24"/>
        </w:rPr>
        <w:t>складу</w:t>
      </w:r>
      <w:proofErr w:type="spellEnd"/>
      <w:r w:rsidRPr="009551D6">
        <w:rPr>
          <w:sz w:val="24"/>
          <w:szCs w:val="24"/>
        </w:rPr>
        <w:t xml:space="preserve"> </w:t>
      </w:r>
      <w:proofErr w:type="spellStart"/>
      <w:r w:rsidRPr="009551D6">
        <w:rPr>
          <w:sz w:val="24"/>
          <w:szCs w:val="24"/>
        </w:rPr>
        <w:t>са</w:t>
      </w:r>
      <w:proofErr w:type="spellEnd"/>
      <w:r w:rsidRPr="009551D6">
        <w:rPr>
          <w:sz w:val="24"/>
          <w:szCs w:val="24"/>
        </w:rPr>
        <w:t xml:space="preserve"> </w:t>
      </w:r>
      <w:proofErr w:type="spellStart"/>
      <w:r w:rsidRPr="009551D6">
        <w:rPr>
          <w:sz w:val="24"/>
          <w:szCs w:val="24"/>
        </w:rPr>
        <w:t>чланом</w:t>
      </w:r>
      <w:proofErr w:type="spellEnd"/>
      <w:r w:rsidRPr="009551D6">
        <w:rPr>
          <w:sz w:val="24"/>
          <w:szCs w:val="24"/>
        </w:rPr>
        <w:t xml:space="preserve"> 80. </w:t>
      </w:r>
      <w:proofErr w:type="spellStart"/>
      <w:r w:rsidRPr="009551D6">
        <w:rPr>
          <w:sz w:val="24"/>
          <w:szCs w:val="24"/>
        </w:rPr>
        <w:t>Закона</w:t>
      </w:r>
      <w:proofErr w:type="spellEnd"/>
      <w:r w:rsidRPr="009551D6">
        <w:rPr>
          <w:sz w:val="24"/>
          <w:szCs w:val="24"/>
        </w:rPr>
        <w:t xml:space="preserve">, </w:t>
      </w:r>
      <w:proofErr w:type="spellStart"/>
      <w:r w:rsidRPr="009551D6">
        <w:rPr>
          <w:sz w:val="24"/>
          <w:szCs w:val="24"/>
        </w:rPr>
        <w:t>подизвођач</w:t>
      </w:r>
      <w:proofErr w:type="spellEnd"/>
      <w:r w:rsidRPr="009551D6">
        <w:rPr>
          <w:sz w:val="24"/>
          <w:szCs w:val="24"/>
        </w:rPr>
        <w:t xml:space="preserve"> </w:t>
      </w:r>
      <w:proofErr w:type="spellStart"/>
      <w:r w:rsidRPr="009551D6">
        <w:rPr>
          <w:sz w:val="24"/>
          <w:szCs w:val="24"/>
        </w:rPr>
        <w:t>мора</w:t>
      </w:r>
      <w:proofErr w:type="spellEnd"/>
      <w:r w:rsidRPr="009551D6">
        <w:rPr>
          <w:sz w:val="24"/>
          <w:szCs w:val="24"/>
        </w:rPr>
        <w:t xml:space="preserve"> </w:t>
      </w:r>
      <w:proofErr w:type="spellStart"/>
      <w:r w:rsidRPr="009551D6">
        <w:rPr>
          <w:sz w:val="24"/>
          <w:szCs w:val="24"/>
        </w:rPr>
        <w:t>да</w:t>
      </w:r>
      <w:proofErr w:type="spellEnd"/>
      <w:r w:rsidRPr="009551D6">
        <w:rPr>
          <w:sz w:val="24"/>
          <w:szCs w:val="24"/>
        </w:rPr>
        <w:t xml:space="preserve"> </w:t>
      </w:r>
      <w:proofErr w:type="spellStart"/>
      <w:r w:rsidRPr="009551D6">
        <w:rPr>
          <w:sz w:val="24"/>
          <w:szCs w:val="24"/>
        </w:rPr>
        <w:t>испуњава</w:t>
      </w:r>
      <w:proofErr w:type="spellEnd"/>
      <w:r w:rsidRPr="009551D6">
        <w:rPr>
          <w:sz w:val="24"/>
          <w:szCs w:val="24"/>
        </w:rPr>
        <w:t xml:space="preserve"> </w:t>
      </w:r>
      <w:proofErr w:type="spellStart"/>
      <w:r w:rsidRPr="009551D6">
        <w:rPr>
          <w:sz w:val="24"/>
          <w:szCs w:val="24"/>
        </w:rPr>
        <w:t>обавезне</w:t>
      </w:r>
      <w:proofErr w:type="spellEnd"/>
      <w:r w:rsidRPr="009551D6">
        <w:rPr>
          <w:sz w:val="24"/>
          <w:szCs w:val="24"/>
        </w:rPr>
        <w:t xml:space="preserve"> </w:t>
      </w:r>
      <w:proofErr w:type="spellStart"/>
      <w:r w:rsidRPr="009551D6">
        <w:rPr>
          <w:sz w:val="24"/>
          <w:szCs w:val="24"/>
        </w:rPr>
        <w:t>услове</w:t>
      </w:r>
      <w:proofErr w:type="spellEnd"/>
      <w:r w:rsidRPr="009551D6">
        <w:rPr>
          <w:sz w:val="24"/>
          <w:szCs w:val="24"/>
        </w:rPr>
        <w:t xml:space="preserve"> </w:t>
      </w:r>
      <w:proofErr w:type="spellStart"/>
      <w:r w:rsidRPr="009551D6">
        <w:rPr>
          <w:sz w:val="24"/>
          <w:szCs w:val="24"/>
        </w:rPr>
        <w:t>из</w:t>
      </w:r>
      <w:proofErr w:type="spellEnd"/>
      <w:r w:rsidRPr="009551D6">
        <w:rPr>
          <w:sz w:val="24"/>
          <w:szCs w:val="24"/>
        </w:rPr>
        <w:t xml:space="preserve"> </w:t>
      </w:r>
      <w:proofErr w:type="spellStart"/>
      <w:r w:rsidRPr="009551D6">
        <w:rPr>
          <w:sz w:val="24"/>
          <w:szCs w:val="24"/>
        </w:rPr>
        <w:t>члана</w:t>
      </w:r>
      <w:proofErr w:type="spellEnd"/>
      <w:r w:rsidRPr="009551D6">
        <w:rPr>
          <w:sz w:val="24"/>
          <w:szCs w:val="24"/>
        </w:rPr>
        <w:t xml:space="preserve"> 75. </w:t>
      </w:r>
      <w:proofErr w:type="spellStart"/>
      <w:r w:rsidRPr="009551D6">
        <w:rPr>
          <w:sz w:val="24"/>
          <w:szCs w:val="24"/>
        </w:rPr>
        <w:t>став</w:t>
      </w:r>
      <w:proofErr w:type="spellEnd"/>
      <w:r w:rsidRPr="009551D6">
        <w:rPr>
          <w:sz w:val="24"/>
          <w:szCs w:val="24"/>
        </w:rPr>
        <w:t xml:space="preserve"> 1. </w:t>
      </w:r>
      <w:proofErr w:type="spellStart"/>
      <w:r w:rsidRPr="009551D6">
        <w:rPr>
          <w:sz w:val="24"/>
          <w:szCs w:val="24"/>
        </w:rPr>
        <w:t>тач</w:t>
      </w:r>
      <w:proofErr w:type="spellEnd"/>
      <w:r w:rsidRPr="009551D6">
        <w:rPr>
          <w:sz w:val="24"/>
          <w:szCs w:val="24"/>
        </w:rPr>
        <w:t xml:space="preserve">. 1. </w:t>
      </w:r>
      <w:proofErr w:type="spellStart"/>
      <w:r w:rsidRPr="009551D6">
        <w:rPr>
          <w:sz w:val="24"/>
          <w:szCs w:val="24"/>
        </w:rPr>
        <w:t>до</w:t>
      </w:r>
      <w:proofErr w:type="spellEnd"/>
      <w:r w:rsidRPr="009551D6">
        <w:rPr>
          <w:sz w:val="24"/>
          <w:szCs w:val="24"/>
        </w:rPr>
        <w:t xml:space="preserve"> 4. </w:t>
      </w:r>
      <w:proofErr w:type="spellStart"/>
      <w:r w:rsidRPr="009551D6">
        <w:rPr>
          <w:sz w:val="24"/>
          <w:szCs w:val="24"/>
        </w:rPr>
        <w:t>Закона</w:t>
      </w:r>
      <w:proofErr w:type="spellEnd"/>
      <w:r w:rsidRPr="009551D6">
        <w:rPr>
          <w:sz w:val="24"/>
          <w:szCs w:val="24"/>
        </w:rPr>
        <w:t xml:space="preserve"> и </w:t>
      </w:r>
      <w:proofErr w:type="spellStart"/>
      <w:r w:rsidRPr="009551D6">
        <w:rPr>
          <w:sz w:val="24"/>
          <w:szCs w:val="24"/>
        </w:rPr>
        <w:t>услов</w:t>
      </w:r>
      <w:proofErr w:type="spellEnd"/>
      <w:r w:rsidRPr="009551D6">
        <w:rPr>
          <w:sz w:val="24"/>
          <w:szCs w:val="24"/>
        </w:rPr>
        <w:t xml:space="preserve"> </w:t>
      </w:r>
      <w:proofErr w:type="spellStart"/>
      <w:r w:rsidRPr="009551D6">
        <w:rPr>
          <w:sz w:val="24"/>
          <w:szCs w:val="24"/>
        </w:rPr>
        <w:t>из</w:t>
      </w:r>
      <w:proofErr w:type="spellEnd"/>
      <w:r w:rsidRPr="009551D6">
        <w:rPr>
          <w:sz w:val="24"/>
          <w:szCs w:val="24"/>
        </w:rPr>
        <w:t xml:space="preserve"> </w:t>
      </w:r>
      <w:proofErr w:type="spellStart"/>
      <w:r w:rsidRPr="009551D6">
        <w:rPr>
          <w:sz w:val="24"/>
          <w:szCs w:val="24"/>
        </w:rPr>
        <w:t>члана</w:t>
      </w:r>
      <w:proofErr w:type="spellEnd"/>
      <w:r w:rsidRPr="009551D6">
        <w:rPr>
          <w:sz w:val="24"/>
          <w:szCs w:val="24"/>
        </w:rPr>
        <w:t xml:space="preserve"> 75. </w:t>
      </w:r>
      <w:proofErr w:type="spellStart"/>
      <w:r w:rsidRPr="009551D6">
        <w:rPr>
          <w:sz w:val="24"/>
          <w:szCs w:val="24"/>
        </w:rPr>
        <w:t>став</w:t>
      </w:r>
      <w:proofErr w:type="spellEnd"/>
      <w:r w:rsidRPr="009551D6">
        <w:rPr>
          <w:sz w:val="24"/>
          <w:szCs w:val="24"/>
        </w:rPr>
        <w:t xml:space="preserve"> 1. </w:t>
      </w:r>
      <w:proofErr w:type="spellStart"/>
      <w:r w:rsidRPr="009551D6">
        <w:rPr>
          <w:sz w:val="24"/>
          <w:szCs w:val="24"/>
        </w:rPr>
        <w:t>тачка</w:t>
      </w:r>
      <w:proofErr w:type="spellEnd"/>
      <w:r w:rsidRPr="009551D6">
        <w:rPr>
          <w:sz w:val="24"/>
          <w:szCs w:val="24"/>
        </w:rPr>
        <w:t xml:space="preserve"> 5. </w:t>
      </w:r>
      <w:proofErr w:type="spellStart"/>
      <w:r w:rsidRPr="009551D6">
        <w:rPr>
          <w:sz w:val="24"/>
          <w:szCs w:val="24"/>
        </w:rPr>
        <w:t>Закона</w:t>
      </w:r>
      <w:proofErr w:type="spellEnd"/>
      <w:r w:rsidRPr="009551D6">
        <w:rPr>
          <w:sz w:val="24"/>
          <w:szCs w:val="24"/>
        </w:rPr>
        <w:t xml:space="preserve">, </w:t>
      </w:r>
      <w:proofErr w:type="spellStart"/>
      <w:r w:rsidRPr="009551D6">
        <w:rPr>
          <w:sz w:val="24"/>
          <w:szCs w:val="24"/>
        </w:rPr>
        <w:t>за</w:t>
      </w:r>
      <w:proofErr w:type="spellEnd"/>
      <w:r w:rsidRPr="009551D6">
        <w:rPr>
          <w:sz w:val="24"/>
          <w:szCs w:val="24"/>
        </w:rPr>
        <w:t xml:space="preserve"> </w:t>
      </w:r>
      <w:proofErr w:type="spellStart"/>
      <w:r w:rsidRPr="009551D6">
        <w:rPr>
          <w:sz w:val="24"/>
          <w:szCs w:val="24"/>
        </w:rPr>
        <w:t>део</w:t>
      </w:r>
      <w:proofErr w:type="spellEnd"/>
      <w:r w:rsidRPr="009551D6">
        <w:rPr>
          <w:sz w:val="24"/>
          <w:szCs w:val="24"/>
        </w:rPr>
        <w:t xml:space="preserve"> </w:t>
      </w:r>
      <w:proofErr w:type="spellStart"/>
      <w:r w:rsidRPr="009551D6">
        <w:rPr>
          <w:sz w:val="24"/>
          <w:szCs w:val="24"/>
        </w:rPr>
        <w:t>набавке</w:t>
      </w:r>
      <w:proofErr w:type="spellEnd"/>
      <w:r w:rsidRPr="009551D6">
        <w:rPr>
          <w:sz w:val="24"/>
          <w:szCs w:val="24"/>
        </w:rPr>
        <w:t xml:space="preserve"> </w:t>
      </w:r>
      <w:proofErr w:type="spellStart"/>
      <w:r w:rsidRPr="009551D6">
        <w:rPr>
          <w:sz w:val="24"/>
          <w:szCs w:val="24"/>
        </w:rPr>
        <w:t>који</w:t>
      </w:r>
      <w:proofErr w:type="spellEnd"/>
      <w:r w:rsidRPr="009551D6">
        <w:rPr>
          <w:sz w:val="24"/>
          <w:szCs w:val="24"/>
        </w:rPr>
        <w:t xml:space="preserve"> </w:t>
      </w:r>
      <w:proofErr w:type="spellStart"/>
      <w:r w:rsidRPr="009551D6">
        <w:rPr>
          <w:sz w:val="24"/>
          <w:szCs w:val="24"/>
        </w:rPr>
        <w:t>ће</w:t>
      </w:r>
      <w:proofErr w:type="spellEnd"/>
      <w:r w:rsidRPr="009551D6">
        <w:rPr>
          <w:sz w:val="24"/>
          <w:szCs w:val="24"/>
        </w:rPr>
        <w:t xml:space="preserve"> </w:t>
      </w:r>
      <w:proofErr w:type="spellStart"/>
      <w:r w:rsidRPr="009551D6">
        <w:rPr>
          <w:sz w:val="24"/>
          <w:szCs w:val="24"/>
        </w:rPr>
        <w:t>понуђач</w:t>
      </w:r>
      <w:proofErr w:type="spellEnd"/>
      <w:r w:rsidRPr="009551D6">
        <w:rPr>
          <w:sz w:val="24"/>
          <w:szCs w:val="24"/>
        </w:rPr>
        <w:t xml:space="preserve"> </w:t>
      </w:r>
      <w:proofErr w:type="spellStart"/>
      <w:r w:rsidRPr="009551D6">
        <w:rPr>
          <w:sz w:val="24"/>
          <w:szCs w:val="24"/>
        </w:rPr>
        <w:t>извршити</w:t>
      </w:r>
      <w:proofErr w:type="spellEnd"/>
      <w:r w:rsidRPr="009551D6">
        <w:rPr>
          <w:sz w:val="24"/>
          <w:szCs w:val="24"/>
        </w:rPr>
        <w:t xml:space="preserve"> </w:t>
      </w:r>
      <w:proofErr w:type="spellStart"/>
      <w:r w:rsidRPr="009551D6">
        <w:rPr>
          <w:sz w:val="24"/>
          <w:szCs w:val="24"/>
        </w:rPr>
        <w:t>преко</w:t>
      </w:r>
      <w:proofErr w:type="spellEnd"/>
      <w:r w:rsidRPr="009551D6">
        <w:rPr>
          <w:sz w:val="24"/>
          <w:szCs w:val="24"/>
        </w:rPr>
        <w:t xml:space="preserve"> </w:t>
      </w:r>
      <w:proofErr w:type="spellStart"/>
      <w:r w:rsidRPr="009551D6">
        <w:rPr>
          <w:sz w:val="24"/>
          <w:szCs w:val="24"/>
        </w:rPr>
        <w:t>подизвођача</w:t>
      </w:r>
      <w:proofErr w:type="spellEnd"/>
      <w:r w:rsidRPr="009551D6">
        <w:rPr>
          <w:sz w:val="24"/>
          <w:szCs w:val="24"/>
        </w:rPr>
        <w:t xml:space="preserve">. </w:t>
      </w:r>
    </w:p>
    <w:p w14:paraId="34243B24" w14:textId="01DF5AC1" w:rsidR="009551D6" w:rsidRPr="009551D6" w:rsidRDefault="009551D6" w:rsidP="009551D6">
      <w:pPr>
        <w:widowControl w:val="0"/>
        <w:autoSpaceDE w:val="0"/>
        <w:autoSpaceDN w:val="0"/>
        <w:adjustRightInd w:val="0"/>
        <w:spacing w:line="83" w:lineRule="exact"/>
        <w:rPr>
          <w:sz w:val="24"/>
          <w:szCs w:val="24"/>
        </w:rPr>
      </w:pPr>
      <w:r w:rsidRPr="009551D6">
        <w:rPr>
          <w:noProof/>
          <w:sz w:val="24"/>
          <w:szCs w:val="24"/>
          <w:lang w:val="sr-Latn-RS" w:eastAsia="sr-Latn-RS"/>
        </w:rPr>
        <mc:AlternateContent>
          <mc:Choice Requires="wps">
            <w:drawing>
              <wp:anchor distT="0" distB="0" distL="114300" distR="114300" simplePos="0" relativeHeight="251659264" behindDoc="1" locked="0" layoutInCell="0" allowOverlap="1" wp14:anchorId="0361A962" wp14:editId="6E67095E">
                <wp:simplePos x="0" y="0"/>
                <wp:positionH relativeFrom="column">
                  <wp:posOffset>0</wp:posOffset>
                </wp:positionH>
                <wp:positionV relativeFrom="paragraph">
                  <wp:posOffset>-410845</wp:posOffset>
                </wp:positionV>
                <wp:extent cx="313753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753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D65FB"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35pt" to="247.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" o:allowincell="f" strokeweight=".21131mm"/>
            </w:pict>
          </mc:Fallback>
        </mc:AlternateContent>
      </w:r>
    </w:p>
    <w:p w14:paraId="6CFDAD77" w14:textId="77777777" w:rsidR="009551D6" w:rsidRPr="009551D6" w:rsidRDefault="009551D6" w:rsidP="009551D6">
      <w:pPr>
        <w:spacing w:before="120" w:line="320" w:lineRule="atLeast"/>
        <w:ind w:firstLine="7"/>
        <w:jc w:val="both"/>
        <w:rPr>
          <w:sz w:val="24"/>
          <w:szCs w:val="24"/>
          <w:lang w:val="sr-Cyrl-RS"/>
        </w:rPr>
      </w:pPr>
      <w:r w:rsidRPr="009551D6">
        <w:rPr>
          <w:sz w:val="24"/>
          <w:szCs w:val="24"/>
          <w:lang w:val="sr-Cyrl-RS"/>
        </w:rPr>
        <w:lastRenderedPageBreak/>
        <w:t xml:space="preserve">     </w:t>
      </w:r>
      <w:r w:rsidRPr="009551D6">
        <w:rPr>
          <w:sz w:val="24"/>
          <w:szCs w:val="24"/>
        </w:rPr>
        <w:t>У</w:t>
      </w:r>
      <w:r w:rsidRPr="009551D6">
        <w:rPr>
          <w:sz w:val="24"/>
          <w:szCs w:val="24"/>
          <w:lang w:val="sr-Cyrl-RS"/>
        </w:rPr>
        <w:t xml:space="preserve"> </w:t>
      </w:r>
      <w:proofErr w:type="spellStart"/>
      <w:r w:rsidRPr="009551D6">
        <w:rPr>
          <w:sz w:val="24"/>
          <w:szCs w:val="24"/>
        </w:rPr>
        <w:t>колико</w:t>
      </w:r>
      <w:proofErr w:type="spellEnd"/>
      <w:r w:rsidRPr="009551D6">
        <w:rPr>
          <w:sz w:val="24"/>
          <w:szCs w:val="24"/>
        </w:rPr>
        <w:t xml:space="preserve"> </w:t>
      </w:r>
      <w:proofErr w:type="spellStart"/>
      <w:r w:rsidRPr="009551D6">
        <w:rPr>
          <w:sz w:val="24"/>
          <w:szCs w:val="24"/>
        </w:rPr>
        <w:t>понуду</w:t>
      </w:r>
      <w:proofErr w:type="spellEnd"/>
      <w:r w:rsidRPr="009551D6">
        <w:rPr>
          <w:sz w:val="24"/>
          <w:szCs w:val="24"/>
        </w:rPr>
        <w:t xml:space="preserve"> </w:t>
      </w:r>
      <w:proofErr w:type="spellStart"/>
      <w:r w:rsidRPr="009551D6">
        <w:rPr>
          <w:sz w:val="24"/>
          <w:szCs w:val="24"/>
        </w:rPr>
        <w:t>подноси</w:t>
      </w:r>
      <w:proofErr w:type="spellEnd"/>
      <w:r w:rsidRPr="009551D6">
        <w:rPr>
          <w:sz w:val="24"/>
          <w:szCs w:val="24"/>
        </w:rPr>
        <w:t xml:space="preserve"> </w:t>
      </w:r>
      <w:proofErr w:type="spellStart"/>
      <w:r w:rsidRPr="009551D6">
        <w:rPr>
          <w:sz w:val="24"/>
          <w:szCs w:val="24"/>
        </w:rPr>
        <w:t>група</w:t>
      </w:r>
      <w:proofErr w:type="spellEnd"/>
      <w:r w:rsidRPr="009551D6">
        <w:rPr>
          <w:sz w:val="24"/>
          <w:szCs w:val="24"/>
        </w:rPr>
        <w:t xml:space="preserve"> </w:t>
      </w:r>
      <w:proofErr w:type="spellStart"/>
      <w:r w:rsidRPr="009551D6">
        <w:rPr>
          <w:sz w:val="24"/>
          <w:szCs w:val="24"/>
        </w:rPr>
        <w:t>понуђача</w:t>
      </w:r>
      <w:proofErr w:type="spellEnd"/>
      <w:r w:rsidRPr="009551D6">
        <w:rPr>
          <w:sz w:val="24"/>
          <w:szCs w:val="24"/>
        </w:rPr>
        <w:t xml:space="preserve">, </w:t>
      </w:r>
      <w:proofErr w:type="spellStart"/>
      <w:r w:rsidRPr="009551D6">
        <w:rPr>
          <w:sz w:val="24"/>
          <w:szCs w:val="24"/>
        </w:rPr>
        <w:t>сваки</w:t>
      </w:r>
      <w:proofErr w:type="spellEnd"/>
      <w:r w:rsidRPr="009551D6">
        <w:rPr>
          <w:sz w:val="24"/>
          <w:szCs w:val="24"/>
        </w:rPr>
        <w:t xml:space="preserve"> </w:t>
      </w:r>
      <w:proofErr w:type="spellStart"/>
      <w:r w:rsidRPr="009551D6">
        <w:rPr>
          <w:sz w:val="24"/>
          <w:szCs w:val="24"/>
        </w:rPr>
        <w:t>понуђач</w:t>
      </w:r>
      <w:proofErr w:type="spellEnd"/>
      <w:r w:rsidRPr="009551D6">
        <w:rPr>
          <w:sz w:val="24"/>
          <w:szCs w:val="24"/>
        </w:rPr>
        <w:t xml:space="preserve"> </w:t>
      </w:r>
      <w:proofErr w:type="spellStart"/>
      <w:r w:rsidRPr="009551D6">
        <w:rPr>
          <w:sz w:val="24"/>
          <w:szCs w:val="24"/>
        </w:rPr>
        <w:t>из</w:t>
      </w:r>
      <w:proofErr w:type="spellEnd"/>
      <w:r w:rsidRPr="009551D6">
        <w:rPr>
          <w:sz w:val="24"/>
          <w:szCs w:val="24"/>
        </w:rPr>
        <w:t xml:space="preserve"> </w:t>
      </w:r>
      <w:proofErr w:type="spellStart"/>
      <w:r w:rsidRPr="009551D6">
        <w:rPr>
          <w:sz w:val="24"/>
          <w:szCs w:val="24"/>
        </w:rPr>
        <w:t>групе</w:t>
      </w:r>
      <w:proofErr w:type="spellEnd"/>
      <w:r w:rsidRPr="009551D6">
        <w:rPr>
          <w:sz w:val="24"/>
          <w:szCs w:val="24"/>
        </w:rPr>
        <w:t xml:space="preserve"> </w:t>
      </w:r>
      <w:proofErr w:type="spellStart"/>
      <w:r w:rsidRPr="009551D6">
        <w:rPr>
          <w:sz w:val="24"/>
          <w:szCs w:val="24"/>
        </w:rPr>
        <w:t>понуђача</w:t>
      </w:r>
      <w:proofErr w:type="spellEnd"/>
      <w:r w:rsidRPr="009551D6">
        <w:rPr>
          <w:sz w:val="24"/>
          <w:szCs w:val="24"/>
        </w:rPr>
        <w:t xml:space="preserve"> </w:t>
      </w:r>
      <w:proofErr w:type="spellStart"/>
      <w:r w:rsidRPr="009551D6">
        <w:rPr>
          <w:sz w:val="24"/>
          <w:szCs w:val="24"/>
        </w:rPr>
        <w:t>мора</w:t>
      </w:r>
      <w:proofErr w:type="spellEnd"/>
      <w:r w:rsidRPr="009551D6">
        <w:rPr>
          <w:sz w:val="24"/>
          <w:szCs w:val="24"/>
        </w:rPr>
        <w:t xml:space="preserve"> </w:t>
      </w:r>
      <w:proofErr w:type="spellStart"/>
      <w:r w:rsidRPr="009551D6">
        <w:rPr>
          <w:sz w:val="24"/>
          <w:szCs w:val="24"/>
        </w:rPr>
        <w:t>да</w:t>
      </w:r>
      <w:proofErr w:type="spellEnd"/>
      <w:r w:rsidRPr="009551D6">
        <w:rPr>
          <w:sz w:val="24"/>
          <w:szCs w:val="24"/>
        </w:rPr>
        <w:t xml:space="preserve"> </w:t>
      </w:r>
      <w:proofErr w:type="spellStart"/>
      <w:r w:rsidRPr="009551D6">
        <w:rPr>
          <w:sz w:val="24"/>
          <w:szCs w:val="24"/>
        </w:rPr>
        <w:t>испуни</w:t>
      </w:r>
      <w:proofErr w:type="spellEnd"/>
      <w:r w:rsidRPr="009551D6">
        <w:rPr>
          <w:sz w:val="24"/>
          <w:szCs w:val="24"/>
        </w:rPr>
        <w:t xml:space="preserve"> </w:t>
      </w:r>
      <w:proofErr w:type="spellStart"/>
      <w:r w:rsidRPr="009551D6">
        <w:rPr>
          <w:sz w:val="24"/>
          <w:szCs w:val="24"/>
        </w:rPr>
        <w:t>обавезне</w:t>
      </w:r>
      <w:proofErr w:type="spellEnd"/>
      <w:r w:rsidRPr="009551D6">
        <w:rPr>
          <w:sz w:val="24"/>
          <w:szCs w:val="24"/>
        </w:rPr>
        <w:t xml:space="preserve"> </w:t>
      </w:r>
      <w:proofErr w:type="spellStart"/>
      <w:r w:rsidRPr="009551D6">
        <w:rPr>
          <w:sz w:val="24"/>
          <w:szCs w:val="24"/>
        </w:rPr>
        <w:t>услове</w:t>
      </w:r>
      <w:proofErr w:type="spellEnd"/>
      <w:r w:rsidRPr="009551D6">
        <w:rPr>
          <w:sz w:val="24"/>
          <w:szCs w:val="24"/>
        </w:rPr>
        <w:t xml:space="preserve"> (</w:t>
      </w:r>
      <w:proofErr w:type="spellStart"/>
      <w:r w:rsidRPr="009551D6">
        <w:rPr>
          <w:sz w:val="24"/>
          <w:szCs w:val="24"/>
        </w:rPr>
        <w:t>дефинисане</w:t>
      </w:r>
      <w:proofErr w:type="spellEnd"/>
      <w:r w:rsidRPr="009551D6">
        <w:rPr>
          <w:sz w:val="24"/>
          <w:szCs w:val="24"/>
        </w:rPr>
        <w:t xml:space="preserve"> </w:t>
      </w:r>
      <w:proofErr w:type="spellStart"/>
      <w:r w:rsidRPr="009551D6">
        <w:rPr>
          <w:sz w:val="24"/>
          <w:szCs w:val="24"/>
        </w:rPr>
        <w:t>горе</w:t>
      </w:r>
      <w:proofErr w:type="spellEnd"/>
      <w:r w:rsidRPr="009551D6">
        <w:rPr>
          <w:sz w:val="24"/>
          <w:szCs w:val="24"/>
        </w:rPr>
        <w:t xml:space="preserve"> </w:t>
      </w:r>
      <w:proofErr w:type="spellStart"/>
      <w:r w:rsidRPr="009551D6">
        <w:rPr>
          <w:sz w:val="24"/>
          <w:szCs w:val="24"/>
        </w:rPr>
        <w:t>наведеним</w:t>
      </w:r>
      <w:proofErr w:type="spellEnd"/>
      <w:r w:rsidRPr="009551D6">
        <w:rPr>
          <w:sz w:val="24"/>
          <w:szCs w:val="24"/>
        </w:rPr>
        <w:t xml:space="preserve"> </w:t>
      </w:r>
      <w:proofErr w:type="spellStart"/>
      <w:r w:rsidRPr="009551D6">
        <w:rPr>
          <w:sz w:val="24"/>
          <w:szCs w:val="24"/>
        </w:rPr>
        <w:t>тачкама</w:t>
      </w:r>
      <w:proofErr w:type="spellEnd"/>
      <w:r w:rsidRPr="009551D6">
        <w:rPr>
          <w:sz w:val="24"/>
          <w:szCs w:val="24"/>
        </w:rPr>
        <w:t xml:space="preserve"> 1. </w:t>
      </w:r>
      <w:proofErr w:type="spellStart"/>
      <w:r w:rsidRPr="009551D6">
        <w:rPr>
          <w:sz w:val="24"/>
          <w:szCs w:val="24"/>
        </w:rPr>
        <w:t>до</w:t>
      </w:r>
      <w:proofErr w:type="spellEnd"/>
      <w:r w:rsidRPr="009551D6">
        <w:rPr>
          <w:sz w:val="24"/>
          <w:szCs w:val="24"/>
        </w:rPr>
        <w:t xml:space="preserve"> 4, </w:t>
      </w:r>
      <w:proofErr w:type="spellStart"/>
      <w:r w:rsidRPr="009551D6">
        <w:rPr>
          <w:sz w:val="24"/>
          <w:szCs w:val="24"/>
        </w:rPr>
        <w:t>док</w:t>
      </w:r>
      <w:proofErr w:type="spellEnd"/>
      <w:r w:rsidRPr="009551D6">
        <w:rPr>
          <w:sz w:val="24"/>
          <w:szCs w:val="24"/>
        </w:rPr>
        <w:t xml:space="preserve"> </w:t>
      </w:r>
      <w:proofErr w:type="spellStart"/>
      <w:r w:rsidRPr="009551D6">
        <w:rPr>
          <w:sz w:val="24"/>
          <w:szCs w:val="24"/>
        </w:rPr>
        <w:t>додатне</w:t>
      </w:r>
      <w:proofErr w:type="spellEnd"/>
      <w:r w:rsidRPr="009551D6">
        <w:rPr>
          <w:sz w:val="24"/>
          <w:szCs w:val="24"/>
        </w:rPr>
        <w:t xml:space="preserve"> </w:t>
      </w:r>
      <w:proofErr w:type="spellStart"/>
      <w:r w:rsidRPr="009551D6">
        <w:rPr>
          <w:sz w:val="24"/>
          <w:szCs w:val="24"/>
        </w:rPr>
        <w:t>услове</w:t>
      </w:r>
      <w:proofErr w:type="spellEnd"/>
      <w:r w:rsidRPr="009551D6">
        <w:rPr>
          <w:sz w:val="24"/>
          <w:szCs w:val="24"/>
        </w:rPr>
        <w:t xml:space="preserve"> </w:t>
      </w:r>
      <w:proofErr w:type="spellStart"/>
      <w:r w:rsidRPr="009551D6">
        <w:rPr>
          <w:sz w:val="24"/>
          <w:szCs w:val="24"/>
        </w:rPr>
        <w:t>испуњавају</w:t>
      </w:r>
      <w:proofErr w:type="spellEnd"/>
      <w:r w:rsidRPr="009551D6">
        <w:rPr>
          <w:sz w:val="24"/>
          <w:szCs w:val="24"/>
        </w:rPr>
        <w:t xml:space="preserve"> </w:t>
      </w:r>
      <w:proofErr w:type="spellStart"/>
      <w:r w:rsidRPr="009551D6">
        <w:rPr>
          <w:sz w:val="24"/>
          <w:szCs w:val="24"/>
        </w:rPr>
        <w:t>заједно</w:t>
      </w:r>
      <w:proofErr w:type="spellEnd"/>
      <w:r w:rsidRPr="009551D6">
        <w:rPr>
          <w:sz w:val="24"/>
          <w:szCs w:val="24"/>
        </w:rPr>
        <w:t xml:space="preserve">. </w:t>
      </w:r>
      <w:proofErr w:type="spellStart"/>
      <w:r w:rsidRPr="009551D6">
        <w:rPr>
          <w:sz w:val="24"/>
          <w:szCs w:val="24"/>
        </w:rPr>
        <w:t>Услов</w:t>
      </w:r>
      <w:proofErr w:type="spellEnd"/>
      <w:r w:rsidRPr="009551D6">
        <w:rPr>
          <w:sz w:val="24"/>
          <w:szCs w:val="24"/>
        </w:rPr>
        <w:t xml:space="preserve"> </w:t>
      </w:r>
      <w:proofErr w:type="spellStart"/>
      <w:r w:rsidRPr="009551D6">
        <w:rPr>
          <w:sz w:val="24"/>
          <w:szCs w:val="24"/>
        </w:rPr>
        <w:t>дефинисан</w:t>
      </w:r>
      <w:proofErr w:type="spellEnd"/>
      <w:r w:rsidRPr="009551D6">
        <w:rPr>
          <w:sz w:val="24"/>
          <w:szCs w:val="24"/>
        </w:rPr>
        <w:t xml:space="preserve"> </w:t>
      </w:r>
      <w:proofErr w:type="spellStart"/>
      <w:r w:rsidRPr="009551D6">
        <w:rPr>
          <w:sz w:val="24"/>
          <w:szCs w:val="24"/>
        </w:rPr>
        <w:t>тачком</w:t>
      </w:r>
      <w:proofErr w:type="spellEnd"/>
      <w:r w:rsidRPr="009551D6">
        <w:rPr>
          <w:sz w:val="24"/>
          <w:szCs w:val="24"/>
        </w:rPr>
        <w:t xml:space="preserve"> 5. </w:t>
      </w:r>
      <w:proofErr w:type="spellStart"/>
      <w:r w:rsidRPr="009551D6">
        <w:rPr>
          <w:sz w:val="24"/>
          <w:szCs w:val="24"/>
        </w:rPr>
        <w:t>мора</w:t>
      </w:r>
      <w:proofErr w:type="spellEnd"/>
      <w:r w:rsidRPr="009551D6">
        <w:rPr>
          <w:sz w:val="24"/>
          <w:szCs w:val="24"/>
        </w:rPr>
        <w:t xml:space="preserve"> </w:t>
      </w:r>
      <w:proofErr w:type="spellStart"/>
      <w:r w:rsidRPr="009551D6">
        <w:rPr>
          <w:sz w:val="24"/>
          <w:szCs w:val="24"/>
        </w:rPr>
        <w:t>да</w:t>
      </w:r>
      <w:proofErr w:type="spellEnd"/>
      <w:r w:rsidRPr="009551D6">
        <w:rPr>
          <w:sz w:val="24"/>
          <w:szCs w:val="24"/>
        </w:rPr>
        <w:t xml:space="preserve"> </w:t>
      </w:r>
      <w:proofErr w:type="spellStart"/>
      <w:r w:rsidRPr="009551D6">
        <w:rPr>
          <w:sz w:val="24"/>
          <w:szCs w:val="24"/>
        </w:rPr>
        <w:t>испуни</w:t>
      </w:r>
      <w:proofErr w:type="spellEnd"/>
      <w:r w:rsidRPr="009551D6">
        <w:rPr>
          <w:sz w:val="24"/>
          <w:szCs w:val="24"/>
        </w:rPr>
        <w:t xml:space="preserve"> </w:t>
      </w:r>
      <w:proofErr w:type="spellStart"/>
      <w:r w:rsidRPr="009551D6">
        <w:rPr>
          <w:sz w:val="24"/>
          <w:szCs w:val="24"/>
        </w:rPr>
        <w:t>понуђач</w:t>
      </w:r>
      <w:proofErr w:type="spellEnd"/>
      <w:r w:rsidRPr="009551D6">
        <w:rPr>
          <w:sz w:val="24"/>
          <w:szCs w:val="24"/>
        </w:rPr>
        <w:t xml:space="preserve"> </w:t>
      </w:r>
      <w:proofErr w:type="spellStart"/>
      <w:r w:rsidRPr="009551D6">
        <w:rPr>
          <w:sz w:val="24"/>
          <w:szCs w:val="24"/>
        </w:rPr>
        <w:t>из</w:t>
      </w:r>
      <w:proofErr w:type="spellEnd"/>
      <w:r w:rsidRPr="009551D6">
        <w:rPr>
          <w:sz w:val="24"/>
          <w:szCs w:val="24"/>
        </w:rPr>
        <w:t xml:space="preserve"> </w:t>
      </w:r>
      <w:proofErr w:type="spellStart"/>
      <w:r w:rsidRPr="009551D6">
        <w:rPr>
          <w:sz w:val="24"/>
          <w:szCs w:val="24"/>
        </w:rPr>
        <w:t>групе</w:t>
      </w:r>
      <w:proofErr w:type="spellEnd"/>
      <w:r w:rsidRPr="009551D6">
        <w:rPr>
          <w:sz w:val="24"/>
          <w:szCs w:val="24"/>
        </w:rPr>
        <w:t xml:space="preserve"> </w:t>
      </w:r>
      <w:proofErr w:type="spellStart"/>
      <w:r w:rsidRPr="009551D6">
        <w:rPr>
          <w:sz w:val="24"/>
          <w:szCs w:val="24"/>
        </w:rPr>
        <w:t>понуђача</w:t>
      </w:r>
      <w:proofErr w:type="spellEnd"/>
      <w:r w:rsidRPr="009551D6">
        <w:rPr>
          <w:sz w:val="24"/>
          <w:szCs w:val="24"/>
        </w:rPr>
        <w:t xml:space="preserve"> </w:t>
      </w:r>
      <w:proofErr w:type="spellStart"/>
      <w:r w:rsidRPr="009551D6">
        <w:rPr>
          <w:sz w:val="24"/>
          <w:szCs w:val="24"/>
        </w:rPr>
        <w:t>којем</w:t>
      </w:r>
      <w:proofErr w:type="spellEnd"/>
      <w:r w:rsidRPr="009551D6">
        <w:rPr>
          <w:sz w:val="24"/>
          <w:szCs w:val="24"/>
        </w:rPr>
        <w:t xml:space="preserve"> </w:t>
      </w:r>
      <w:proofErr w:type="spellStart"/>
      <w:r w:rsidRPr="009551D6">
        <w:rPr>
          <w:sz w:val="24"/>
          <w:szCs w:val="24"/>
        </w:rPr>
        <w:t>је</w:t>
      </w:r>
      <w:proofErr w:type="spellEnd"/>
      <w:r w:rsidRPr="009551D6">
        <w:rPr>
          <w:sz w:val="24"/>
          <w:szCs w:val="24"/>
        </w:rPr>
        <w:t xml:space="preserve"> </w:t>
      </w:r>
      <w:proofErr w:type="spellStart"/>
      <w:r w:rsidRPr="009551D6">
        <w:rPr>
          <w:sz w:val="24"/>
          <w:szCs w:val="24"/>
        </w:rPr>
        <w:t>поверено</w:t>
      </w:r>
      <w:proofErr w:type="spellEnd"/>
      <w:r w:rsidRPr="009551D6">
        <w:rPr>
          <w:sz w:val="24"/>
          <w:szCs w:val="24"/>
        </w:rPr>
        <w:t xml:space="preserve"> </w:t>
      </w:r>
      <w:proofErr w:type="spellStart"/>
      <w:r w:rsidRPr="009551D6">
        <w:rPr>
          <w:sz w:val="24"/>
          <w:szCs w:val="24"/>
        </w:rPr>
        <w:t>извршење</w:t>
      </w:r>
      <w:proofErr w:type="spellEnd"/>
      <w:r w:rsidRPr="009551D6">
        <w:rPr>
          <w:sz w:val="24"/>
          <w:szCs w:val="24"/>
        </w:rPr>
        <w:t xml:space="preserve"> </w:t>
      </w:r>
      <w:proofErr w:type="spellStart"/>
      <w:r w:rsidRPr="009551D6">
        <w:rPr>
          <w:sz w:val="24"/>
          <w:szCs w:val="24"/>
        </w:rPr>
        <w:t>дела</w:t>
      </w:r>
      <w:proofErr w:type="spellEnd"/>
      <w:r w:rsidRPr="009551D6">
        <w:rPr>
          <w:sz w:val="24"/>
          <w:szCs w:val="24"/>
        </w:rPr>
        <w:t xml:space="preserve"> </w:t>
      </w:r>
      <w:proofErr w:type="spellStart"/>
      <w:r w:rsidRPr="009551D6">
        <w:rPr>
          <w:sz w:val="24"/>
          <w:szCs w:val="24"/>
        </w:rPr>
        <w:t>набавке</w:t>
      </w:r>
      <w:proofErr w:type="spellEnd"/>
      <w:r w:rsidRPr="009551D6">
        <w:rPr>
          <w:sz w:val="24"/>
          <w:szCs w:val="24"/>
        </w:rPr>
        <w:t xml:space="preserve"> </w:t>
      </w:r>
      <w:proofErr w:type="spellStart"/>
      <w:r w:rsidRPr="009551D6">
        <w:rPr>
          <w:sz w:val="24"/>
          <w:szCs w:val="24"/>
        </w:rPr>
        <w:t>за</w:t>
      </w:r>
      <w:proofErr w:type="spellEnd"/>
      <w:r w:rsidRPr="009551D6">
        <w:rPr>
          <w:sz w:val="24"/>
          <w:szCs w:val="24"/>
        </w:rPr>
        <w:t xml:space="preserve"> </w:t>
      </w:r>
      <w:proofErr w:type="spellStart"/>
      <w:r w:rsidRPr="009551D6">
        <w:rPr>
          <w:sz w:val="24"/>
          <w:szCs w:val="24"/>
        </w:rPr>
        <w:t>који</w:t>
      </w:r>
      <w:proofErr w:type="spellEnd"/>
      <w:r w:rsidRPr="009551D6">
        <w:rPr>
          <w:sz w:val="24"/>
          <w:szCs w:val="24"/>
        </w:rPr>
        <w:t xml:space="preserve"> </w:t>
      </w:r>
      <w:proofErr w:type="spellStart"/>
      <w:r w:rsidRPr="009551D6">
        <w:rPr>
          <w:sz w:val="24"/>
          <w:szCs w:val="24"/>
        </w:rPr>
        <w:t>је</w:t>
      </w:r>
      <w:proofErr w:type="spellEnd"/>
      <w:r w:rsidRPr="009551D6">
        <w:rPr>
          <w:sz w:val="24"/>
          <w:szCs w:val="24"/>
        </w:rPr>
        <w:t xml:space="preserve"> </w:t>
      </w:r>
      <w:proofErr w:type="spellStart"/>
      <w:r w:rsidRPr="009551D6">
        <w:rPr>
          <w:sz w:val="24"/>
          <w:szCs w:val="24"/>
        </w:rPr>
        <w:t>неопходна</w:t>
      </w:r>
      <w:proofErr w:type="spellEnd"/>
      <w:r w:rsidRPr="009551D6">
        <w:rPr>
          <w:sz w:val="24"/>
          <w:szCs w:val="24"/>
        </w:rPr>
        <w:t xml:space="preserve"> </w:t>
      </w:r>
      <w:proofErr w:type="spellStart"/>
      <w:r w:rsidRPr="009551D6">
        <w:rPr>
          <w:sz w:val="24"/>
          <w:szCs w:val="24"/>
        </w:rPr>
        <w:t>испуњеност</w:t>
      </w:r>
      <w:proofErr w:type="spellEnd"/>
      <w:r w:rsidRPr="009551D6">
        <w:rPr>
          <w:sz w:val="24"/>
          <w:szCs w:val="24"/>
        </w:rPr>
        <w:t xml:space="preserve"> </w:t>
      </w:r>
      <w:proofErr w:type="spellStart"/>
      <w:r w:rsidRPr="009551D6">
        <w:rPr>
          <w:sz w:val="24"/>
          <w:szCs w:val="24"/>
        </w:rPr>
        <w:t>тог</w:t>
      </w:r>
      <w:proofErr w:type="spellEnd"/>
      <w:r w:rsidRPr="009551D6">
        <w:rPr>
          <w:sz w:val="24"/>
          <w:szCs w:val="24"/>
        </w:rPr>
        <w:t xml:space="preserve"> </w:t>
      </w:r>
      <w:proofErr w:type="spellStart"/>
      <w:r w:rsidRPr="009551D6">
        <w:rPr>
          <w:sz w:val="24"/>
          <w:szCs w:val="24"/>
        </w:rPr>
        <w:t>услова</w:t>
      </w:r>
      <w:proofErr w:type="spellEnd"/>
      <w:r w:rsidRPr="009551D6">
        <w:rPr>
          <w:sz w:val="24"/>
          <w:szCs w:val="24"/>
          <w:lang w:val="sr-Cyrl-RS"/>
        </w:rPr>
        <w:t>.</w:t>
      </w:r>
    </w:p>
    <w:p w14:paraId="5AF4A2D1" w14:textId="7E21E9AE" w:rsidR="009551D6" w:rsidRDefault="009551D6" w:rsidP="009551D6">
      <w:pPr>
        <w:spacing w:before="120" w:line="320" w:lineRule="atLeast"/>
        <w:jc w:val="both"/>
        <w:rPr>
          <w:sz w:val="24"/>
          <w:szCs w:val="24"/>
          <w:lang w:val="sr-Cyrl-CS"/>
        </w:rPr>
      </w:pPr>
    </w:p>
    <w:p w14:paraId="4CAECD69" w14:textId="1065A715" w:rsidR="00F36BC2" w:rsidRPr="00F36BC2" w:rsidRDefault="00F36BC2" w:rsidP="00F36BC2">
      <w:pPr>
        <w:spacing w:before="120" w:line="320" w:lineRule="atLeast"/>
        <w:jc w:val="both"/>
        <w:rPr>
          <w:sz w:val="24"/>
          <w:szCs w:val="24"/>
          <w:lang w:val="sr-Cyrl-CS"/>
        </w:rPr>
      </w:pPr>
    </w:p>
    <w:p w14:paraId="690B217D" w14:textId="77777777" w:rsidR="00F36BC2" w:rsidRPr="00F36BC2" w:rsidRDefault="00F36BC2" w:rsidP="00F36BC2">
      <w:pPr>
        <w:spacing w:before="120" w:line="320" w:lineRule="atLeast"/>
        <w:jc w:val="both"/>
        <w:rPr>
          <w:b/>
          <w:bCs/>
          <w:sz w:val="24"/>
          <w:szCs w:val="24"/>
          <w:lang w:val="sr-Cyrl-CS"/>
        </w:rPr>
      </w:pPr>
      <w:r w:rsidRPr="00F36BC2">
        <w:rPr>
          <w:sz w:val="24"/>
          <w:szCs w:val="24"/>
          <w:lang w:val="sr-Cyrl-CS"/>
        </w:rPr>
        <w:tab/>
      </w:r>
      <w:r w:rsidRPr="00F36BC2">
        <w:rPr>
          <w:sz w:val="24"/>
          <w:szCs w:val="24"/>
          <w:lang w:val="sr-Cyrl-CS"/>
        </w:rPr>
        <w:tab/>
      </w:r>
      <w:r w:rsidRPr="00F36BC2">
        <w:rPr>
          <w:b/>
          <w:bCs/>
          <w:sz w:val="24"/>
          <w:szCs w:val="24"/>
          <w:lang w:val="sr-Cyrl-CS"/>
        </w:rPr>
        <w:t>4.2.  Доказивање испуњености услова:</w:t>
      </w:r>
    </w:p>
    <w:p w14:paraId="6B10AB46" w14:textId="77777777" w:rsidR="00F36BC2" w:rsidRPr="00F36BC2" w:rsidRDefault="00F36BC2" w:rsidP="00F36BC2">
      <w:pPr>
        <w:spacing w:before="120" w:line="320" w:lineRule="atLeast"/>
        <w:jc w:val="both"/>
        <w:rPr>
          <w:b/>
          <w:bCs/>
          <w:sz w:val="24"/>
          <w:szCs w:val="24"/>
          <w:lang w:val="sr-Cyrl-CS"/>
        </w:rPr>
      </w:pPr>
    </w:p>
    <w:p w14:paraId="798787B9" w14:textId="77777777" w:rsidR="00F36BC2" w:rsidRPr="00F36BC2" w:rsidRDefault="00F36BC2" w:rsidP="00F36BC2">
      <w:pPr>
        <w:widowControl w:val="0"/>
        <w:overflowPunct w:val="0"/>
        <w:autoSpaceDE w:val="0"/>
        <w:autoSpaceDN w:val="0"/>
        <w:adjustRightInd w:val="0"/>
        <w:spacing w:line="288" w:lineRule="auto"/>
        <w:rPr>
          <w:sz w:val="24"/>
          <w:szCs w:val="24"/>
        </w:rPr>
      </w:pPr>
      <w:proofErr w:type="spellStart"/>
      <w:r w:rsidRPr="00F36BC2">
        <w:rPr>
          <w:b/>
          <w:bCs/>
          <w:sz w:val="24"/>
          <w:szCs w:val="24"/>
        </w:rPr>
        <w:t>Испуњеност</w:t>
      </w:r>
      <w:proofErr w:type="spellEnd"/>
      <w:r w:rsidRPr="00F36BC2">
        <w:rPr>
          <w:b/>
          <w:bCs/>
          <w:sz w:val="24"/>
          <w:szCs w:val="24"/>
        </w:rPr>
        <w:t xml:space="preserve"> </w:t>
      </w:r>
      <w:proofErr w:type="spellStart"/>
      <w:r w:rsidRPr="00F36BC2">
        <w:rPr>
          <w:b/>
          <w:bCs/>
          <w:sz w:val="24"/>
          <w:szCs w:val="24"/>
        </w:rPr>
        <w:t>обавезних</w:t>
      </w:r>
      <w:proofErr w:type="spellEnd"/>
      <w:r w:rsidRPr="00F36BC2">
        <w:rPr>
          <w:b/>
          <w:bCs/>
          <w:sz w:val="24"/>
          <w:szCs w:val="24"/>
        </w:rPr>
        <w:t xml:space="preserve"> </w:t>
      </w:r>
      <w:proofErr w:type="spellStart"/>
      <w:r w:rsidRPr="00F36BC2">
        <w:rPr>
          <w:b/>
          <w:bCs/>
          <w:sz w:val="24"/>
          <w:szCs w:val="24"/>
        </w:rPr>
        <w:t>услова</w:t>
      </w:r>
      <w:proofErr w:type="spellEnd"/>
      <w:r w:rsidRPr="00F36BC2">
        <w:rPr>
          <w:b/>
          <w:bCs/>
          <w:sz w:val="24"/>
          <w:szCs w:val="24"/>
        </w:rPr>
        <w:t xml:space="preserve"> </w:t>
      </w:r>
      <w:proofErr w:type="spellStart"/>
      <w:r w:rsidRPr="00F36BC2">
        <w:rPr>
          <w:b/>
          <w:bCs/>
          <w:sz w:val="24"/>
          <w:szCs w:val="24"/>
        </w:rPr>
        <w:t>за</w:t>
      </w:r>
      <w:proofErr w:type="spellEnd"/>
      <w:r w:rsidRPr="00F36BC2">
        <w:rPr>
          <w:b/>
          <w:bCs/>
          <w:sz w:val="24"/>
          <w:szCs w:val="24"/>
        </w:rPr>
        <w:t xml:space="preserve"> </w:t>
      </w:r>
      <w:proofErr w:type="spellStart"/>
      <w:r w:rsidRPr="00F36BC2">
        <w:rPr>
          <w:b/>
          <w:bCs/>
          <w:sz w:val="24"/>
          <w:szCs w:val="24"/>
        </w:rPr>
        <w:t>учешће</w:t>
      </w:r>
      <w:proofErr w:type="spellEnd"/>
      <w:r w:rsidRPr="00F36BC2">
        <w:rPr>
          <w:b/>
          <w:bCs/>
          <w:sz w:val="24"/>
          <w:szCs w:val="24"/>
        </w:rPr>
        <w:t xml:space="preserve"> у </w:t>
      </w:r>
      <w:proofErr w:type="spellStart"/>
      <w:r w:rsidRPr="00F36BC2">
        <w:rPr>
          <w:b/>
          <w:bCs/>
          <w:sz w:val="24"/>
          <w:szCs w:val="24"/>
        </w:rPr>
        <w:t>поступку</w:t>
      </w:r>
      <w:proofErr w:type="spellEnd"/>
      <w:r w:rsidRPr="00F36BC2">
        <w:rPr>
          <w:b/>
          <w:bCs/>
          <w:sz w:val="24"/>
          <w:szCs w:val="24"/>
        </w:rPr>
        <w:t xml:space="preserve"> </w:t>
      </w:r>
      <w:proofErr w:type="spellStart"/>
      <w:r w:rsidRPr="00F36BC2">
        <w:rPr>
          <w:b/>
          <w:bCs/>
          <w:sz w:val="24"/>
          <w:szCs w:val="24"/>
        </w:rPr>
        <w:t>јавне</w:t>
      </w:r>
      <w:proofErr w:type="spellEnd"/>
      <w:r w:rsidRPr="00F36BC2">
        <w:rPr>
          <w:b/>
          <w:bCs/>
          <w:sz w:val="24"/>
          <w:szCs w:val="24"/>
        </w:rPr>
        <w:t xml:space="preserve"> </w:t>
      </w:r>
      <w:proofErr w:type="spellStart"/>
      <w:r w:rsidRPr="00F36BC2">
        <w:rPr>
          <w:b/>
          <w:bCs/>
          <w:sz w:val="24"/>
          <w:szCs w:val="24"/>
        </w:rPr>
        <w:t>набавке</w:t>
      </w:r>
      <w:proofErr w:type="spellEnd"/>
      <w:r w:rsidRPr="00F36BC2">
        <w:rPr>
          <w:b/>
          <w:bCs/>
          <w:sz w:val="24"/>
          <w:szCs w:val="24"/>
        </w:rPr>
        <w:t xml:space="preserve"> </w:t>
      </w:r>
      <w:proofErr w:type="spellStart"/>
      <w:r w:rsidRPr="00F36BC2">
        <w:rPr>
          <w:b/>
          <w:bCs/>
          <w:sz w:val="24"/>
          <w:szCs w:val="24"/>
        </w:rPr>
        <w:t>Понуђач</w:t>
      </w:r>
      <w:proofErr w:type="spellEnd"/>
      <w:r w:rsidRPr="00F36BC2">
        <w:rPr>
          <w:b/>
          <w:bCs/>
          <w:sz w:val="24"/>
          <w:szCs w:val="24"/>
        </w:rPr>
        <w:t xml:space="preserve"> </w:t>
      </w:r>
      <w:proofErr w:type="spellStart"/>
      <w:r w:rsidRPr="00F36BC2">
        <w:rPr>
          <w:b/>
          <w:bCs/>
          <w:sz w:val="24"/>
          <w:szCs w:val="24"/>
        </w:rPr>
        <w:t>доказује</w:t>
      </w:r>
      <w:proofErr w:type="spellEnd"/>
      <w:r w:rsidRPr="00F36BC2">
        <w:rPr>
          <w:b/>
          <w:bCs/>
          <w:sz w:val="24"/>
          <w:szCs w:val="24"/>
        </w:rPr>
        <w:t xml:space="preserve"> </w:t>
      </w:r>
      <w:proofErr w:type="spellStart"/>
      <w:r w:rsidRPr="00F36BC2">
        <w:rPr>
          <w:b/>
          <w:bCs/>
          <w:sz w:val="24"/>
          <w:szCs w:val="24"/>
        </w:rPr>
        <w:t>на</w:t>
      </w:r>
      <w:proofErr w:type="spellEnd"/>
      <w:r w:rsidRPr="00F36BC2">
        <w:rPr>
          <w:b/>
          <w:bCs/>
          <w:sz w:val="24"/>
          <w:szCs w:val="24"/>
        </w:rPr>
        <w:t xml:space="preserve"> </w:t>
      </w:r>
      <w:proofErr w:type="spellStart"/>
      <w:r w:rsidRPr="00F36BC2">
        <w:rPr>
          <w:b/>
          <w:bCs/>
          <w:sz w:val="24"/>
          <w:szCs w:val="24"/>
        </w:rPr>
        <w:t>следећи</w:t>
      </w:r>
      <w:proofErr w:type="spellEnd"/>
      <w:r w:rsidRPr="00F36BC2">
        <w:rPr>
          <w:b/>
          <w:bCs/>
          <w:sz w:val="24"/>
          <w:szCs w:val="24"/>
        </w:rPr>
        <w:t xml:space="preserve"> </w:t>
      </w:r>
      <w:proofErr w:type="spellStart"/>
      <w:r w:rsidRPr="00F36BC2">
        <w:rPr>
          <w:b/>
          <w:bCs/>
          <w:sz w:val="24"/>
          <w:szCs w:val="24"/>
        </w:rPr>
        <w:t>начин</w:t>
      </w:r>
      <w:proofErr w:type="spellEnd"/>
      <w:r w:rsidRPr="00F36BC2">
        <w:rPr>
          <w:b/>
          <w:bCs/>
          <w:sz w:val="24"/>
          <w:szCs w:val="24"/>
        </w:rPr>
        <w:t>:</w:t>
      </w:r>
    </w:p>
    <w:p w14:paraId="5F6EC89B" w14:textId="77777777" w:rsidR="00F36BC2" w:rsidRPr="00F36BC2" w:rsidRDefault="00F36BC2" w:rsidP="00F36BC2">
      <w:pPr>
        <w:widowControl w:val="0"/>
        <w:autoSpaceDE w:val="0"/>
        <w:autoSpaceDN w:val="0"/>
        <w:adjustRightInd w:val="0"/>
        <w:spacing w:line="115" w:lineRule="exact"/>
        <w:rPr>
          <w:sz w:val="24"/>
          <w:szCs w:val="24"/>
        </w:rPr>
      </w:pPr>
    </w:p>
    <w:p w14:paraId="3812BAA6" w14:textId="77777777" w:rsidR="00F36BC2" w:rsidRPr="00F36BC2" w:rsidRDefault="00F36BC2" w:rsidP="00F36BC2">
      <w:pPr>
        <w:widowControl w:val="0"/>
        <w:numPr>
          <w:ilvl w:val="0"/>
          <w:numId w:val="6"/>
        </w:numPr>
        <w:suppressAutoHyphens w:val="0"/>
        <w:overflowPunct w:val="0"/>
        <w:autoSpaceDE w:val="0"/>
        <w:autoSpaceDN w:val="0"/>
        <w:adjustRightInd w:val="0"/>
        <w:spacing w:line="282" w:lineRule="auto"/>
        <w:ind w:right="20" w:hanging="367"/>
        <w:jc w:val="both"/>
        <w:rPr>
          <w:sz w:val="24"/>
          <w:szCs w:val="24"/>
        </w:rPr>
      </w:pPr>
      <w:proofErr w:type="spellStart"/>
      <w:r w:rsidRPr="00F36BC2">
        <w:rPr>
          <w:sz w:val="24"/>
          <w:szCs w:val="24"/>
        </w:rPr>
        <w:t>Услов</w:t>
      </w:r>
      <w:proofErr w:type="spellEnd"/>
      <w:r w:rsidRPr="00F36BC2">
        <w:rPr>
          <w:sz w:val="24"/>
          <w:szCs w:val="24"/>
        </w:rPr>
        <w:t xml:space="preserve"> из </w:t>
      </w:r>
      <w:proofErr w:type="spellStart"/>
      <w:r w:rsidRPr="00F36BC2">
        <w:rPr>
          <w:sz w:val="24"/>
          <w:szCs w:val="24"/>
        </w:rPr>
        <w:t>чл</w:t>
      </w:r>
      <w:proofErr w:type="spellEnd"/>
      <w:r w:rsidRPr="00F36BC2">
        <w:rPr>
          <w:sz w:val="24"/>
          <w:szCs w:val="24"/>
        </w:rPr>
        <w:t xml:space="preserve">. 75. </w:t>
      </w:r>
      <w:proofErr w:type="spellStart"/>
      <w:r w:rsidRPr="00F36BC2">
        <w:rPr>
          <w:sz w:val="24"/>
          <w:szCs w:val="24"/>
        </w:rPr>
        <w:t>ст</w:t>
      </w:r>
      <w:proofErr w:type="spellEnd"/>
      <w:r w:rsidRPr="00F36BC2">
        <w:rPr>
          <w:sz w:val="24"/>
          <w:szCs w:val="24"/>
        </w:rPr>
        <w:t xml:space="preserve">. 1. </w:t>
      </w:r>
      <w:proofErr w:type="spellStart"/>
      <w:r w:rsidRPr="00F36BC2">
        <w:rPr>
          <w:sz w:val="24"/>
          <w:szCs w:val="24"/>
        </w:rPr>
        <w:t>тач</w:t>
      </w:r>
      <w:proofErr w:type="spellEnd"/>
      <w:r w:rsidRPr="00F36BC2">
        <w:rPr>
          <w:sz w:val="24"/>
          <w:szCs w:val="24"/>
        </w:rPr>
        <w:t xml:space="preserve">. 1) </w:t>
      </w:r>
      <w:proofErr w:type="spellStart"/>
      <w:r w:rsidRPr="00F36BC2">
        <w:rPr>
          <w:sz w:val="24"/>
          <w:szCs w:val="24"/>
        </w:rPr>
        <w:t>Закона</w:t>
      </w:r>
      <w:proofErr w:type="spellEnd"/>
      <w:r w:rsidRPr="00F36BC2">
        <w:rPr>
          <w:sz w:val="24"/>
          <w:szCs w:val="24"/>
        </w:rPr>
        <w:t xml:space="preserve"> – </w:t>
      </w:r>
      <w:proofErr w:type="spellStart"/>
      <w:r w:rsidRPr="00F36BC2">
        <w:rPr>
          <w:b/>
          <w:bCs/>
          <w:sz w:val="24"/>
          <w:szCs w:val="24"/>
        </w:rPr>
        <w:t>Доказ</w:t>
      </w:r>
      <w:proofErr w:type="spellEnd"/>
      <w:r w:rsidRPr="00F36BC2">
        <w:rPr>
          <w:sz w:val="24"/>
          <w:szCs w:val="24"/>
        </w:rPr>
        <w:t xml:space="preserve">: </w:t>
      </w:r>
      <w:proofErr w:type="spellStart"/>
      <w:r w:rsidRPr="00F36BC2">
        <w:rPr>
          <w:sz w:val="24"/>
          <w:szCs w:val="24"/>
        </w:rPr>
        <w:t>Извод</w:t>
      </w:r>
      <w:proofErr w:type="spellEnd"/>
      <w:r w:rsidRPr="00F36BC2">
        <w:rPr>
          <w:sz w:val="24"/>
          <w:szCs w:val="24"/>
        </w:rPr>
        <w:t xml:space="preserve"> </w:t>
      </w:r>
      <w:proofErr w:type="spellStart"/>
      <w:r w:rsidRPr="00F36BC2">
        <w:rPr>
          <w:sz w:val="24"/>
          <w:szCs w:val="24"/>
        </w:rPr>
        <w:t>из</w:t>
      </w:r>
      <w:proofErr w:type="spellEnd"/>
      <w:r w:rsidRPr="00F36BC2">
        <w:rPr>
          <w:sz w:val="24"/>
          <w:szCs w:val="24"/>
        </w:rPr>
        <w:t xml:space="preserve"> </w:t>
      </w:r>
      <w:proofErr w:type="spellStart"/>
      <w:r w:rsidRPr="00F36BC2">
        <w:rPr>
          <w:sz w:val="24"/>
          <w:szCs w:val="24"/>
        </w:rPr>
        <w:t>регистра</w:t>
      </w:r>
      <w:proofErr w:type="spellEnd"/>
      <w:r w:rsidRPr="00F36BC2">
        <w:rPr>
          <w:sz w:val="24"/>
          <w:szCs w:val="24"/>
        </w:rPr>
        <w:t xml:space="preserve"> </w:t>
      </w:r>
      <w:proofErr w:type="spellStart"/>
      <w:r w:rsidRPr="00F36BC2">
        <w:rPr>
          <w:sz w:val="24"/>
          <w:szCs w:val="24"/>
        </w:rPr>
        <w:t>Агенције</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привредне</w:t>
      </w:r>
      <w:proofErr w:type="spellEnd"/>
      <w:r w:rsidRPr="00F36BC2">
        <w:rPr>
          <w:sz w:val="24"/>
          <w:szCs w:val="24"/>
        </w:rPr>
        <w:t xml:space="preserve"> </w:t>
      </w:r>
      <w:proofErr w:type="spellStart"/>
      <w:r w:rsidRPr="00F36BC2">
        <w:rPr>
          <w:sz w:val="24"/>
          <w:szCs w:val="24"/>
        </w:rPr>
        <w:t>регистре</w:t>
      </w:r>
      <w:proofErr w:type="spellEnd"/>
      <w:r w:rsidRPr="00F36BC2">
        <w:rPr>
          <w:sz w:val="24"/>
          <w:szCs w:val="24"/>
        </w:rPr>
        <w:t xml:space="preserve">, </w:t>
      </w:r>
      <w:proofErr w:type="spellStart"/>
      <w:r w:rsidRPr="00F36BC2">
        <w:rPr>
          <w:sz w:val="24"/>
          <w:szCs w:val="24"/>
        </w:rPr>
        <w:t>односно</w:t>
      </w:r>
      <w:proofErr w:type="spellEnd"/>
      <w:r w:rsidRPr="00F36BC2">
        <w:rPr>
          <w:sz w:val="24"/>
          <w:szCs w:val="24"/>
        </w:rPr>
        <w:t xml:space="preserve"> </w:t>
      </w:r>
      <w:proofErr w:type="spellStart"/>
      <w:r w:rsidRPr="00F36BC2">
        <w:rPr>
          <w:sz w:val="24"/>
          <w:szCs w:val="24"/>
        </w:rPr>
        <w:t>извод</w:t>
      </w:r>
      <w:proofErr w:type="spellEnd"/>
      <w:r w:rsidRPr="00F36BC2">
        <w:rPr>
          <w:sz w:val="24"/>
          <w:szCs w:val="24"/>
        </w:rPr>
        <w:t xml:space="preserve"> </w:t>
      </w:r>
      <w:proofErr w:type="spellStart"/>
      <w:r w:rsidRPr="00F36BC2">
        <w:rPr>
          <w:sz w:val="24"/>
          <w:szCs w:val="24"/>
        </w:rPr>
        <w:t>из</w:t>
      </w:r>
      <w:proofErr w:type="spellEnd"/>
      <w:r w:rsidRPr="00F36BC2">
        <w:rPr>
          <w:sz w:val="24"/>
          <w:szCs w:val="24"/>
        </w:rPr>
        <w:t xml:space="preserve"> </w:t>
      </w:r>
      <w:proofErr w:type="spellStart"/>
      <w:r w:rsidRPr="00F36BC2">
        <w:rPr>
          <w:sz w:val="24"/>
          <w:szCs w:val="24"/>
        </w:rPr>
        <w:t>регистра</w:t>
      </w:r>
      <w:proofErr w:type="spellEnd"/>
      <w:r w:rsidRPr="00F36BC2">
        <w:rPr>
          <w:sz w:val="24"/>
          <w:szCs w:val="24"/>
        </w:rPr>
        <w:t xml:space="preserve"> </w:t>
      </w:r>
      <w:proofErr w:type="spellStart"/>
      <w:r w:rsidRPr="00F36BC2">
        <w:rPr>
          <w:sz w:val="24"/>
          <w:szCs w:val="24"/>
        </w:rPr>
        <w:t>надлежног</w:t>
      </w:r>
      <w:proofErr w:type="spellEnd"/>
      <w:r w:rsidRPr="00F36BC2">
        <w:rPr>
          <w:sz w:val="24"/>
          <w:szCs w:val="24"/>
        </w:rPr>
        <w:t xml:space="preserve"> </w:t>
      </w:r>
      <w:proofErr w:type="spellStart"/>
      <w:r w:rsidRPr="00F36BC2">
        <w:rPr>
          <w:sz w:val="24"/>
          <w:szCs w:val="24"/>
        </w:rPr>
        <w:t>Привредног</w:t>
      </w:r>
      <w:proofErr w:type="spellEnd"/>
      <w:r w:rsidRPr="00F36BC2">
        <w:rPr>
          <w:sz w:val="24"/>
          <w:szCs w:val="24"/>
        </w:rPr>
        <w:t xml:space="preserve"> </w:t>
      </w:r>
      <w:proofErr w:type="spellStart"/>
      <w:r w:rsidRPr="00F36BC2">
        <w:rPr>
          <w:sz w:val="24"/>
          <w:szCs w:val="24"/>
        </w:rPr>
        <w:t>суда</w:t>
      </w:r>
      <w:proofErr w:type="spellEnd"/>
      <w:r w:rsidRPr="00F36BC2">
        <w:rPr>
          <w:sz w:val="24"/>
          <w:szCs w:val="24"/>
        </w:rPr>
        <w:t xml:space="preserve">; </w:t>
      </w:r>
    </w:p>
    <w:p w14:paraId="418F5210" w14:textId="77777777" w:rsidR="00F36BC2" w:rsidRPr="00F36BC2" w:rsidRDefault="00F36BC2" w:rsidP="00F36BC2">
      <w:pPr>
        <w:widowControl w:val="0"/>
        <w:autoSpaceDE w:val="0"/>
        <w:autoSpaceDN w:val="0"/>
        <w:adjustRightInd w:val="0"/>
        <w:spacing w:line="132" w:lineRule="exact"/>
        <w:rPr>
          <w:sz w:val="24"/>
          <w:szCs w:val="24"/>
        </w:rPr>
      </w:pPr>
    </w:p>
    <w:p w14:paraId="324C0EE6" w14:textId="77777777" w:rsidR="00F36BC2" w:rsidRPr="00F36BC2" w:rsidRDefault="00F36BC2" w:rsidP="00F36BC2">
      <w:pPr>
        <w:widowControl w:val="0"/>
        <w:numPr>
          <w:ilvl w:val="0"/>
          <w:numId w:val="6"/>
        </w:numPr>
        <w:suppressAutoHyphens w:val="0"/>
        <w:overflowPunct w:val="0"/>
        <w:autoSpaceDE w:val="0"/>
        <w:autoSpaceDN w:val="0"/>
        <w:adjustRightInd w:val="0"/>
        <w:spacing w:line="240" w:lineRule="auto"/>
        <w:ind w:hanging="367"/>
        <w:jc w:val="both"/>
        <w:rPr>
          <w:sz w:val="24"/>
          <w:szCs w:val="24"/>
        </w:rPr>
      </w:pPr>
      <w:proofErr w:type="spellStart"/>
      <w:r w:rsidRPr="00F36BC2">
        <w:rPr>
          <w:sz w:val="24"/>
          <w:szCs w:val="24"/>
        </w:rPr>
        <w:t>Услов</w:t>
      </w:r>
      <w:proofErr w:type="spellEnd"/>
      <w:r w:rsidRPr="00F36BC2">
        <w:rPr>
          <w:sz w:val="24"/>
          <w:szCs w:val="24"/>
        </w:rPr>
        <w:t xml:space="preserve"> из </w:t>
      </w:r>
      <w:proofErr w:type="spellStart"/>
      <w:r w:rsidRPr="00F36BC2">
        <w:rPr>
          <w:sz w:val="24"/>
          <w:szCs w:val="24"/>
        </w:rPr>
        <w:t>чл</w:t>
      </w:r>
      <w:proofErr w:type="spellEnd"/>
      <w:r w:rsidRPr="00F36BC2">
        <w:rPr>
          <w:sz w:val="24"/>
          <w:szCs w:val="24"/>
        </w:rPr>
        <w:t xml:space="preserve">. 75. </w:t>
      </w:r>
      <w:proofErr w:type="spellStart"/>
      <w:r w:rsidRPr="00F36BC2">
        <w:rPr>
          <w:sz w:val="24"/>
          <w:szCs w:val="24"/>
        </w:rPr>
        <w:t>ст</w:t>
      </w:r>
      <w:proofErr w:type="spellEnd"/>
      <w:r w:rsidRPr="00F36BC2">
        <w:rPr>
          <w:sz w:val="24"/>
          <w:szCs w:val="24"/>
        </w:rPr>
        <w:t xml:space="preserve">. 1. </w:t>
      </w:r>
      <w:proofErr w:type="spellStart"/>
      <w:r w:rsidRPr="00F36BC2">
        <w:rPr>
          <w:sz w:val="24"/>
          <w:szCs w:val="24"/>
        </w:rPr>
        <w:t>тач</w:t>
      </w:r>
      <w:proofErr w:type="spellEnd"/>
      <w:r w:rsidRPr="00F36BC2">
        <w:rPr>
          <w:sz w:val="24"/>
          <w:szCs w:val="24"/>
        </w:rPr>
        <w:t xml:space="preserve">. 2) </w:t>
      </w:r>
      <w:proofErr w:type="spellStart"/>
      <w:r w:rsidRPr="00F36BC2">
        <w:rPr>
          <w:sz w:val="24"/>
          <w:szCs w:val="24"/>
        </w:rPr>
        <w:t>Закона</w:t>
      </w:r>
      <w:proofErr w:type="spellEnd"/>
      <w:r w:rsidRPr="00F36BC2">
        <w:rPr>
          <w:sz w:val="24"/>
          <w:szCs w:val="24"/>
        </w:rPr>
        <w:t xml:space="preserve"> – </w:t>
      </w:r>
      <w:proofErr w:type="spellStart"/>
      <w:r w:rsidRPr="00F36BC2">
        <w:rPr>
          <w:b/>
          <w:bCs/>
          <w:sz w:val="24"/>
          <w:szCs w:val="24"/>
        </w:rPr>
        <w:t>Доказ</w:t>
      </w:r>
      <w:proofErr w:type="spellEnd"/>
      <w:r w:rsidRPr="00F36BC2">
        <w:rPr>
          <w:sz w:val="24"/>
          <w:szCs w:val="24"/>
        </w:rPr>
        <w:t xml:space="preserve">: </w:t>
      </w:r>
    </w:p>
    <w:p w14:paraId="2AE4544A" w14:textId="77777777" w:rsidR="00F36BC2" w:rsidRPr="00F36BC2" w:rsidRDefault="00F36BC2" w:rsidP="00F36BC2">
      <w:pPr>
        <w:widowControl w:val="0"/>
        <w:autoSpaceDE w:val="0"/>
        <w:autoSpaceDN w:val="0"/>
        <w:adjustRightInd w:val="0"/>
        <w:spacing w:line="233" w:lineRule="exact"/>
        <w:rPr>
          <w:sz w:val="24"/>
          <w:szCs w:val="24"/>
        </w:rPr>
      </w:pPr>
    </w:p>
    <w:p w14:paraId="14826058" w14:textId="77777777" w:rsidR="00F36BC2" w:rsidRPr="00F36BC2" w:rsidRDefault="00F36BC2" w:rsidP="00F36BC2">
      <w:pPr>
        <w:widowControl w:val="0"/>
        <w:numPr>
          <w:ilvl w:val="1"/>
          <w:numId w:val="6"/>
        </w:numPr>
        <w:suppressAutoHyphens w:val="0"/>
        <w:overflowPunct w:val="0"/>
        <w:autoSpaceDE w:val="0"/>
        <w:autoSpaceDN w:val="0"/>
        <w:adjustRightInd w:val="0"/>
        <w:spacing w:line="240" w:lineRule="auto"/>
        <w:ind w:hanging="367"/>
        <w:jc w:val="both"/>
        <w:rPr>
          <w:sz w:val="24"/>
          <w:szCs w:val="24"/>
        </w:rPr>
      </w:pPr>
      <w:proofErr w:type="spellStart"/>
      <w:r w:rsidRPr="00F36BC2">
        <w:rPr>
          <w:sz w:val="24"/>
          <w:szCs w:val="24"/>
        </w:rPr>
        <w:t>Правна</w:t>
      </w:r>
      <w:proofErr w:type="spellEnd"/>
      <w:r w:rsidRPr="00F36BC2">
        <w:rPr>
          <w:sz w:val="24"/>
          <w:szCs w:val="24"/>
        </w:rPr>
        <w:t xml:space="preserve"> </w:t>
      </w:r>
      <w:proofErr w:type="spellStart"/>
      <w:r w:rsidRPr="00F36BC2">
        <w:rPr>
          <w:sz w:val="24"/>
          <w:szCs w:val="24"/>
        </w:rPr>
        <w:t>лица</w:t>
      </w:r>
      <w:proofErr w:type="spellEnd"/>
      <w:r w:rsidRPr="00F36BC2">
        <w:rPr>
          <w:sz w:val="24"/>
          <w:szCs w:val="24"/>
        </w:rPr>
        <w:t xml:space="preserve">: </w:t>
      </w:r>
    </w:p>
    <w:p w14:paraId="68B6D20E" w14:textId="77777777" w:rsidR="00F36BC2" w:rsidRPr="00F36BC2" w:rsidRDefault="00F36BC2" w:rsidP="00F36BC2">
      <w:pPr>
        <w:widowControl w:val="0"/>
        <w:autoSpaceDE w:val="0"/>
        <w:autoSpaceDN w:val="0"/>
        <w:adjustRightInd w:val="0"/>
        <w:spacing w:line="229" w:lineRule="exact"/>
        <w:rPr>
          <w:sz w:val="24"/>
          <w:szCs w:val="24"/>
        </w:rPr>
      </w:pPr>
    </w:p>
    <w:p w14:paraId="48A544DE" w14:textId="6036C323" w:rsidR="00F36BC2" w:rsidRPr="00F36BC2" w:rsidRDefault="00FC69D7" w:rsidP="00FC69D7">
      <w:pPr>
        <w:widowControl w:val="0"/>
        <w:suppressAutoHyphens w:val="0"/>
        <w:overflowPunct w:val="0"/>
        <w:autoSpaceDE w:val="0"/>
        <w:autoSpaceDN w:val="0"/>
        <w:adjustRightInd w:val="0"/>
        <w:spacing w:line="260" w:lineRule="auto"/>
        <w:ind w:left="1800"/>
        <w:jc w:val="both"/>
        <w:rPr>
          <w:sz w:val="24"/>
          <w:szCs w:val="24"/>
        </w:rPr>
      </w:pPr>
      <w:r>
        <w:rPr>
          <w:sz w:val="24"/>
          <w:szCs w:val="24"/>
        </w:rPr>
        <w:t xml:space="preserve">I       </w:t>
      </w:r>
      <w:proofErr w:type="spellStart"/>
      <w:r w:rsidR="00F36BC2" w:rsidRPr="00F36BC2">
        <w:rPr>
          <w:sz w:val="24"/>
          <w:szCs w:val="24"/>
        </w:rPr>
        <w:t>Извод</w:t>
      </w:r>
      <w:proofErr w:type="spellEnd"/>
      <w:r w:rsidR="00F36BC2" w:rsidRPr="00F36BC2">
        <w:rPr>
          <w:sz w:val="24"/>
          <w:szCs w:val="24"/>
        </w:rPr>
        <w:t xml:space="preserve"> </w:t>
      </w:r>
      <w:proofErr w:type="spellStart"/>
      <w:r w:rsidR="00F36BC2" w:rsidRPr="00F36BC2">
        <w:rPr>
          <w:sz w:val="24"/>
          <w:szCs w:val="24"/>
        </w:rPr>
        <w:t>из</w:t>
      </w:r>
      <w:proofErr w:type="spellEnd"/>
      <w:r w:rsidR="00F36BC2" w:rsidRPr="00F36BC2">
        <w:rPr>
          <w:sz w:val="24"/>
          <w:szCs w:val="24"/>
        </w:rPr>
        <w:t xml:space="preserve"> </w:t>
      </w:r>
      <w:proofErr w:type="spellStart"/>
      <w:r w:rsidR="00F36BC2" w:rsidRPr="00F36BC2">
        <w:rPr>
          <w:sz w:val="24"/>
          <w:szCs w:val="24"/>
        </w:rPr>
        <w:t>казнене</w:t>
      </w:r>
      <w:proofErr w:type="spellEnd"/>
      <w:r w:rsidR="00F36BC2" w:rsidRPr="00F36BC2">
        <w:rPr>
          <w:sz w:val="24"/>
          <w:szCs w:val="24"/>
        </w:rPr>
        <w:t xml:space="preserve"> </w:t>
      </w:r>
      <w:proofErr w:type="spellStart"/>
      <w:r w:rsidR="00F36BC2" w:rsidRPr="00F36BC2">
        <w:rPr>
          <w:sz w:val="24"/>
          <w:szCs w:val="24"/>
        </w:rPr>
        <w:t>евиденције</w:t>
      </w:r>
      <w:proofErr w:type="spellEnd"/>
      <w:r w:rsidR="00F36BC2" w:rsidRPr="00F36BC2">
        <w:rPr>
          <w:sz w:val="24"/>
          <w:szCs w:val="24"/>
        </w:rPr>
        <w:t xml:space="preserve">, </w:t>
      </w:r>
      <w:proofErr w:type="spellStart"/>
      <w:r w:rsidR="00F36BC2" w:rsidRPr="00F36BC2">
        <w:rPr>
          <w:sz w:val="24"/>
          <w:szCs w:val="24"/>
        </w:rPr>
        <w:t>односно</w:t>
      </w:r>
      <w:proofErr w:type="spellEnd"/>
      <w:r w:rsidR="00F36BC2" w:rsidRPr="00F36BC2">
        <w:rPr>
          <w:sz w:val="24"/>
          <w:szCs w:val="24"/>
        </w:rPr>
        <w:t xml:space="preserve"> </w:t>
      </w:r>
      <w:proofErr w:type="spellStart"/>
      <w:r w:rsidR="00F36BC2" w:rsidRPr="00F36BC2">
        <w:rPr>
          <w:sz w:val="24"/>
          <w:szCs w:val="24"/>
        </w:rPr>
        <w:t>уверење</w:t>
      </w:r>
      <w:proofErr w:type="spellEnd"/>
      <w:r w:rsidR="00F36BC2" w:rsidRPr="00F36BC2">
        <w:rPr>
          <w:sz w:val="24"/>
          <w:szCs w:val="24"/>
        </w:rPr>
        <w:t xml:space="preserve"> </w:t>
      </w:r>
      <w:proofErr w:type="spellStart"/>
      <w:r w:rsidR="00F36BC2" w:rsidRPr="00F36BC2">
        <w:rPr>
          <w:sz w:val="24"/>
          <w:szCs w:val="24"/>
        </w:rPr>
        <w:t>основног</w:t>
      </w:r>
      <w:proofErr w:type="spellEnd"/>
      <w:r w:rsidR="00F36BC2" w:rsidRPr="00F36BC2">
        <w:rPr>
          <w:sz w:val="24"/>
          <w:szCs w:val="24"/>
        </w:rPr>
        <w:t xml:space="preserve"> </w:t>
      </w:r>
      <w:proofErr w:type="spellStart"/>
      <w:r w:rsidR="00F36BC2" w:rsidRPr="00F36BC2">
        <w:rPr>
          <w:sz w:val="24"/>
          <w:szCs w:val="24"/>
        </w:rPr>
        <w:t>суда</w:t>
      </w:r>
      <w:proofErr w:type="spellEnd"/>
      <w:r w:rsidR="00F36BC2" w:rsidRPr="00F36BC2">
        <w:rPr>
          <w:sz w:val="24"/>
          <w:szCs w:val="24"/>
        </w:rPr>
        <w:t xml:space="preserve"> </w:t>
      </w:r>
      <w:proofErr w:type="spellStart"/>
      <w:r w:rsidR="00F36BC2" w:rsidRPr="00F36BC2">
        <w:rPr>
          <w:sz w:val="24"/>
          <w:szCs w:val="24"/>
        </w:rPr>
        <w:t>на</w:t>
      </w:r>
      <w:proofErr w:type="spellEnd"/>
      <w:r w:rsidR="00F36BC2" w:rsidRPr="00F36BC2">
        <w:rPr>
          <w:sz w:val="24"/>
          <w:szCs w:val="24"/>
        </w:rPr>
        <w:t xml:space="preserve"> </w:t>
      </w:r>
      <w:proofErr w:type="spellStart"/>
      <w:r w:rsidR="00F36BC2" w:rsidRPr="00F36BC2">
        <w:rPr>
          <w:sz w:val="24"/>
          <w:szCs w:val="24"/>
        </w:rPr>
        <w:t>чијем</w:t>
      </w:r>
      <w:proofErr w:type="spellEnd"/>
      <w:r w:rsidR="00F36BC2" w:rsidRPr="00F36BC2">
        <w:rPr>
          <w:sz w:val="24"/>
          <w:szCs w:val="24"/>
        </w:rPr>
        <w:t xml:space="preserve"> </w:t>
      </w:r>
      <w:proofErr w:type="spellStart"/>
      <w:r w:rsidR="00F36BC2" w:rsidRPr="00F36BC2">
        <w:rPr>
          <w:sz w:val="24"/>
          <w:szCs w:val="24"/>
        </w:rPr>
        <w:t>подручју</w:t>
      </w:r>
      <w:proofErr w:type="spellEnd"/>
      <w:r w:rsidR="00F36BC2" w:rsidRPr="00F36BC2">
        <w:rPr>
          <w:sz w:val="24"/>
          <w:szCs w:val="24"/>
        </w:rPr>
        <w:t xml:space="preserve"> </w:t>
      </w:r>
      <w:proofErr w:type="spellStart"/>
      <w:r w:rsidR="00F36BC2" w:rsidRPr="00F36BC2">
        <w:rPr>
          <w:sz w:val="24"/>
          <w:szCs w:val="24"/>
        </w:rPr>
        <w:t>се</w:t>
      </w:r>
      <w:proofErr w:type="spellEnd"/>
      <w:r w:rsidR="00F36BC2" w:rsidRPr="00F36BC2">
        <w:rPr>
          <w:sz w:val="24"/>
          <w:szCs w:val="24"/>
        </w:rPr>
        <w:t xml:space="preserve"> </w:t>
      </w:r>
      <w:proofErr w:type="spellStart"/>
      <w:r w:rsidR="00F36BC2" w:rsidRPr="00F36BC2">
        <w:rPr>
          <w:sz w:val="24"/>
          <w:szCs w:val="24"/>
        </w:rPr>
        <w:t>налази</w:t>
      </w:r>
      <w:proofErr w:type="spellEnd"/>
      <w:r w:rsidR="00F36BC2" w:rsidRPr="00F36BC2">
        <w:rPr>
          <w:sz w:val="24"/>
          <w:szCs w:val="24"/>
        </w:rPr>
        <w:t xml:space="preserve"> </w:t>
      </w:r>
      <w:proofErr w:type="spellStart"/>
      <w:r w:rsidR="00F36BC2" w:rsidRPr="00F36BC2">
        <w:rPr>
          <w:sz w:val="24"/>
          <w:szCs w:val="24"/>
        </w:rPr>
        <w:t>седиште</w:t>
      </w:r>
      <w:proofErr w:type="spellEnd"/>
      <w:r w:rsidR="00F36BC2" w:rsidRPr="00F36BC2">
        <w:rPr>
          <w:sz w:val="24"/>
          <w:szCs w:val="24"/>
        </w:rPr>
        <w:t xml:space="preserve"> </w:t>
      </w:r>
      <w:proofErr w:type="spellStart"/>
      <w:r w:rsidR="00F36BC2" w:rsidRPr="00F36BC2">
        <w:rPr>
          <w:sz w:val="24"/>
          <w:szCs w:val="24"/>
        </w:rPr>
        <w:t>домаћег</w:t>
      </w:r>
      <w:proofErr w:type="spellEnd"/>
      <w:r w:rsidR="00F36BC2" w:rsidRPr="00F36BC2">
        <w:rPr>
          <w:sz w:val="24"/>
          <w:szCs w:val="24"/>
        </w:rPr>
        <w:t xml:space="preserve"> </w:t>
      </w:r>
      <w:proofErr w:type="spellStart"/>
      <w:r w:rsidR="00F36BC2" w:rsidRPr="00F36BC2">
        <w:rPr>
          <w:sz w:val="24"/>
          <w:szCs w:val="24"/>
        </w:rPr>
        <w:t>правног</w:t>
      </w:r>
      <w:proofErr w:type="spellEnd"/>
      <w:r w:rsidR="00F36BC2" w:rsidRPr="00F36BC2">
        <w:rPr>
          <w:sz w:val="24"/>
          <w:szCs w:val="24"/>
        </w:rPr>
        <w:t xml:space="preserve"> </w:t>
      </w:r>
      <w:proofErr w:type="spellStart"/>
      <w:r w:rsidR="00F36BC2" w:rsidRPr="00F36BC2">
        <w:rPr>
          <w:sz w:val="24"/>
          <w:szCs w:val="24"/>
        </w:rPr>
        <w:t>лица</w:t>
      </w:r>
      <w:proofErr w:type="spellEnd"/>
      <w:r w:rsidR="00F36BC2" w:rsidRPr="00F36BC2">
        <w:rPr>
          <w:sz w:val="24"/>
          <w:szCs w:val="24"/>
        </w:rPr>
        <w:t xml:space="preserve">, </w:t>
      </w:r>
      <w:proofErr w:type="spellStart"/>
      <w:r w:rsidR="00F36BC2" w:rsidRPr="00F36BC2">
        <w:rPr>
          <w:sz w:val="24"/>
          <w:szCs w:val="24"/>
        </w:rPr>
        <w:t>односно</w:t>
      </w:r>
      <w:proofErr w:type="spellEnd"/>
      <w:r w:rsidR="00F36BC2" w:rsidRPr="00F36BC2">
        <w:rPr>
          <w:sz w:val="24"/>
          <w:szCs w:val="24"/>
        </w:rPr>
        <w:t xml:space="preserve"> </w:t>
      </w:r>
      <w:proofErr w:type="spellStart"/>
      <w:r w:rsidR="00F36BC2" w:rsidRPr="00F36BC2">
        <w:rPr>
          <w:sz w:val="24"/>
          <w:szCs w:val="24"/>
        </w:rPr>
        <w:t>седиште</w:t>
      </w:r>
      <w:proofErr w:type="spellEnd"/>
      <w:r w:rsidR="00F36BC2" w:rsidRPr="00F36BC2">
        <w:rPr>
          <w:sz w:val="24"/>
          <w:szCs w:val="24"/>
        </w:rPr>
        <w:t xml:space="preserve"> </w:t>
      </w:r>
      <w:proofErr w:type="spellStart"/>
      <w:r w:rsidR="00F36BC2" w:rsidRPr="00F36BC2">
        <w:rPr>
          <w:sz w:val="24"/>
          <w:szCs w:val="24"/>
        </w:rPr>
        <w:t>представништва</w:t>
      </w:r>
      <w:proofErr w:type="spellEnd"/>
      <w:r w:rsidR="00F36BC2" w:rsidRPr="00F36BC2">
        <w:rPr>
          <w:sz w:val="24"/>
          <w:szCs w:val="24"/>
        </w:rPr>
        <w:t xml:space="preserve"> </w:t>
      </w:r>
      <w:proofErr w:type="spellStart"/>
      <w:r w:rsidR="00F36BC2" w:rsidRPr="00F36BC2">
        <w:rPr>
          <w:sz w:val="24"/>
          <w:szCs w:val="24"/>
        </w:rPr>
        <w:t>или</w:t>
      </w:r>
      <w:proofErr w:type="spellEnd"/>
      <w:r w:rsidR="00F36BC2" w:rsidRPr="00F36BC2">
        <w:rPr>
          <w:sz w:val="24"/>
          <w:szCs w:val="24"/>
        </w:rPr>
        <w:t xml:space="preserve"> </w:t>
      </w:r>
      <w:proofErr w:type="spellStart"/>
      <w:r w:rsidR="00F36BC2" w:rsidRPr="00F36BC2">
        <w:rPr>
          <w:sz w:val="24"/>
          <w:szCs w:val="24"/>
        </w:rPr>
        <w:t>огранка</w:t>
      </w:r>
      <w:proofErr w:type="spellEnd"/>
      <w:r w:rsidR="00F36BC2" w:rsidRPr="00F36BC2">
        <w:rPr>
          <w:sz w:val="24"/>
          <w:szCs w:val="24"/>
        </w:rPr>
        <w:t xml:space="preserve"> </w:t>
      </w:r>
      <w:proofErr w:type="spellStart"/>
      <w:r w:rsidR="00F36BC2" w:rsidRPr="00F36BC2">
        <w:rPr>
          <w:sz w:val="24"/>
          <w:szCs w:val="24"/>
        </w:rPr>
        <w:t>страног</w:t>
      </w:r>
      <w:proofErr w:type="spellEnd"/>
      <w:r w:rsidR="00F36BC2" w:rsidRPr="00F36BC2">
        <w:rPr>
          <w:sz w:val="24"/>
          <w:szCs w:val="24"/>
        </w:rPr>
        <w:t xml:space="preserve"> </w:t>
      </w:r>
      <w:proofErr w:type="spellStart"/>
      <w:r w:rsidR="00F36BC2" w:rsidRPr="00F36BC2">
        <w:rPr>
          <w:sz w:val="24"/>
          <w:szCs w:val="24"/>
        </w:rPr>
        <w:t>правног</w:t>
      </w:r>
      <w:proofErr w:type="spellEnd"/>
      <w:r w:rsidR="00F36BC2" w:rsidRPr="00F36BC2">
        <w:rPr>
          <w:sz w:val="24"/>
          <w:szCs w:val="24"/>
        </w:rPr>
        <w:t xml:space="preserve"> </w:t>
      </w:r>
      <w:proofErr w:type="spellStart"/>
      <w:r w:rsidR="00F36BC2" w:rsidRPr="00F36BC2">
        <w:rPr>
          <w:sz w:val="24"/>
          <w:szCs w:val="24"/>
        </w:rPr>
        <w:t>лица</w:t>
      </w:r>
      <w:proofErr w:type="spellEnd"/>
      <w:r w:rsidR="00F36BC2" w:rsidRPr="00F36BC2">
        <w:rPr>
          <w:sz w:val="24"/>
          <w:szCs w:val="24"/>
        </w:rPr>
        <w:t xml:space="preserve">, </w:t>
      </w:r>
      <w:proofErr w:type="spellStart"/>
      <w:r w:rsidR="00F36BC2" w:rsidRPr="00F36BC2">
        <w:rPr>
          <w:sz w:val="24"/>
          <w:szCs w:val="24"/>
        </w:rPr>
        <w:t>којим</w:t>
      </w:r>
      <w:proofErr w:type="spellEnd"/>
      <w:r w:rsidR="00F36BC2" w:rsidRPr="00F36BC2">
        <w:rPr>
          <w:sz w:val="24"/>
          <w:szCs w:val="24"/>
        </w:rPr>
        <w:t xml:space="preserve"> </w:t>
      </w:r>
      <w:proofErr w:type="spellStart"/>
      <w:r w:rsidR="00F36BC2" w:rsidRPr="00F36BC2">
        <w:rPr>
          <w:sz w:val="24"/>
          <w:szCs w:val="24"/>
        </w:rPr>
        <w:t>се</w:t>
      </w:r>
      <w:proofErr w:type="spellEnd"/>
      <w:r w:rsidR="00F36BC2" w:rsidRPr="00F36BC2">
        <w:rPr>
          <w:sz w:val="24"/>
          <w:szCs w:val="24"/>
        </w:rPr>
        <w:t xml:space="preserve"> </w:t>
      </w:r>
      <w:proofErr w:type="spellStart"/>
      <w:r w:rsidR="00F36BC2" w:rsidRPr="00F36BC2">
        <w:rPr>
          <w:sz w:val="24"/>
          <w:szCs w:val="24"/>
        </w:rPr>
        <w:t>потврђује</w:t>
      </w:r>
      <w:proofErr w:type="spellEnd"/>
      <w:r w:rsidR="00F36BC2" w:rsidRPr="00F36BC2">
        <w:rPr>
          <w:sz w:val="24"/>
          <w:szCs w:val="24"/>
        </w:rPr>
        <w:t xml:space="preserve"> </w:t>
      </w:r>
      <w:proofErr w:type="spellStart"/>
      <w:r w:rsidR="00F36BC2" w:rsidRPr="00F36BC2">
        <w:rPr>
          <w:sz w:val="24"/>
          <w:szCs w:val="24"/>
        </w:rPr>
        <w:t>да</w:t>
      </w:r>
      <w:proofErr w:type="spellEnd"/>
      <w:r w:rsidR="00F36BC2" w:rsidRPr="00F36BC2">
        <w:rPr>
          <w:sz w:val="24"/>
          <w:szCs w:val="24"/>
        </w:rPr>
        <w:t xml:space="preserve"> </w:t>
      </w:r>
      <w:proofErr w:type="spellStart"/>
      <w:r w:rsidR="00F36BC2" w:rsidRPr="00F36BC2">
        <w:rPr>
          <w:sz w:val="24"/>
          <w:szCs w:val="24"/>
        </w:rPr>
        <w:t>правно</w:t>
      </w:r>
      <w:proofErr w:type="spellEnd"/>
      <w:r w:rsidR="00F36BC2" w:rsidRPr="00F36BC2">
        <w:rPr>
          <w:sz w:val="24"/>
          <w:szCs w:val="24"/>
        </w:rPr>
        <w:t xml:space="preserve"> </w:t>
      </w:r>
      <w:proofErr w:type="spellStart"/>
      <w:r w:rsidR="00F36BC2" w:rsidRPr="00F36BC2">
        <w:rPr>
          <w:sz w:val="24"/>
          <w:szCs w:val="24"/>
        </w:rPr>
        <w:t>лице</w:t>
      </w:r>
      <w:proofErr w:type="spellEnd"/>
      <w:r w:rsidR="00F36BC2" w:rsidRPr="00F36BC2">
        <w:rPr>
          <w:sz w:val="24"/>
          <w:szCs w:val="24"/>
        </w:rPr>
        <w:t xml:space="preserve"> </w:t>
      </w:r>
      <w:proofErr w:type="spellStart"/>
      <w:r w:rsidR="00F36BC2" w:rsidRPr="00F36BC2">
        <w:rPr>
          <w:sz w:val="24"/>
          <w:szCs w:val="24"/>
        </w:rPr>
        <w:t>није</w:t>
      </w:r>
      <w:proofErr w:type="spellEnd"/>
      <w:r w:rsidR="00F36BC2" w:rsidRPr="00F36BC2">
        <w:rPr>
          <w:sz w:val="24"/>
          <w:szCs w:val="24"/>
        </w:rPr>
        <w:t xml:space="preserve"> </w:t>
      </w:r>
      <w:proofErr w:type="spellStart"/>
      <w:r w:rsidR="00F36BC2" w:rsidRPr="00F36BC2">
        <w:rPr>
          <w:sz w:val="24"/>
          <w:szCs w:val="24"/>
        </w:rPr>
        <w:t>осуђивано</w:t>
      </w:r>
      <w:proofErr w:type="spellEnd"/>
      <w:r w:rsidR="00F36BC2" w:rsidRPr="00F36BC2">
        <w:rPr>
          <w:sz w:val="24"/>
          <w:szCs w:val="24"/>
        </w:rPr>
        <w:t xml:space="preserve"> </w:t>
      </w:r>
      <w:proofErr w:type="spellStart"/>
      <w:r w:rsidR="00F36BC2" w:rsidRPr="00F36BC2">
        <w:rPr>
          <w:sz w:val="24"/>
          <w:szCs w:val="24"/>
        </w:rPr>
        <w:t>за</w:t>
      </w:r>
      <w:proofErr w:type="spellEnd"/>
      <w:r w:rsidR="00F36BC2" w:rsidRPr="00F36BC2">
        <w:rPr>
          <w:sz w:val="24"/>
          <w:szCs w:val="24"/>
        </w:rPr>
        <w:t xml:space="preserve"> </w:t>
      </w:r>
      <w:proofErr w:type="spellStart"/>
      <w:r w:rsidR="00F36BC2" w:rsidRPr="00F36BC2">
        <w:rPr>
          <w:sz w:val="24"/>
          <w:szCs w:val="24"/>
        </w:rPr>
        <w:t>кривична</w:t>
      </w:r>
      <w:proofErr w:type="spellEnd"/>
      <w:r w:rsidR="00F36BC2" w:rsidRPr="00F36BC2">
        <w:rPr>
          <w:sz w:val="24"/>
          <w:szCs w:val="24"/>
        </w:rPr>
        <w:t xml:space="preserve"> </w:t>
      </w:r>
      <w:proofErr w:type="spellStart"/>
      <w:r w:rsidR="00F36BC2" w:rsidRPr="00F36BC2">
        <w:rPr>
          <w:sz w:val="24"/>
          <w:szCs w:val="24"/>
        </w:rPr>
        <w:t>дела</w:t>
      </w:r>
      <w:proofErr w:type="spellEnd"/>
      <w:r w:rsidR="00F36BC2" w:rsidRPr="00F36BC2">
        <w:rPr>
          <w:sz w:val="24"/>
          <w:szCs w:val="24"/>
        </w:rPr>
        <w:t xml:space="preserve"> </w:t>
      </w:r>
      <w:proofErr w:type="spellStart"/>
      <w:r w:rsidR="00F36BC2" w:rsidRPr="00F36BC2">
        <w:rPr>
          <w:sz w:val="24"/>
          <w:szCs w:val="24"/>
        </w:rPr>
        <w:t>против</w:t>
      </w:r>
      <w:proofErr w:type="spellEnd"/>
      <w:r w:rsidR="00F36BC2" w:rsidRPr="00F36BC2">
        <w:rPr>
          <w:sz w:val="24"/>
          <w:szCs w:val="24"/>
        </w:rPr>
        <w:t xml:space="preserve"> </w:t>
      </w:r>
      <w:proofErr w:type="spellStart"/>
      <w:r w:rsidR="00F36BC2" w:rsidRPr="00F36BC2">
        <w:rPr>
          <w:sz w:val="24"/>
          <w:szCs w:val="24"/>
        </w:rPr>
        <w:t>привреде</w:t>
      </w:r>
      <w:proofErr w:type="spellEnd"/>
      <w:r w:rsidR="00F36BC2" w:rsidRPr="00F36BC2">
        <w:rPr>
          <w:sz w:val="24"/>
          <w:szCs w:val="24"/>
        </w:rPr>
        <w:t xml:space="preserve">, </w:t>
      </w:r>
      <w:proofErr w:type="spellStart"/>
      <w:r w:rsidR="00F36BC2" w:rsidRPr="00F36BC2">
        <w:rPr>
          <w:sz w:val="24"/>
          <w:szCs w:val="24"/>
        </w:rPr>
        <w:t>кривична</w:t>
      </w:r>
      <w:proofErr w:type="spellEnd"/>
      <w:r w:rsidR="00F36BC2" w:rsidRPr="00F36BC2">
        <w:rPr>
          <w:sz w:val="24"/>
          <w:szCs w:val="24"/>
        </w:rPr>
        <w:t xml:space="preserve"> </w:t>
      </w:r>
      <w:proofErr w:type="spellStart"/>
      <w:r w:rsidR="00F36BC2" w:rsidRPr="00F36BC2">
        <w:rPr>
          <w:sz w:val="24"/>
          <w:szCs w:val="24"/>
        </w:rPr>
        <w:t>дела</w:t>
      </w:r>
      <w:proofErr w:type="spellEnd"/>
      <w:r w:rsidR="00F36BC2" w:rsidRPr="00F36BC2">
        <w:rPr>
          <w:sz w:val="24"/>
          <w:szCs w:val="24"/>
        </w:rPr>
        <w:t xml:space="preserve"> </w:t>
      </w:r>
      <w:proofErr w:type="spellStart"/>
      <w:r w:rsidR="00F36BC2" w:rsidRPr="00F36BC2">
        <w:rPr>
          <w:sz w:val="24"/>
          <w:szCs w:val="24"/>
        </w:rPr>
        <w:t>против</w:t>
      </w:r>
      <w:proofErr w:type="spellEnd"/>
      <w:r w:rsidR="00F36BC2" w:rsidRPr="00F36BC2">
        <w:rPr>
          <w:sz w:val="24"/>
          <w:szCs w:val="24"/>
        </w:rPr>
        <w:t xml:space="preserve"> </w:t>
      </w:r>
      <w:proofErr w:type="spellStart"/>
      <w:r w:rsidR="00F36BC2" w:rsidRPr="00F36BC2">
        <w:rPr>
          <w:sz w:val="24"/>
          <w:szCs w:val="24"/>
        </w:rPr>
        <w:t>животне</w:t>
      </w:r>
      <w:proofErr w:type="spellEnd"/>
      <w:r w:rsidR="00F36BC2" w:rsidRPr="00F36BC2">
        <w:rPr>
          <w:sz w:val="24"/>
          <w:szCs w:val="24"/>
        </w:rPr>
        <w:t xml:space="preserve"> </w:t>
      </w:r>
      <w:proofErr w:type="spellStart"/>
      <w:r w:rsidR="00F36BC2" w:rsidRPr="00F36BC2">
        <w:rPr>
          <w:sz w:val="24"/>
          <w:szCs w:val="24"/>
        </w:rPr>
        <w:t>средине</w:t>
      </w:r>
      <w:proofErr w:type="spellEnd"/>
      <w:r w:rsidR="00F36BC2" w:rsidRPr="00F36BC2">
        <w:rPr>
          <w:sz w:val="24"/>
          <w:szCs w:val="24"/>
        </w:rPr>
        <w:t xml:space="preserve">, </w:t>
      </w:r>
      <w:proofErr w:type="spellStart"/>
      <w:r w:rsidR="00F36BC2" w:rsidRPr="00F36BC2">
        <w:rPr>
          <w:sz w:val="24"/>
          <w:szCs w:val="24"/>
        </w:rPr>
        <w:t>кривично</w:t>
      </w:r>
      <w:proofErr w:type="spellEnd"/>
      <w:r w:rsidR="00F36BC2" w:rsidRPr="00F36BC2">
        <w:rPr>
          <w:sz w:val="24"/>
          <w:szCs w:val="24"/>
        </w:rPr>
        <w:t xml:space="preserve"> </w:t>
      </w:r>
      <w:proofErr w:type="spellStart"/>
      <w:r w:rsidR="00F36BC2" w:rsidRPr="00F36BC2">
        <w:rPr>
          <w:sz w:val="24"/>
          <w:szCs w:val="24"/>
        </w:rPr>
        <w:t>дело</w:t>
      </w:r>
      <w:proofErr w:type="spellEnd"/>
      <w:r w:rsidR="00F36BC2" w:rsidRPr="00F36BC2">
        <w:rPr>
          <w:sz w:val="24"/>
          <w:szCs w:val="24"/>
        </w:rPr>
        <w:t xml:space="preserve"> </w:t>
      </w:r>
      <w:proofErr w:type="spellStart"/>
      <w:r w:rsidR="00F36BC2" w:rsidRPr="00F36BC2">
        <w:rPr>
          <w:sz w:val="24"/>
          <w:szCs w:val="24"/>
        </w:rPr>
        <w:t>примања</w:t>
      </w:r>
      <w:proofErr w:type="spellEnd"/>
      <w:r w:rsidR="00F36BC2" w:rsidRPr="00F36BC2">
        <w:rPr>
          <w:sz w:val="24"/>
          <w:szCs w:val="24"/>
        </w:rPr>
        <w:t xml:space="preserve"> </w:t>
      </w:r>
      <w:proofErr w:type="spellStart"/>
      <w:r w:rsidR="00F36BC2" w:rsidRPr="00F36BC2">
        <w:rPr>
          <w:sz w:val="24"/>
          <w:szCs w:val="24"/>
        </w:rPr>
        <w:t>или</w:t>
      </w:r>
      <w:proofErr w:type="spellEnd"/>
      <w:r w:rsidR="00F36BC2" w:rsidRPr="00F36BC2">
        <w:rPr>
          <w:sz w:val="24"/>
          <w:szCs w:val="24"/>
        </w:rPr>
        <w:t xml:space="preserve"> </w:t>
      </w:r>
      <w:proofErr w:type="spellStart"/>
      <w:r w:rsidR="00F36BC2" w:rsidRPr="00F36BC2">
        <w:rPr>
          <w:sz w:val="24"/>
          <w:szCs w:val="24"/>
        </w:rPr>
        <w:t>давања</w:t>
      </w:r>
      <w:proofErr w:type="spellEnd"/>
      <w:r w:rsidR="00F36BC2" w:rsidRPr="00F36BC2">
        <w:rPr>
          <w:sz w:val="24"/>
          <w:szCs w:val="24"/>
        </w:rPr>
        <w:t xml:space="preserve"> </w:t>
      </w:r>
      <w:proofErr w:type="spellStart"/>
      <w:r w:rsidR="00F36BC2" w:rsidRPr="00F36BC2">
        <w:rPr>
          <w:sz w:val="24"/>
          <w:szCs w:val="24"/>
        </w:rPr>
        <w:t>мита</w:t>
      </w:r>
      <w:proofErr w:type="spellEnd"/>
      <w:r w:rsidR="00F36BC2" w:rsidRPr="00F36BC2">
        <w:rPr>
          <w:sz w:val="24"/>
          <w:szCs w:val="24"/>
        </w:rPr>
        <w:t xml:space="preserve">, </w:t>
      </w:r>
      <w:proofErr w:type="spellStart"/>
      <w:r w:rsidR="00F36BC2" w:rsidRPr="00F36BC2">
        <w:rPr>
          <w:sz w:val="24"/>
          <w:szCs w:val="24"/>
        </w:rPr>
        <w:t>кривично</w:t>
      </w:r>
      <w:proofErr w:type="spellEnd"/>
      <w:r w:rsidR="00F36BC2" w:rsidRPr="00F36BC2">
        <w:rPr>
          <w:sz w:val="24"/>
          <w:szCs w:val="24"/>
        </w:rPr>
        <w:t xml:space="preserve"> </w:t>
      </w:r>
      <w:proofErr w:type="spellStart"/>
      <w:r w:rsidR="00F36BC2" w:rsidRPr="00F36BC2">
        <w:rPr>
          <w:sz w:val="24"/>
          <w:szCs w:val="24"/>
        </w:rPr>
        <w:t>дело</w:t>
      </w:r>
      <w:proofErr w:type="spellEnd"/>
      <w:r w:rsidR="00F36BC2" w:rsidRPr="00F36BC2">
        <w:rPr>
          <w:sz w:val="24"/>
          <w:szCs w:val="24"/>
        </w:rPr>
        <w:t xml:space="preserve"> </w:t>
      </w:r>
      <w:proofErr w:type="spellStart"/>
      <w:r w:rsidR="00F36BC2" w:rsidRPr="00F36BC2">
        <w:rPr>
          <w:sz w:val="24"/>
          <w:szCs w:val="24"/>
        </w:rPr>
        <w:t>преваре</w:t>
      </w:r>
      <w:proofErr w:type="spellEnd"/>
      <w:r w:rsidR="00F36BC2" w:rsidRPr="00F36BC2">
        <w:rPr>
          <w:sz w:val="24"/>
          <w:szCs w:val="24"/>
        </w:rPr>
        <w:t xml:space="preserve">; </w:t>
      </w:r>
    </w:p>
    <w:p w14:paraId="074FD411" w14:textId="77777777" w:rsidR="00F36BC2" w:rsidRPr="00F36BC2" w:rsidRDefault="00F36BC2" w:rsidP="00F36BC2">
      <w:pPr>
        <w:widowControl w:val="0"/>
        <w:autoSpaceDE w:val="0"/>
        <w:autoSpaceDN w:val="0"/>
        <w:adjustRightInd w:val="0"/>
        <w:spacing w:line="163" w:lineRule="exact"/>
        <w:rPr>
          <w:sz w:val="24"/>
          <w:szCs w:val="24"/>
        </w:rPr>
      </w:pPr>
    </w:p>
    <w:p w14:paraId="1C87345E" w14:textId="319B6D8A" w:rsidR="00F36BC2" w:rsidRPr="00F36BC2" w:rsidRDefault="00FC69D7" w:rsidP="00FC69D7">
      <w:pPr>
        <w:widowControl w:val="0"/>
        <w:suppressAutoHyphens w:val="0"/>
        <w:overflowPunct w:val="0"/>
        <w:autoSpaceDE w:val="0"/>
        <w:autoSpaceDN w:val="0"/>
        <w:adjustRightInd w:val="0"/>
        <w:spacing w:line="275" w:lineRule="auto"/>
        <w:ind w:left="1701"/>
        <w:jc w:val="both"/>
        <w:rPr>
          <w:sz w:val="24"/>
          <w:szCs w:val="24"/>
        </w:rPr>
      </w:pPr>
      <w:r>
        <w:rPr>
          <w:sz w:val="24"/>
          <w:szCs w:val="24"/>
        </w:rPr>
        <w:t xml:space="preserve"> II   </w:t>
      </w:r>
      <w:proofErr w:type="spellStart"/>
      <w:r w:rsidR="00F36BC2" w:rsidRPr="00F36BC2">
        <w:rPr>
          <w:sz w:val="24"/>
          <w:szCs w:val="24"/>
        </w:rPr>
        <w:t>Извод</w:t>
      </w:r>
      <w:proofErr w:type="spellEnd"/>
      <w:r w:rsidR="00F36BC2" w:rsidRPr="00F36BC2">
        <w:rPr>
          <w:sz w:val="24"/>
          <w:szCs w:val="24"/>
        </w:rPr>
        <w:t xml:space="preserve"> </w:t>
      </w:r>
      <w:proofErr w:type="spellStart"/>
      <w:r w:rsidR="00F36BC2" w:rsidRPr="00F36BC2">
        <w:rPr>
          <w:sz w:val="24"/>
          <w:szCs w:val="24"/>
        </w:rPr>
        <w:t>из</w:t>
      </w:r>
      <w:proofErr w:type="spellEnd"/>
      <w:r w:rsidR="00F36BC2" w:rsidRPr="00F36BC2">
        <w:rPr>
          <w:sz w:val="24"/>
          <w:szCs w:val="24"/>
        </w:rPr>
        <w:t xml:space="preserve"> </w:t>
      </w:r>
      <w:proofErr w:type="spellStart"/>
      <w:r w:rsidR="00F36BC2" w:rsidRPr="00F36BC2">
        <w:rPr>
          <w:sz w:val="24"/>
          <w:szCs w:val="24"/>
        </w:rPr>
        <w:t>казнене</w:t>
      </w:r>
      <w:proofErr w:type="spellEnd"/>
      <w:r w:rsidR="00F36BC2" w:rsidRPr="00F36BC2">
        <w:rPr>
          <w:sz w:val="24"/>
          <w:szCs w:val="24"/>
        </w:rPr>
        <w:t xml:space="preserve"> </w:t>
      </w:r>
      <w:proofErr w:type="spellStart"/>
      <w:r w:rsidR="00F36BC2" w:rsidRPr="00F36BC2">
        <w:rPr>
          <w:sz w:val="24"/>
          <w:szCs w:val="24"/>
        </w:rPr>
        <w:t>евиденције</w:t>
      </w:r>
      <w:proofErr w:type="spellEnd"/>
      <w:r w:rsidR="00F36BC2" w:rsidRPr="00F36BC2">
        <w:rPr>
          <w:sz w:val="24"/>
          <w:szCs w:val="24"/>
        </w:rPr>
        <w:t xml:space="preserve"> </w:t>
      </w:r>
      <w:proofErr w:type="spellStart"/>
      <w:r w:rsidR="00F36BC2" w:rsidRPr="00F36BC2">
        <w:rPr>
          <w:sz w:val="24"/>
          <w:szCs w:val="24"/>
        </w:rPr>
        <w:t>Посебног</w:t>
      </w:r>
      <w:proofErr w:type="spellEnd"/>
      <w:r w:rsidR="00F36BC2" w:rsidRPr="00F36BC2">
        <w:rPr>
          <w:sz w:val="24"/>
          <w:szCs w:val="24"/>
        </w:rPr>
        <w:t xml:space="preserve"> </w:t>
      </w:r>
      <w:proofErr w:type="spellStart"/>
      <w:r w:rsidR="00F36BC2" w:rsidRPr="00F36BC2">
        <w:rPr>
          <w:sz w:val="24"/>
          <w:szCs w:val="24"/>
        </w:rPr>
        <w:t>одељења</w:t>
      </w:r>
      <w:proofErr w:type="spellEnd"/>
      <w:r w:rsidR="00F36BC2" w:rsidRPr="00F36BC2">
        <w:rPr>
          <w:sz w:val="24"/>
          <w:szCs w:val="24"/>
        </w:rPr>
        <w:t xml:space="preserve"> </w:t>
      </w:r>
      <w:proofErr w:type="spellStart"/>
      <w:r w:rsidR="00F36BC2" w:rsidRPr="00F36BC2">
        <w:rPr>
          <w:sz w:val="24"/>
          <w:szCs w:val="24"/>
        </w:rPr>
        <w:t>за</w:t>
      </w:r>
      <w:proofErr w:type="spellEnd"/>
      <w:r w:rsidR="00F36BC2" w:rsidRPr="00F36BC2">
        <w:rPr>
          <w:sz w:val="24"/>
          <w:szCs w:val="24"/>
        </w:rPr>
        <w:t xml:space="preserve"> </w:t>
      </w:r>
      <w:proofErr w:type="spellStart"/>
      <w:r w:rsidR="00F36BC2" w:rsidRPr="00F36BC2">
        <w:rPr>
          <w:sz w:val="24"/>
          <w:szCs w:val="24"/>
        </w:rPr>
        <w:t>организовани</w:t>
      </w:r>
      <w:proofErr w:type="spellEnd"/>
      <w:r w:rsidR="00F36BC2" w:rsidRPr="00F36BC2">
        <w:rPr>
          <w:sz w:val="24"/>
          <w:szCs w:val="24"/>
        </w:rPr>
        <w:t xml:space="preserve"> </w:t>
      </w:r>
      <w:proofErr w:type="spellStart"/>
      <w:r w:rsidR="00F36BC2" w:rsidRPr="00F36BC2">
        <w:rPr>
          <w:sz w:val="24"/>
          <w:szCs w:val="24"/>
        </w:rPr>
        <w:t>криминал</w:t>
      </w:r>
      <w:proofErr w:type="spellEnd"/>
      <w:r w:rsidR="00F36BC2" w:rsidRPr="00F36BC2">
        <w:rPr>
          <w:sz w:val="24"/>
          <w:szCs w:val="24"/>
        </w:rPr>
        <w:t xml:space="preserve"> </w:t>
      </w:r>
      <w:proofErr w:type="spellStart"/>
      <w:r w:rsidR="00F36BC2" w:rsidRPr="00F36BC2">
        <w:rPr>
          <w:sz w:val="24"/>
          <w:szCs w:val="24"/>
        </w:rPr>
        <w:t>Вишег</w:t>
      </w:r>
      <w:proofErr w:type="spellEnd"/>
      <w:r w:rsidR="00F36BC2" w:rsidRPr="00F36BC2">
        <w:rPr>
          <w:sz w:val="24"/>
          <w:szCs w:val="24"/>
        </w:rPr>
        <w:t xml:space="preserve"> </w:t>
      </w:r>
      <w:proofErr w:type="spellStart"/>
      <w:r w:rsidR="00F36BC2" w:rsidRPr="00F36BC2">
        <w:rPr>
          <w:sz w:val="24"/>
          <w:szCs w:val="24"/>
        </w:rPr>
        <w:t>суда</w:t>
      </w:r>
      <w:proofErr w:type="spellEnd"/>
      <w:r w:rsidR="00F36BC2" w:rsidRPr="00F36BC2">
        <w:rPr>
          <w:sz w:val="24"/>
          <w:szCs w:val="24"/>
        </w:rPr>
        <w:t xml:space="preserve"> у </w:t>
      </w:r>
      <w:proofErr w:type="spellStart"/>
      <w:r w:rsidR="00F36BC2" w:rsidRPr="00F36BC2">
        <w:rPr>
          <w:sz w:val="24"/>
          <w:szCs w:val="24"/>
        </w:rPr>
        <w:t>Београду</w:t>
      </w:r>
      <w:proofErr w:type="spellEnd"/>
      <w:r w:rsidR="00F36BC2" w:rsidRPr="00F36BC2">
        <w:rPr>
          <w:sz w:val="24"/>
          <w:szCs w:val="24"/>
        </w:rPr>
        <w:t xml:space="preserve">, </w:t>
      </w:r>
      <w:proofErr w:type="spellStart"/>
      <w:r w:rsidR="00F36BC2" w:rsidRPr="00F36BC2">
        <w:rPr>
          <w:sz w:val="24"/>
          <w:szCs w:val="24"/>
        </w:rPr>
        <w:t>коим</w:t>
      </w:r>
      <w:proofErr w:type="spellEnd"/>
      <w:r w:rsidR="00F36BC2" w:rsidRPr="00F36BC2">
        <w:rPr>
          <w:sz w:val="24"/>
          <w:szCs w:val="24"/>
        </w:rPr>
        <w:t xml:space="preserve"> </w:t>
      </w:r>
      <w:proofErr w:type="spellStart"/>
      <w:r w:rsidR="00F36BC2" w:rsidRPr="00F36BC2">
        <w:rPr>
          <w:sz w:val="24"/>
          <w:szCs w:val="24"/>
        </w:rPr>
        <w:t>се</w:t>
      </w:r>
      <w:proofErr w:type="spellEnd"/>
      <w:r w:rsidR="00F36BC2" w:rsidRPr="00F36BC2">
        <w:rPr>
          <w:sz w:val="24"/>
          <w:szCs w:val="24"/>
        </w:rPr>
        <w:t xml:space="preserve"> </w:t>
      </w:r>
      <w:proofErr w:type="spellStart"/>
      <w:r w:rsidR="00F36BC2" w:rsidRPr="00F36BC2">
        <w:rPr>
          <w:sz w:val="24"/>
          <w:szCs w:val="24"/>
        </w:rPr>
        <w:t>потврђује</w:t>
      </w:r>
      <w:proofErr w:type="spellEnd"/>
      <w:r w:rsidR="00F36BC2" w:rsidRPr="00F36BC2">
        <w:rPr>
          <w:sz w:val="24"/>
          <w:szCs w:val="24"/>
        </w:rPr>
        <w:t xml:space="preserve"> </w:t>
      </w:r>
      <w:proofErr w:type="spellStart"/>
      <w:r w:rsidR="00F36BC2" w:rsidRPr="00F36BC2">
        <w:rPr>
          <w:sz w:val="24"/>
          <w:szCs w:val="24"/>
        </w:rPr>
        <w:t>да</w:t>
      </w:r>
      <w:proofErr w:type="spellEnd"/>
      <w:r w:rsidR="00F36BC2" w:rsidRPr="00F36BC2">
        <w:rPr>
          <w:sz w:val="24"/>
          <w:szCs w:val="24"/>
        </w:rPr>
        <w:t xml:space="preserve"> </w:t>
      </w:r>
      <w:proofErr w:type="spellStart"/>
      <w:r w:rsidR="00F36BC2" w:rsidRPr="00F36BC2">
        <w:rPr>
          <w:sz w:val="24"/>
          <w:szCs w:val="24"/>
        </w:rPr>
        <w:t>правно</w:t>
      </w:r>
      <w:proofErr w:type="spellEnd"/>
      <w:r w:rsidR="00F36BC2" w:rsidRPr="00F36BC2">
        <w:rPr>
          <w:sz w:val="24"/>
          <w:szCs w:val="24"/>
        </w:rPr>
        <w:t xml:space="preserve"> </w:t>
      </w:r>
      <w:proofErr w:type="spellStart"/>
      <w:r w:rsidR="00F36BC2" w:rsidRPr="00F36BC2">
        <w:rPr>
          <w:sz w:val="24"/>
          <w:szCs w:val="24"/>
        </w:rPr>
        <w:t>лице</w:t>
      </w:r>
      <w:proofErr w:type="spellEnd"/>
      <w:r w:rsidR="00F36BC2" w:rsidRPr="00F36BC2">
        <w:rPr>
          <w:sz w:val="24"/>
          <w:szCs w:val="24"/>
        </w:rPr>
        <w:t xml:space="preserve"> </w:t>
      </w:r>
      <w:proofErr w:type="spellStart"/>
      <w:r w:rsidR="00F36BC2" w:rsidRPr="00F36BC2">
        <w:rPr>
          <w:sz w:val="24"/>
          <w:szCs w:val="24"/>
        </w:rPr>
        <w:t>није</w:t>
      </w:r>
      <w:proofErr w:type="spellEnd"/>
      <w:r w:rsidR="00F36BC2" w:rsidRPr="00F36BC2">
        <w:rPr>
          <w:sz w:val="24"/>
          <w:szCs w:val="24"/>
        </w:rPr>
        <w:t xml:space="preserve"> </w:t>
      </w:r>
      <w:proofErr w:type="spellStart"/>
      <w:r w:rsidR="00F36BC2" w:rsidRPr="00F36BC2">
        <w:rPr>
          <w:sz w:val="24"/>
          <w:szCs w:val="24"/>
        </w:rPr>
        <w:t>осуђивано</w:t>
      </w:r>
      <w:proofErr w:type="spellEnd"/>
      <w:r w:rsidR="00F36BC2" w:rsidRPr="00F36BC2">
        <w:rPr>
          <w:sz w:val="24"/>
          <w:szCs w:val="24"/>
        </w:rPr>
        <w:t xml:space="preserve"> </w:t>
      </w:r>
      <w:proofErr w:type="spellStart"/>
      <w:r w:rsidR="00F36BC2" w:rsidRPr="00F36BC2">
        <w:rPr>
          <w:sz w:val="24"/>
          <w:szCs w:val="24"/>
        </w:rPr>
        <w:t>за</w:t>
      </w:r>
      <w:proofErr w:type="spellEnd"/>
      <w:r w:rsidR="00F36BC2" w:rsidRPr="00F36BC2">
        <w:rPr>
          <w:sz w:val="24"/>
          <w:szCs w:val="24"/>
        </w:rPr>
        <w:t xml:space="preserve"> </w:t>
      </w:r>
      <w:proofErr w:type="spellStart"/>
      <w:r w:rsidR="00F36BC2" w:rsidRPr="00F36BC2">
        <w:rPr>
          <w:sz w:val="24"/>
          <w:szCs w:val="24"/>
        </w:rPr>
        <w:t>неко</w:t>
      </w:r>
      <w:proofErr w:type="spellEnd"/>
      <w:r w:rsidR="00F36BC2" w:rsidRPr="00F36BC2">
        <w:rPr>
          <w:sz w:val="24"/>
          <w:szCs w:val="24"/>
        </w:rPr>
        <w:t xml:space="preserve"> </w:t>
      </w:r>
      <w:proofErr w:type="spellStart"/>
      <w:r w:rsidR="00F36BC2" w:rsidRPr="00F36BC2">
        <w:rPr>
          <w:sz w:val="24"/>
          <w:szCs w:val="24"/>
        </w:rPr>
        <w:t>од</w:t>
      </w:r>
      <w:proofErr w:type="spellEnd"/>
      <w:r w:rsidR="00F36BC2" w:rsidRPr="00F36BC2">
        <w:rPr>
          <w:sz w:val="24"/>
          <w:szCs w:val="24"/>
        </w:rPr>
        <w:t xml:space="preserve"> </w:t>
      </w:r>
      <w:proofErr w:type="spellStart"/>
      <w:r w:rsidR="00F36BC2" w:rsidRPr="00F36BC2">
        <w:rPr>
          <w:sz w:val="24"/>
          <w:szCs w:val="24"/>
        </w:rPr>
        <w:t>кривичних</w:t>
      </w:r>
      <w:proofErr w:type="spellEnd"/>
      <w:r w:rsidR="00F36BC2" w:rsidRPr="00F36BC2">
        <w:rPr>
          <w:sz w:val="24"/>
          <w:szCs w:val="24"/>
        </w:rPr>
        <w:t xml:space="preserve"> </w:t>
      </w:r>
      <w:proofErr w:type="spellStart"/>
      <w:r w:rsidR="00F36BC2" w:rsidRPr="00F36BC2">
        <w:rPr>
          <w:sz w:val="24"/>
          <w:szCs w:val="24"/>
        </w:rPr>
        <w:t>дела</w:t>
      </w:r>
      <w:proofErr w:type="spellEnd"/>
      <w:r w:rsidR="00F36BC2" w:rsidRPr="00F36BC2">
        <w:rPr>
          <w:sz w:val="24"/>
          <w:szCs w:val="24"/>
        </w:rPr>
        <w:t xml:space="preserve"> </w:t>
      </w:r>
      <w:proofErr w:type="spellStart"/>
      <w:r w:rsidR="00F36BC2" w:rsidRPr="00F36BC2">
        <w:rPr>
          <w:sz w:val="24"/>
          <w:szCs w:val="24"/>
        </w:rPr>
        <w:t>организованог</w:t>
      </w:r>
      <w:proofErr w:type="spellEnd"/>
      <w:r w:rsidR="00F36BC2" w:rsidRPr="00F36BC2">
        <w:rPr>
          <w:sz w:val="24"/>
          <w:szCs w:val="24"/>
        </w:rPr>
        <w:t xml:space="preserve"> </w:t>
      </w:r>
      <w:proofErr w:type="spellStart"/>
      <w:r w:rsidR="00F36BC2" w:rsidRPr="00F36BC2">
        <w:rPr>
          <w:sz w:val="24"/>
          <w:szCs w:val="24"/>
        </w:rPr>
        <w:t>криминала</w:t>
      </w:r>
      <w:proofErr w:type="spellEnd"/>
      <w:r w:rsidR="00F36BC2" w:rsidRPr="00F36BC2">
        <w:rPr>
          <w:sz w:val="24"/>
          <w:szCs w:val="24"/>
        </w:rPr>
        <w:t xml:space="preserve">; </w:t>
      </w:r>
    </w:p>
    <w:p w14:paraId="09F0C9BA" w14:textId="77777777" w:rsidR="00F36BC2" w:rsidRPr="00F36BC2" w:rsidRDefault="00F36BC2" w:rsidP="00F36BC2">
      <w:pPr>
        <w:widowControl w:val="0"/>
        <w:autoSpaceDE w:val="0"/>
        <w:autoSpaceDN w:val="0"/>
        <w:adjustRightInd w:val="0"/>
        <w:spacing w:line="193" w:lineRule="exact"/>
        <w:rPr>
          <w:sz w:val="24"/>
          <w:szCs w:val="24"/>
        </w:rPr>
      </w:pPr>
    </w:p>
    <w:p w14:paraId="7577944C" w14:textId="32C6270B" w:rsidR="00F36BC2" w:rsidRPr="00F36BC2" w:rsidRDefault="00FC69D7" w:rsidP="00FC69D7">
      <w:pPr>
        <w:widowControl w:val="0"/>
        <w:suppressAutoHyphens w:val="0"/>
        <w:overflowPunct w:val="0"/>
        <w:autoSpaceDE w:val="0"/>
        <w:autoSpaceDN w:val="0"/>
        <w:adjustRightInd w:val="0"/>
        <w:spacing w:line="270" w:lineRule="auto"/>
        <w:ind w:left="1559"/>
        <w:jc w:val="both"/>
        <w:rPr>
          <w:sz w:val="24"/>
          <w:szCs w:val="24"/>
        </w:rPr>
      </w:pPr>
      <w:r>
        <w:rPr>
          <w:sz w:val="24"/>
          <w:szCs w:val="24"/>
        </w:rPr>
        <w:t xml:space="preserve">   III    </w:t>
      </w:r>
      <w:proofErr w:type="spellStart"/>
      <w:r w:rsidR="00F36BC2" w:rsidRPr="00F36BC2">
        <w:rPr>
          <w:sz w:val="24"/>
          <w:szCs w:val="24"/>
        </w:rPr>
        <w:t>Извод</w:t>
      </w:r>
      <w:proofErr w:type="spellEnd"/>
      <w:r w:rsidR="00F36BC2" w:rsidRPr="00F36BC2">
        <w:rPr>
          <w:sz w:val="24"/>
          <w:szCs w:val="24"/>
        </w:rPr>
        <w:t xml:space="preserve"> </w:t>
      </w:r>
      <w:proofErr w:type="spellStart"/>
      <w:r w:rsidR="00F36BC2" w:rsidRPr="00F36BC2">
        <w:rPr>
          <w:sz w:val="24"/>
          <w:szCs w:val="24"/>
        </w:rPr>
        <w:t>из</w:t>
      </w:r>
      <w:proofErr w:type="spellEnd"/>
      <w:r w:rsidR="00F36BC2" w:rsidRPr="00F36BC2">
        <w:rPr>
          <w:sz w:val="24"/>
          <w:szCs w:val="24"/>
        </w:rPr>
        <w:t xml:space="preserve"> </w:t>
      </w:r>
      <w:proofErr w:type="spellStart"/>
      <w:r w:rsidR="00F36BC2" w:rsidRPr="00F36BC2">
        <w:rPr>
          <w:sz w:val="24"/>
          <w:szCs w:val="24"/>
        </w:rPr>
        <w:t>казнене</w:t>
      </w:r>
      <w:proofErr w:type="spellEnd"/>
      <w:r w:rsidR="00F36BC2" w:rsidRPr="00F36BC2">
        <w:rPr>
          <w:sz w:val="24"/>
          <w:szCs w:val="24"/>
        </w:rPr>
        <w:t xml:space="preserve"> </w:t>
      </w:r>
      <w:proofErr w:type="spellStart"/>
      <w:r w:rsidR="00F36BC2" w:rsidRPr="00F36BC2">
        <w:rPr>
          <w:sz w:val="24"/>
          <w:szCs w:val="24"/>
        </w:rPr>
        <w:t>евиденције</w:t>
      </w:r>
      <w:proofErr w:type="spellEnd"/>
      <w:r w:rsidR="00F36BC2" w:rsidRPr="00F36BC2">
        <w:rPr>
          <w:sz w:val="24"/>
          <w:szCs w:val="24"/>
        </w:rPr>
        <w:t xml:space="preserve">, </w:t>
      </w:r>
      <w:proofErr w:type="spellStart"/>
      <w:r w:rsidR="00F36BC2" w:rsidRPr="00F36BC2">
        <w:rPr>
          <w:sz w:val="24"/>
          <w:szCs w:val="24"/>
        </w:rPr>
        <w:t>односно</w:t>
      </w:r>
      <w:proofErr w:type="spellEnd"/>
      <w:r w:rsidR="00F36BC2" w:rsidRPr="00F36BC2">
        <w:rPr>
          <w:sz w:val="24"/>
          <w:szCs w:val="24"/>
        </w:rPr>
        <w:t xml:space="preserve"> </w:t>
      </w:r>
      <w:proofErr w:type="spellStart"/>
      <w:r w:rsidR="00F36BC2" w:rsidRPr="00F36BC2">
        <w:rPr>
          <w:sz w:val="24"/>
          <w:szCs w:val="24"/>
        </w:rPr>
        <w:t>уверење</w:t>
      </w:r>
      <w:proofErr w:type="spellEnd"/>
      <w:r w:rsidR="00F36BC2" w:rsidRPr="00F36BC2">
        <w:rPr>
          <w:sz w:val="24"/>
          <w:szCs w:val="24"/>
        </w:rPr>
        <w:t xml:space="preserve"> </w:t>
      </w:r>
      <w:proofErr w:type="spellStart"/>
      <w:r w:rsidR="00F36BC2" w:rsidRPr="00F36BC2">
        <w:rPr>
          <w:sz w:val="24"/>
          <w:szCs w:val="24"/>
        </w:rPr>
        <w:t>надлежне</w:t>
      </w:r>
      <w:proofErr w:type="spellEnd"/>
      <w:r w:rsidR="00F36BC2" w:rsidRPr="00F36BC2">
        <w:rPr>
          <w:sz w:val="24"/>
          <w:szCs w:val="24"/>
        </w:rPr>
        <w:t xml:space="preserve"> </w:t>
      </w:r>
      <w:proofErr w:type="spellStart"/>
      <w:r w:rsidR="00F36BC2" w:rsidRPr="00F36BC2">
        <w:rPr>
          <w:sz w:val="24"/>
          <w:szCs w:val="24"/>
        </w:rPr>
        <w:t>полицајске</w:t>
      </w:r>
      <w:proofErr w:type="spellEnd"/>
      <w:r w:rsidR="00F36BC2" w:rsidRPr="00F36BC2">
        <w:rPr>
          <w:sz w:val="24"/>
          <w:szCs w:val="24"/>
        </w:rPr>
        <w:t xml:space="preserve"> </w:t>
      </w:r>
      <w:proofErr w:type="spellStart"/>
      <w:r w:rsidR="00F36BC2" w:rsidRPr="00F36BC2">
        <w:rPr>
          <w:sz w:val="24"/>
          <w:szCs w:val="24"/>
        </w:rPr>
        <w:t>управе</w:t>
      </w:r>
      <w:proofErr w:type="spellEnd"/>
      <w:r w:rsidR="00F36BC2" w:rsidRPr="00F36BC2">
        <w:rPr>
          <w:sz w:val="24"/>
          <w:szCs w:val="24"/>
        </w:rPr>
        <w:t xml:space="preserve"> МУП-а, </w:t>
      </w:r>
      <w:proofErr w:type="spellStart"/>
      <w:r w:rsidR="00F36BC2" w:rsidRPr="00F36BC2">
        <w:rPr>
          <w:sz w:val="24"/>
          <w:szCs w:val="24"/>
        </w:rPr>
        <w:t>којим</w:t>
      </w:r>
      <w:proofErr w:type="spellEnd"/>
      <w:r w:rsidR="00F36BC2" w:rsidRPr="00F36BC2">
        <w:rPr>
          <w:sz w:val="24"/>
          <w:szCs w:val="24"/>
        </w:rPr>
        <w:t xml:space="preserve"> </w:t>
      </w:r>
      <w:proofErr w:type="spellStart"/>
      <w:r w:rsidR="00F36BC2" w:rsidRPr="00F36BC2">
        <w:rPr>
          <w:sz w:val="24"/>
          <w:szCs w:val="24"/>
        </w:rPr>
        <w:t>се</w:t>
      </w:r>
      <w:proofErr w:type="spellEnd"/>
      <w:r w:rsidR="00F36BC2" w:rsidRPr="00F36BC2">
        <w:rPr>
          <w:sz w:val="24"/>
          <w:szCs w:val="24"/>
        </w:rPr>
        <w:t xml:space="preserve"> </w:t>
      </w:r>
      <w:proofErr w:type="spellStart"/>
      <w:r w:rsidR="00F36BC2" w:rsidRPr="00F36BC2">
        <w:rPr>
          <w:sz w:val="24"/>
          <w:szCs w:val="24"/>
        </w:rPr>
        <w:t>потврђује</w:t>
      </w:r>
      <w:proofErr w:type="spellEnd"/>
      <w:r w:rsidR="00F36BC2" w:rsidRPr="00F36BC2">
        <w:rPr>
          <w:sz w:val="24"/>
          <w:szCs w:val="24"/>
        </w:rPr>
        <w:t xml:space="preserve"> </w:t>
      </w:r>
      <w:proofErr w:type="spellStart"/>
      <w:r w:rsidR="00F36BC2" w:rsidRPr="00F36BC2">
        <w:rPr>
          <w:sz w:val="24"/>
          <w:szCs w:val="24"/>
        </w:rPr>
        <w:t>да</w:t>
      </w:r>
      <w:proofErr w:type="spellEnd"/>
      <w:r w:rsidR="00F36BC2" w:rsidRPr="00F36BC2">
        <w:rPr>
          <w:sz w:val="24"/>
          <w:szCs w:val="24"/>
        </w:rPr>
        <w:t xml:space="preserve"> </w:t>
      </w:r>
      <w:proofErr w:type="spellStart"/>
      <w:r w:rsidR="00F36BC2" w:rsidRPr="00F36BC2">
        <w:rPr>
          <w:sz w:val="24"/>
          <w:szCs w:val="24"/>
        </w:rPr>
        <w:t>законски</w:t>
      </w:r>
      <w:proofErr w:type="spellEnd"/>
      <w:r w:rsidR="00F36BC2" w:rsidRPr="00F36BC2">
        <w:rPr>
          <w:sz w:val="24"/>
          <w:szCs w:val="24"/>
        </w:rPr>
        <w:t xml:space="preserve"> </w:t>
      </w:r>
      <w:proofErr w:type="spellStart"/>
      <w:r w:rsidR="00F36BC2" w:rsidRPr="00F36BC2">
        <w:rPr>
          <w:sz w:val="24"/>
          <w:szCs w:val="24"/>
        </w:rPr>
        <w:t>заступник</w:t>
      </w:r>
      <w:proofErr w:type="spellEnd"/>
      <w:r w:rsidR="00F36BC2" w:rsidRPr="00F36BC2">
        <w:rPr>
          <w:sz w:val="24"/>
          <w:szCs w:val="24"/>
        </w:rPr>
        <w:t xml:space="preserve"> </w:t>
      </w:r>
      <w:proofErr w:type="spellStart"/>
      <w:r w:rsidR="00F36BC2" w:rsidRPr="00F36BC2">
        <w:rPr>
          <w:sz w:val="24"/>
          <w:szCs w:val="24"/>
        </w:rPr>
        <w:t>понуђача</w:t>
      </w:r>
      <w:proofErr w:type="spellEnd"/>
      <w:r w:rsidR="00F36BC2" w:rsidRPr="00F36BC2">
        <w:rPr>
          <w:sz w:val="24"/>
          <w:szCs w:val="24"/>
        </w:rPr>
        <w:t xml:space="preserve"> </w:t>
      </w:r>
      <w:proofErr w:type="spellStart"/>
      <w:r w:rsidR="00F36BC2" w:rsidRPr="00F36BC2">
        <w:rPr>
          <w:sz w:val="24"/>
          <w:szCs w:val="24"/>
        </w:rPr>
        <w:t>није</w:t>
      </w:r>
      <w:proofErr w:type="spellEnd"/>
      <w:r w:rsidR="00F36BC2" w:rsidRPr="00F36BC2">
        <w:rPr>
          <w:sz w:val="24"/>
          <w:szCs w:val="24"/>
        </w:rPr>
        <w:t xml:space="preserve"> </w:t>
      </w:r>
      <w:proofErr w:type="spellStart"/>
      <w:r w:rsidR="00F36BC2" w:rsidRPr="00F36BC2">
        <w:rPr>
          <w:sz w:val="24"/>
          <w:szCs w:val="24"/>
        </w:rPr>
        <w:t>осуђиван</w:t>
      </w:r>
      <w:proofErr w:type="spellEnd"/>
      <w:r w:rsidR="00F36BC2" w:rsidRPr="00F36BC2">
        <w:rPr>
          <w:sz w:val="24"/>
          <w:szCs w:val="24"/>
        </w:rPr>
        <w:t xml:space="preserve"> </w:t>
      </w:r>
      <w:proofErr w:type="spellStart"/>
      <w:r w:rsidR="00F36BC2" w:rsidRPr="00F36BC2">
        <w:rPr>
          <w:sz w:val="24"/>
          <w:szCs w:val="24"/>
        </w:rPr>
        <w:t>за</w:t>
      </w:r>
      <w:proofErr w:type="spellEnd"/>
      <w:r w:rsidR="00F36BC2" w:rsidRPr="00F36BC2">
        <w:rPr>
          <w:sz w:val="24"/>
          <w:szCs w:val="24"/>
        </w:rPr>
        <w:t xml:space="preserve"> </w:t>
      </w:r>
      <w:proofErr w:type="spellStart"/>
      <w:r w:rsidR="00F36BC2" w:rsidRPr="00F36BC2">
        <w:rPr>
          <w:sz w:val="24"/>
          <w:szCs w:val="24"/>
        </w:rPr>
        <w:t>кривична</w:t>
      </w:r>
      <w:proofErr w:type="spellEnd"/>
      <w:r w:rsidR="00F36BC2" w:rsidRPr="00F36BC2">
        <w:rPr>
          <w:sz w:val="24"/>
          <w:szCs w:val="24"/>
        </w:rPr>
        <w:t xml:space="preserve"> </w:t>
      </w:r>
      <w:proofErr w:type="spellStart"/>
      <w:r w:rsidR="00F36BC2" w:rsidRPr="00F36BC2">
        <w:rPr>
          <w:sz w:val="24"/>
          <w:szCs w:val="24"/>
        </w:rPr>
        <w:t>дела</w:t>
      </w:r>
      <w:proofErr w:type="spellEnd"/>
      <w:r w:rsidR="00F36BC2" w:rsidRPr="00F36BC2">
        <w:rPr>
          <w:sz w:val="24"/>
          <w:szCs w:val="24"/>
        </w:rPr>
        <w:t xml:space="preserve"> </w:t>
      </w:r>
      <w:proofErr w:type="spellStart"/>
      <w:r w:rsidR="00F36BC2" w:rsidRPr="00F36BC2">
        <w:rPr>
          <w:sz w:val="24"/>
          <w:szCs w:val="24"/>
        </w:rPr>
        <w:t>против</w:t>
      </w:r>
      <w:proofErr w:type="spellEnd"/>
      <w:r w:rsidR="00F36BC2" w:rsidRPr="00F36BC2">
        <w:rPr>
          <w:sz w:val="24"/>
          <w:szCs w:val="24"/>
        </w:rPr>
        <w:t xml:space="preserve"> </w:t>
      </w:r>
      <w:proofErr w:type="spellStart"/>
      <w:r w:rsidR="00F36BC2" w:rsidRPr="00F36BC2">
        <w:rPr>
          <w:sz w:val="24"/>
          <w:szCs w:val="24"/>
        </w:rPr>
        <w:t>привреде</w:t>
      </w:r>
      <w:proofErr w:type="spellEnd"/>
      <w:r w:rsidR="00F36BC2" w:rsidRPr="00F36BC2">
        <w:rPr>
          <w:sz w:val="24"/>
          <w:szCs w:val="24"/>
        </w:rPr>
        <w:t xml:space="preserve">, </w:t>
      </w:r>
      <w:proofErr w:type="spellStart"/>
      <w:r w:rsidR="00F36BC2" w:rsidRPr="00F36BC2">
        <w:rPr>
          <w:sz w:val="24"/>
          <w:szCs w:val="24"/>
        </w:rPr>
        <w:t>кривична</w:t>
      </w:r>
      <w:proofErr w:type="spellEnd"/>
      <w:r w:rsidR="00F36BC2" w:rsidRPr="00F36BC2">
        <w:rPr>
          <w:sz w:val="24"/>
          <w:szCs w:val="24"/>
        </w:rPr>
        <w:t xml:space="preserve"> </w:t>
      </w:r>
      <w:proofErr w:type="spellStart"/>
      <w:r w:rsidR="00F36BC2" w:rsidRPr="00F36BC2">
        <w:rPr>
          <w:sz w:val="24"/>
          <w:szCs w:val="24"/>
        </w:rPr>
        <w:t>дела</w:t>
      </w:r>
      <w:proofErr w:type="spellEnd"/>
      <w:r w:rsidR="00F36BC2" w:rsidRPr="00F36BC2">
        <w:rPr>
          <w:sz w:val="24"/>
          <w:szCs w:val="24"/>
        </w:rPr>
        <w:t xml:space="preserve"> </w:t>
      </w:r>
      <w:proofErr w:type="spellStart"/>
      <w:r w:rsidR="00F36BC2" w:rsidRPr="00F36BC2">
        <w:rPr>
          <w:sz w:val="24"/>
          <w:szCs w:val="24"/>
        </w:rPr>
        <w:t>против</w:t>
      </w:r>
      <w:proofErr w:type="spellEnd"/>
      <w:r w:rsidR="00F36BC2" w:rsidRPr="00F36BC2">
        <w:rPr>
          <w:sz w:val="24"/>
          <w:szCs w:val="24"/>
        </w:rPr>
        <w:t xml:space="preserve"> </w:t>
      </w:r>
      <w:proofErr w:type="spellStart"/>
      <w:r w:rsidR="00F36BC2" w:rsidRPr="00F36BC2">
        <w:rPr>
          <w:sz w:val="24"/>
          <w:szCs w:val="24"/>
        </w:rPr>
        <w:t>животне</w:t>
      </w:r>
      <w:proofErr w:type="spellEnd"/>
      <w:r w:rsidR="00F36BC2" w:rsidRPr="00F36BC2">
        <w:rPr>
          <w:sz w:val="24"/>
          <w:szCs w:val="24"/>
        </w:rPr>
        <w:t xml:space="preserve"> </w:t>
      </w:r>
      <w:proofErr w:type="spellStart"/>
      <w:r w:rsidR="00F36BC2" w:rsidRPr="00F36BC2">
        <w:rPr>
          <w:sz w:val="24"/>
          <w:szCs w:val="24"/>
        </w:rPr>
        <w:t>средине</w:t>
      </w:r>
      <w:proofErr w:type="spellEnd"/>
      <w:r w:rsidR="00F36BC2" w:rsidRPr="00F36BC2">
        <w:rPr>
          <w:sz w:val="24"/>
          <w:szCs w:val="24"/>
        </w:rPr>
        <w:t xml:space="preserve">, </w:t>
      </w:r>
      <w:proofErr w:type="spellStart"/>
      <w:r w:rsidR="00F36BC2" w:rsidRPr="00F36BC2">
        <w:rPr>
          <w:sz w:val="24"/>
          <w:szCs w:val="24"/>
        </w:rPr>
        <w:t>кривично</w:t>
      </w:r>
      <w:proofErr w:type="spellEnd"/>
      <w:r w:rsidR="00F36BC2" w:rsidRPr="00F36BC2">
        <w:rPr>
          <w:sz w:val="24"/>
          <w:szCs w:val="24"/>
        </w:rPr>
        <w:t xml:space="preserve"> </w:t>
      </w:r>
      <w:proofErr w:type="spellStart"/>
      <w:r w:rsidR="00F36BC2" w:rsidRPr="00F36BC2">
        <w:rPr>
          <w:sz w:val="24"/>
          <w:szCs w:val="24"/>
        </w:rPr>
        <w:t>дело</w:t>
      </w:r>
      <w:proofErr w:type="spellEnd"/>
      <w:r w:rsidR="00F36BC2" w:rsidRPr="00F36BC2">
        <w:rPr>
          <w:sz w:val="24"/>
          <w:szCs w:val="24"/>
        </w:rPr>
        <w:t xml:space="preserve"> </w:t>
      </w:r>
      <w:proofErr w:type="spellStart"/>
      <w:r w:rsidR="00F36BC2" w:rsidRPr="00F36BC2">
        <w:rPr>
          <w:sz w:val="24"/>
          <w:szCs w:val="24"/>
        </w:rPr>
        <w:t>примања</w:t>
      </w:r>
      <w:proofErr w:type="spellEnd"/>
      <w:r w:rsidR="00F36BC2" w:rsidRPr="00F36BC2">
        <w:rPr>
          <w:sz w:val="24"/>
          <w:szCs w:val="24"/>
        </w:rPr>
        <w:t xml:space="preserve"> </w:t>
      </w:r>
      <w:proofErr w:type="spellStart"/>
      <w:r w:rsidR="00F36BC2" w:rsidRPr="00F36BC2">
        <w:rPr>
          <w:sz w:val="24"/>
          <w:szCs w:val="24"/>
        </w:rPr>
        <w:t>или</w:t>
      </w:r>
      <w:proofErr w:type="spellEnd"/>
      <w:r w:rsidR="00F36BC2" w:rsidRPr="00F36BC2">
        <w:rPr>
          <w:sz w:val="24"/>
          <w:szCs w:val="24"/>
        </w:rPr>
        <w:t xml:space="preserve"> </w:t>
      </w:r>
      <w:proofErr w:type="spellStart"/>
      <w:r w:rsidR="00F36BC2" w:rsidRPr="00F36BC2">
        <w:rPr>
          <w:sz w:val="24"/>
          <w:szCs w:val="24"/>
        </w:rPr>
        <w:t>давања</w:t>
      </w:r>
      <w:proofErr w:type="spellEnd"/>
      <w:r w:rsidR="00F36BC2" w:rsidRPr="00F36BC2">
        <w:rPr>
          <w:sz w:val="24"/>
          <w:szCs w:val="24"/>
        </w:rPr>
        <w:t xml:space="preserve"> </w:t>
      </w:r>
      <w:proofErr w:type="spellStart"/>
      <w:r w:rsidR="00F36BC2" w:rsidRPr="00F36BC2">
        <w:rPr>
          <w:sz w:val="24"/>
          <w:szCs w:val="24"/>
        </w:rPr>
        <w:t>мита</w:t>
      </w:r>
      <w:proofErr w:type="spellEnd"/>
      <w:r w:rsidR="00F36BC2" w:rsidRPr="00F36BC2">
        <w:rPr>
          <w:sz w:val="24"/>
          <w:szCs w:val="24"/>
        </w:rPr>
        <w:t xml:space="preserve">, </w:t>
      </w:r>
      <w:proofErr w:type="spellStart"/>
      <w:r w:rsidR="00F36BC2" w:rsidRPr="00F36BC2">
        <w:rPr>
          <w:sz w:val="24"/>
          <w:szCs w:val="24"/>
        </w:rPr>
        <w:t>кривично</w:t>
      </w:r>
      <w:proofErr w:type="spellEnd"/>
      <w:r w:rsidR="00F36BC2" w:rsidRPr="00F36BC2">
        <w:rPr>
          <w:sz w:val="24"/>
          <w:szCs w:val="24"/>
        </w:rPr>
        <w:t xml:space="preserve"> </w:t>
      </w:r>
      <w:proofErr w:type="spellStart"/>
      <w:r w:rsidR="00F36BC2" w:rsidRPr="00F36BC2">
        <w:rPr>
          <w:sz w:val="24"/>
          <w:szCs w:val="24"/>
        </w:rPr>
        <w:t>дело</w:t>
      </w:r>
      <w:proofErr w:type="spellEnd"/>
      <w:r w:rsidR="00F36BC2" w:rsidRPr="00F36BC2">
        <w:rPr>
          <w:sz w:val="24"/>
          <w:szCs w:val="24"/>
        </w:rPr>
        <w:t xml:space="preserve"> </w:t>
      </w:r>
      <w:proofErr w:type="spellStart"/>
      <w:r w:rsidR="00F36BC2" w:rsidRPr="00F36BC2">
        <w:rPr>
          <w:sz w:val="24"/>
          <w:szCs w:val="24"/>
        </w:rPr>
        <w:t>преваре</w:t>
      </w:r>
      <w:proofErr w:type="spellEnd"/>
      <w:r w:rsidR="00F36BC2" w:rsidRPr="00F36BC2">
        <w:rPr>
          <w:sz w:val="24"/>
          <w:szCs w:val="24"/>
        </w:rPr>
        <w:t xml:space="preserve"> и </w:t>
      </w:r>
      <w:proofErr w:type="spellStart"/>
      <w:r w:rsidR="00F36BC2" w:rsidRPr="00F36BC2">
        <w:rPr>
          <w:sz w:val="24"/>
          <w:szCs w:val="24"/>
        </w:rPr>
        <w:t>неко</w:t>
      </w:r>
      <w:proofErr w:type="spellEnd"/>
      <w:r w:rsidR="00F36BC2" w:rsidRPr="00F36BC2">
        <w:rPr>
          <w:sz w:val="24"/>
          <w:szCs w:val="24"/>
        </w:rPr>
        <w:t xml:space="preserve"> </w:t>
      </w:r>
      <w:proofErr w:type="spellStart"/>
      <w:r w:rsidR="00F36BC2" w:rsidRPr="00F36BC2">
        <w:rPr>
          <w:sz w:val="24"/>
          <w:szCs w:val="24"/>
        </w:rPr>
        <w:t>од</w:t>
      </w:r>
      <w:proofErr w:type="spellEnd"/>
      <w:r w:rsidR="00F36BC2" w:rsidRPr="00F36BC2">
        <w:rPr>
          <w:sz w:val="24"/>
          <w:szCs w:val="24"/>
        </w:rPr>
        <w:t xml:space="preserve"> </w:t>
      </w:r>
      <w:proofErr w:type="spellStart"/>
      <w:r w:rsidR="00F36BC2" w:rsidRPr="00F36BC2">
        <w:rPr>
          <w:sz w:val="24"/>
          <w:szCs w:val="24"/>
        </w:rPr>
        <w:t>кривичних</w:t>
      </w:r>
      <w:proofErr w:type="spellEnd"/>
      <w:r w:rsidR="00F36BC2" w:rsidRPr="00F36BC2">
        <w:rPr>
          <w:sz w:val="24"/>
          <w:szCs w:val="24"/>
        </w:rPr>
        <w:t xml:space="preserve"> </w:t>
      </w:r>
      <w:proofErr w:type="spellStart"/>
      <w:r w:rsidR="00F36BC2" w:rsidRPr="00F36BC2">
        <w:rPr>
          <w:sz w:val="24"/>
          <w:szCs w:val="24"/>
        </w:rPr>
        <w:t>дела</w:t>
      </w:r>
      <w:proofErr w:type="spellEnd"/>
      <w:r w:rsidR="00F36BC2" w:rsidRPr="00F36BC2">
        <w:rPr>
          <w:sz w:val="24"/>
          <w:szCs w:val="24"/>
        </w:rPr>
        <w:t xml:space="preserve"> </w:t>
      </w:r>
      <w:proofErr w:type="spellStart"/>
      <w:r w:rsidR="00F36BC2" w:rsidRPr="00F36BC2">
        <w:rPr>
          <w:sz w:val="24"/>
          <w:szCs w:val="24"/>
        </w:rPr>
        <w:t>организованог</w:t>
      </w:r>
      <w:proofErr w:type="spellEnd"/>
      <w:r w:rsidR="00F36BC2" w:rsidRPr="00F36BC2">
        <w:rPr>
          <w:sz w:val="24"/>
          <w:szCs w:val="24"/>
        </w:rPr>
        <w:t xml:space="preserve"> </w:t>
      </w:r>
      <w:proofErr w:type="spellStart"/>
      <w:r w:rsidR="00F36BC2" w:rsidRPr="00F36BC2">
        <w:rPr>
          <w:sz w:val="24"/>
          <w:szCs w:val="24"/>
        </w:rPr>
        <w:t>криминала</w:t>
      </w:r>
      <w:proofErr w:type="spellEnd"/>
      <w:r w:rsidR="00F36BC2" w:rsidRPr="00F36BC2">
        <w:rPr>
          <w:sz w:val="24"/>
          <w:szCs w:val="24"/>
        </w:rPr>
        <w:t xml:space="preserve"> (</w:t>
      </w:r>
      <w:proofErr w:type="spellStart"/>
      <w:r w:rsidR="00F36BC2" w:rsidRPr="00F36BC2">
        <w:rPr>
          <w:sz w:val="24"/>
          <w:szCs w:val="24"/>
        </w:rPr>
        <w:t>захтев</w:t>
      </w:r>
      <w:proofErr w:type="spellEnd"/>
      <w:r w:rsidR="00F36BC2" w:rsidRPr="00F36BC2">
        <w:rPr>
          <w:sz w:val="24"/>
          <w:szCs w:val="24"/>
        </w:rPr>
        <w:t xml:space="preserve"> </w:t>
      </w:r>
      <w:proofErr w:type="spellStart"/>
      <w:r w:rsidR="00F36BC2" w:rsidRPr="00F36BC2">
        <w:rPr>
          <w:sz w:val="24"/>
          <w:szCs w:val="24"/>
        </w:rPr>
        <w:t>се</w:t>
      </w:r>
      <w:proofErr w:type="spellEnd"/>
      <w:r w:rsidR="00F36BC2" w:rsidRPr="00F36BC2">
        <w:rPr>
          <w:sz w:val="24"/>
          <w:szCs w:val="24"/>
        </w:rPr>
        <w:t xml:space="preserve"> </w:t>
      </w:r>
      <w:proofErr w:type="spellStart"/>
      <w:r w:rsidR="00F36BC2" w:rsidRPr="00F36BC2">
        <w:rPr>
          <w:sz w:val="24"/>
          <w:szCs w:val="24"/>
        </w:rPr>
        <w:t>може</w:t>
      </w:r>
      <w:proofErr w:type="spellEnd"/>
      <w:r w:rsidR="00F36BC2" w:rsidRPr="00F36BC2">
        <w:rPr>
          <w:sz w:val="24"/>
          <w:szCs w:val="24"/>
        </w:rPr>
        <w:t xml:space="preserve"> </w:t>
      </w:r>
      <w:proofErr w:type="spellStart"/>
      <w:r w:rsidR="00F36BC2" w:rsidRPr="00F36BC2">
        <w:rPr>
          <w:sz w:val="24"/>
          <w:szCs w:val="24"/>
        </w:rPr>
        <w:t>поднети</w:t>
      </w:r>
      <w:proofErr w:type="spellEnd"/>
      <w:r w:rsidR="00F36BC2" w:rsidRPr="00F36BC2">
        <w:rPr>
          <w:sz w:val="24"/>
          <w:szCs w:val="24"/>
        </w:rPr>
        <w:t xml:space="preserve"> </w:t>
      </w:r>
      <w:proofErr w:type="spellStart"/>
      <w:r w:rsidR="00F36BC2" w:rsidRPr="00F36BC2">
        <w:rPr>
          <w:sz w:val="24"/>
          <w:szCs w:val="24"/>
        </w:rPr>
        <w:t>према</w:t>
      </w:r>
      <w:proofErr w:type="spellEnd"/>
      <w:r w:rsidR="00F36BC2" w:rsidRPr="00F36BC2">
        <w:rPr>
          <w:sz w:val="24"/>
          <w:szCs w:val="24"/>
        </w:rPr>
        <w:t xml:space="preserve"> </w:t>
      </w:r>
      <w:proofErr w:type="spellStart"/>
      <w:r w:rsidR="00F36BC2" w:rsidRPr="00F36BC2">
        <w:rPr>
          <w:sz w:val="24"/>
          <w:szCs w:val="24"/>
        </w:rPr>
        <w:t>месту</w:t>
      </w:r>
      <w:proofErr w:type="spellEnd"/>
      <w:r w:rsidR="00F36BC2" w:rsidRPr="00F36BC2">
        <w:rPr>
          <w:sz w:val="24"/>
          <w:szCs w:val="24"/>
        </w:rPr>
        <w:t xml:space="preserve"> </w:t>
      </w:r>
      <w:proofErr w:type="spellStart"/>
      <w:r w:rsidR="00F36BC2" w:rsidRPr="00F36BC2">
        <w:rPr>
          <w:sz w:val="24"/>
          <w:szCs w:val="24"/>
        </w:rPr>
        <w:t>рођења</w:t>
      </w:r>
      <w:proofErr w:type="spellEnd"/>
      <w:r w:rsidR="00F36BC2" w:rsidRPr="00F36BC2">
        <w:rPr>
          <w:sz w:val="24"/>
          <w:szCs w:val="24"/>
        </w:rPr>
        <w:t xml:space="preserve"> </w:t>
      </w:r>
      <w:proofErr w:type="spellStart"/>
      <w:r w:rsidR="00F36BC2" w:rsidRPr="00F36BC2">
        <w:rPr>
          <w:sz w:val="24"/>
          <w:szCs w:val="24"/>
        </w:rPr>
        <w:t>или</w:t>
      </w:r>
      <w:proofErr w:type="spellEnd"/>
      <w:r w:rsidR="00F36BC2" w:rsidRPr="00F36BC2">
        <w:rPr>
          <w:sz w:val="24"/>
          <w:szCs w:val="24"/>
        </w:rPr>
        <w:t xml:space="preserve"> </w:t>
      </w:r>
      <w:proofErr w:type="spellStart"/>
      <w:r w:rsidR="00F36BC2" w:rsidRPr="00F36BC2">
        <w:rPr>
          <w:sz w:val="24"/>
          <w:szCs w:val="24"/>
        </w:rPr>
        <w:t>према</w:t>
      </w:r>
      <w:proofErr w:type="spellEnd"/>
      <w:r w:rsidR="00F36BC2" w:rsidRPr="00F36BC2">
        <w:rPr>
          <w:sz w:val="24"/>
          <w:szCs w:val="24"/>
        </w:rPr>
        <w:t xml:space="preserve"> </w:t>
      </w:r>
      <w:proofErr w:type="spellStart"/>
      <w:r w:rsidR="00F36BC2" w:rsidRPr="00F36BC2">
        <w:rPr>
          <w:sz w:val="24"/>
          <w:szCs w:val="24"/>
        </w:rPr>
        <w:t>месту</w:t>
      </w:r>
      <w:proofErr w:type="spellEnd"/>
      <w:r w:rsidR="00F36BC2" w:rsidRPr="00F36BC2">
        <w:rPr>
          <w:sz w:val="24"/>
          <w:szCs w:val="24"/>
        </w:rPr>
        <w:t xml:space="preserve"> </w:t>
      </w:r>
      <w:proofErr w:type="spellStart"/>
      <w:r w:rsidR="00F36BC2" w:rsidRPr="00F36BC2">
        <w:rPr>
          <w:sz w:val="24"/>
          <w:szCs w:val="24"/>
        </w:rPr>
        <w:t>пребивалишта</w:t>
      </w:r>
      <w:proofErr w:type="spellEnd"/>
      <w:r w:rsidR="00F36BC2" w:rsidRPr="00F36BC2">
        <w:rPr>
          <w:sz w:val="24"/>
          <w:szCs w:val="24"/>
        </w:rPr>
        <w:t xml:space="preserve"> </w:t>
      </w:r>
      <w:proofErr w:type="spellStart"/>
      <w:r w:rsidR="00F36BC2" w:rsidRPr="00F36BC2">
        <w:rPr>
          <w:sz w:val="24"/>
          <w:szCs w:val="24"/>
        </w:rPr>
        <w:t>законског</w:t>
      </w:r>
      <w:proofErr w:type="spellEnd"/>
      <w:r w:rsidR="00F36BC2" w:rsidRPr="00F36BC2">
        <w:rPr>
          <w:sz w:val="24"/>
          <w:szCs w:val="24"/>
        </w:rPr>
        <w:t xml:space="preserve"> </w:t>
      </w:r>
      <w:proofErr w:type="spellStart"/>
      <w:r w:rsidR="00F36BC2" w:rsidRPr="00F36BC2">
        <w:rPr>
          <w:sz w:val="24"/>
          <w:szCs w:val="24"/>
        </w:rPr>
        <w:t>заступника</w:t>
      </w:r>
      <w:proofErr w:type="spellEnd"/>
      <w:r w:rsidR="00F36BC2" w:rsidRPr="00F36BC2">
        <w:rPr>
          <w:sz w:val="24"/>
          <w:szCs w:val="24"/>
        </w:rPr>
        <w:t xml:space="preserve">). </w:t>
      </w:r>
      <w:proofErr w:type="spellStart"/>
      <w:r w:rsidR="00F36BC2" w:rsidRPr="00F36BC2">
        <w:rPr>
          <w:sz w:val="24"/>
          <w:szCs w:val="24"/>
        </w:rPr>
        <w:t>Уколико</w:t>
      </w:r>
      <w:proofErr w:type="spellEnd"/>
      <w:r w:rsidR="00F36BC2" w:rsidRPr="00F36BC2">
        <w:rPr>
          <w:sz w:val="24"/>
          <w:szCs w:val="24"/>
        </w:rPr>
        <w:t xml:space="preserve"> </w:t>
      </w:r>
      <w:proofErr w:type="spellStart"/>
      <w:r w:rsidR="00F36BC2" w:rsidRPr="00F36BC2">
        <w:rPr>
          <w:sz w:val="24"/>
          <w:szCs w:val="24"/>
        </w:rPr>
        <w:t>понуђач</w:t>
      </w:r>
      <w:proofErr w:type="spellEnd"/>
      <w:r w:rsidR="00F36BC2" w:rsidRPr="00F36BC2">
        <w:rPr>
          <w:sz w:val="24"/>
          <w:szCs w:val="24"/>
        </w:rPr>
        <w:t xml:space="preserve"> </w:t>
      </w:r>
      <w:proofErr w:type="spellStart"/>
      <w:r w:rsidR="00F36BC2" w:rsidRPr="00F36BC2">
        <w:rPr>
          <w:sz w:val="24"/>
          <w:szCs w:val="24"/>
        </w:rPr>
        <w:t>има</w:t>
      </w:r>
      <w:proofErr w:type="spellEnd"/>
      <w:r w:rsidR="00F36BC2" w:rsidRPr="00F36BC2">
        <w:rPr>
          <w:sz w:val="24"/>
          <w:szCs w:val="24"/>
        </w:rPr>
        <w:t xml:space="preserve"> </w:t>
      </w:r>
      <w:proofErr w:type="spellStart"/>
      <w:r w:rsidR="00F36BC2" w:rsidRPr="00F36BC2">
        <w:rPr>
          <w:sz w:val="24"/>
          <w:szCs w:val="24"/>
        </w:rPr>
        <w:t>више</w:t>
      </w:r>
      <w:proofErr w:type="spellEnd"/>
      <w:r w:rsidR="00F36BC2" w:rsidRPr="00F36BC2">
        <w:rPr>
          <w:sz w:val="24"/>
          <w:szCs w:val="24"/>
        </w:rPr>
        <w:t xml:space="preserve"> </w:t>
      </w:r>
      <w:proofErr w:type="spellStart"/>
      <w:r w:rsidR="00F36BC2" w:rsidRPr="00F36BC2">
        <w:rPr>
          <w:sz w:val="24"/>
          <w:szCs w:val="24"/>
        </w:rPr>
        <w:t>законских</w:t>
      </w:r>
      <w:proofErr w:type="spellEnd"/>
      <w:r w:rsidR="00F36BC2" w:rsidRPr="00F36BC2">
        <w:rPr>
          <w:sz w:val="24"/>
          <w:szCs w:val="24"/>
        </w:rPr>
        <w:t xml:space="preserve"> </w:t>
      </w:r>
      <w:proofErr w:type="spellStart"/>
      <w:r w:rsidR="00F36BC2" w:rsidRPr="00F36BC2">
        <w:rPr>
          <w:sz w:val="24"/>
          <w:szCs w:val="24"/>
        </w:rPr>
        <w:t>заступника</w:t>
      </w:r>
      <w:proofErr w:type="spellEnd"/>
      <w:r w:rsidR="00F36BC2" w:rsidRPr="00F36BC2">
        <w:rPr>
          <w:sz w:val="24"/>
          <w:szCs w:val="24"/>
        </w:rPr>
        <w:t xml:space="preserve"> </w:t>
      </w:r>
      <w:proofErr w:type="spellStart"/>
      <w:r w:rsidR="00F36BC2" w:rsidRPr="00F36BC2">
        <w:rPr>
          <w:sz w:val="24"/>
          <w:szCs w:val="24"/>
        </w:rPr>
        <w:t>дужан</w:t>
      </w:r>
      <w:proofErr w:type="spellEnd"/>
      <w:r w:rsidR="00F36BC2" w:rsidRPr="00F36BC2">
        <w:rPr>
          <w:sz w:val="24"/>
          <w:szCs w:val="24"/>
        </w:rPr>
        <w:t xml:space="preserve"> </w:t>
      </w:r>
      <w:proofErr w:type="spellStart"/>
      <w:r w:rsidR="00F36BC2" w:rsidRPr="00F36BC2">
        <w:rPr>
          <w:sz w:val="24"/>
          <w:szCs w:val="24"/>
        </w:rPr>
        <w:t>је</w:t>
      </w:r>
      <w:proofErr w:type="spellEnd"/>
      <w:r w:rsidR="00F36BC2" w:rsidRPr="00F36BC2">
        <w:rPr>
          <w:sz w:val="24"/>
          <w:szCs w:val="24"/>
        </w:rPr>
        <w:t xml:space="preserve"> </w:t>
      </w:r>
      <w:proofErr w:type="spellStart"/>
      <w:r w:rsidR="00F36BC2" w:rsidRPr="00F36BC2">
        <w:rPr>
          <w:sz w:val="24"/>
          <w:szCs w:val="24"/>
        </w:rPr>
        <w:t>да</w:t>
      </w:r>
      <w:proofErr w:type="spellEnd"/>
      <w:r w:rsidR="00F36BC2" w:rsidRPr="00F36BC2">
        <w:rPr>
          <w:sz w:val="24"/>
          <w:szCs w:val="24"/>
        </w:rPr>
        <w:t xml:space="preserve"> </w:t>
      </w:r>
      <w:proofErr w:type="spellStart"/>
      <w:r w:rsidR="00F36BC2" w:rsidRPr="00F36BC2">
        <w:rPr>
          <w:sz w:val="24"/>
          <w:szCs w:val="24"/>
        </w:rPr>
        <w:t>достави</w:t>
      </w:r>
      <w:proofErr w:type="spellEnd"/>
      <w:r w:rsidR="00F36BC2" w:rsidRPr="00F36BC2">
        <w:rPr>
          <w:sz w:val="24"/>
          <w:szCs w:val="24"/>
        </w:rPr>
        <w:t xml:space="preserve"> </w:t>
      </w:r>
      <w:proofErr w:type="spellStart"/>
      <w:r w:rsidR="00F36BC2" w:rsidRPr="00F36BC2">
        <w:rPr>
          <w:sz w:val="24"/>
          <w:szCs w:val="24"/>
        </w:rPr>
        <w:t>доказ</w:t>
      </w:r>
      <w:proofErr w:type="spellEnd"/>
      <w:r w:rsidR="00F36BC2" w:rsidRPr="00F36BC2">
        <w:rPr>
          <w:sz w:val="24"/>
          <w:szCs w:val="24"/>
        </w:rPr>
        <w:t xml:space="preserve"> </w:t>
      </w:r>
      <w:proofErr w:type="spellStart"/>
      <w:r w:rsidR="00F36BC2" w:rsidRPr="00F36BC2">
        <w:rPr>
          <w:sz w:val="24"/>
          <w:szCs w:val="24"/>
        </w:rPr>
        <w:t>за</w:t>
      </w:r>
      <w:proofErr w:type="spellEnd"/>
      <w:r w:rsidR="00F36BC2" w:rsidRPr="00F36BC2">
        <w:rPr>
          <w:sz w:val="24"/>
          <w:szCs w:val="24"/>
        </w:rPr>
        <w:t xml:space="preserve"> </w:t>
      </w:r>
      <w:proofErr w:type="spellStart"/>
      <w:r w:rsidR="00F36BC2" w:rsidRPr="00F36BC2">
        <w:rPr>
          <w:sz w:val="24"/>
          <w:szCs w:val="24"/>
        </w:rPr>
        <w:t>сваког</w:t>
      </w:r>
      <w:proofErr w:type="spellEnd"/>
      <w:r w:rsidR="00F36BC2" w:rsidRPr="00F36BC2">
        <w:rPr>
          <w:sz w:val="24"/>
          <w:szCs w:val="24"/>
        </w:rPr>
        <w:t xml:space="preserve"> </w:t>
      </w:r>
      <w:proofErr w:type="spellStart"/>
      <w:r w:rsidR="00F36BC2" w:rsidRPr="00F36BC2">
        <w:rPr>
          <w:sz w:val="24"/>
          <w:szCs w:val="24"/>
        </w:rPr>
        <w:t>од</w:t>
      </w:r>
      <w:proofErr w:type="spellEnd"/>
      <w:r w:rsidR="00F36BC2" w:rsidRPr="00F36BC2">
        <w:rPr>
          <w:sz w:val="24"/>
          <w:szCs w:val="24"/>
        </w:rPr>
        <w:t xml:space="preserve"> </w:t>
      </w:r>
      <w:proofErr w:type="spellStart"/>
      <w:r w:rsidR="00F36BC2" w:rsidRPr="00F36BC2">
        <w:rPr>
          <w:sz w:val="24"/>
          <w:szCs w:val="24"/>
        </w:rPr>
        <w:t>њих</w:t>
      </w:r>
      <w:proofErr w:type="spellEnd"/>
      <w:r w:rsidR="00F36BC2" w:rsidRPr="00F36BC2">
        <w:rPr>
          <w:sz w:val="24"/>
          <w:szCs w:val="24"/>
        </w:rPr>
        <w:t xml:space="preserve">. </w:t>
      </w:r>
    </w:p>
    <w:p w14:paraId="07811C80" w14:textId="77777777" w:rsidR="00F36BC2" w:rsidRPr="00F36BC2" w:rsidRDefault="00F36BC2" w:rsidP="00F36BC2">
      <w:pPr>
        <w:widowControl w:val="0"/>
        <w:autoSpaceDE w:val="0"/>
        <w:autoSpaceDN w:val="0"/>
        <w:adjustRightInd w:val="0"/>
        <w:spacing w:line="205" w:lineRule="exact"/>
        <w:rPr>
          <w:sz w:val="24"/>
          <w:szCs w:val="24"/>
        </w:rPr>
      </w:pPr>
    </w:p>
    <w:p w14:paraId="7F2F1BC2" w14:textId="77777777" w:rsidR="00F36BC2" w:rsidRPr="00F36BC2" w:rsidRDefault="00F36BC2" w:rsidP="00F36BC2">
      <w:pPr>
        <w:widowControl w:val="0"/>
        <w:numPr>
          <w:ilvl w:val="1"/>
          <w:numId w:val="6"/>
        </w:numPr>
        <w:suppressAutoHyphens w:val="0"/>
        <w:overflowPunct w:val="0"/>
        <w:autoSpaceDE w:val="0"/>
        <w:autoSpaceDN w:val="0"/>
        <w:adjustRightInd w:val="0"/>
        <w:spacing w:line="240" w:lineRule="auto"/>
        <w:ind w:hanging="367"/>
        <w:jc w:val="both"/>
        <w:rPr>
          <w:sz w:val="24"/>
          <w:szCs w:val="24"/>
        </w:rPr>
      </w:pPr>
      <w:proofErr w:type="spellStart"/>
      <w:r w:rsidRPr="00F36BC2">
        <w:rPr>
          <w:sz w:val="24"/>
          <w:szCs w:val="24"/>
        </w:rPr>
        <w:t>Предузетници</w:t>
      </w:r>
      <w:proofErr w:type="spellEnd"/>
      <w:r w:rsidRPr="00F36BC2">
        <w:rPr>
          <w:sz w:val="24"/>
          <w:szCs w:val="24"/>
        </w:rPr>
        <w:t xml:space="preserve"> и </w:t>
      </w:r>
      <w:proofErr w:type="spellStart"/>
      <w:r w:rsidRPr="00F36BC2">
        <w:rPr>
          <w:sz w:val="24"/>
          <w:szCs w:val="24"/>
        </w:rPr>
        <w:t>физичка</w:t>
      </w:r>
      <w:proofErr w:type="spellEnd"/>
      <w:r w:rsidRPr="00F36BC2">
        <w:rPr>
          <w:sz w:val="24"/>
          <w:szCs w:val="24"/>
        </w:rPr>
        <w:t xml:space="preserve"> </w:t>
      </w:r>
      <w:proofErr w:type="spellStart"/>
      <w:r w:rsidRPr="00F36BC2">
        <w:rPr>
          <w:sz w:val="24"/>
          <w:szCs w:val="24"/>
        </w:rPr>
        <w:t>лица</w:t>
      </w:r>
      <w:proofErr w:type="spellEnd"/>
      <w:r w:rsidRPr="00F36BC2">
        <w:rPr>
          <w:sz w:val="24"/>
          <w:szCs w:val="24"/>
        </w:rPr>
        <w:t xml:space="preserve">: </w:t>
      </w:r>
    </w:p>
    <w:p w14:paraId="4D48E9B2" w14:textId="77777777" w:rsidR="00F36BC2" w:rsidRPr="00F36BC2" w:rsidRDefault="00F36BC2" w:rsidP="00F36BC2">
      <w:pPr>
        <w:widowControl w:val="0"/>
        <w:autoSpaceDE w:val="0"/>
        <w:autoSpaceDN w:val="0"/>
        <w:adjustRightInd w:val="0"/>
        <w:spacing w:line="274" w:lineRule="exact"/>
        <w:rPr>
          <w:sz w:val="24"/>
          <w:szCs w:val="24"/>
        </w:rPr>
      </w:pPr>
    </w:p>
    <w:p w14:paraId="013A3433" w14:textId="77777777" w:rsidR="00F36BC2" w:rsidRPr="00F36BC2" w:rsidRDefault="00F36BC2" w:rsidP="00F36BC2">
      <w:pPr>
        <w:widowControl w:val="0"/>
        <w:overflowPunct w:val="0"/>
        <w:autoSpaceDE w:val="0"/>
        <w:autoSpaceDN w:val="0"/>
        <w:adjustRightInd w:val="0"/>
        <w:spacing w:line="260" w:lineRule="auto"/>
        <w:ind w:left="1440"/>
        <w:rPr>
          <w:sz w:val="24"/>
          <w:szCs w:val="24"/>
        </w:rPr>
      </w:pPr>
      <w:proofErr w:type="spellStart"/>
      <w:r w:rsidRPr="00F36BC2">
        <w:rPr>
          <w:sz w:val="24"/>
          <w:szCs w:val="24"/>
        </w:rPr>
        <w:t>Извод</w:t>
      </w:r>
      <w:proofErr w:type="spellEnd"/>
      <w:r w:rsidRPr="00F36BC2">
        <w:rPr>
          <w:sz w:val="24"/>
          <w:szCs w:val="24"/>
        </w:rPr>
        <w:t xml:space="preserve"> </w:t>
      </w:r>
      <w:proofErr w:type="spellStart"/>
      <w:r w:rsidRPr="00F36BC2">
        <w:rPr>
          <w:sz w:val="24"/>
          <w:szCs w:val="24"/>
        </w:rPr>
        <w:t>из</w:t>
      </w:r>
      <w:proofErr w:type="spellEnd"/>
      <w:r w:rsidRPr="00F36BC2">
        <w:rPr>
          <w:sz w:val="24"/>
          <w:szCs w:val="24"/>
        </w:rPr>
        <w:t xml:space="preserve"> </w:t>
      </w:r>
      <w:proofErr w:type="spellStart"/>
      <w:r w:rsidRPr="00F36BC2">
        <w:rPr>
          <w:sz w:val="24"/>
          <w:szCs w:val="24"/>
        </w:rPr>
        <w:t>казнене</w:t>
      </w:r>
      <w:proofErr w:type="spellEnd"/>
      <w:r w:rsidRPr="00F36BC2">
        <w:rPr>
          <w:sz w:val="24"/>
          <w:szCs w:val="24"/>
        </w:rPr>
        <w:t xml:space="preserve"> </w:t>
      </w:r>
      <w:proofErr w:type="spellStart"/>
      <w:r w:rsidRPr="00F36BC2">
        <w:rPr>
          <w:sz w:val="24"/>
          <w:szCs w:val="24"/>
        </w:rPr>
        <w:t>евиденције</w:t>
      </w:r>
      <w:proofErr w:type="spellEnd"/>
      <w:r w:rsidRPr="00F36BC2">
        <w:rPr>
          <w:sz w:val="24"/>
          <w:szCs w:val="24"/>
        </w:rPr>
        <w:t xml:space="preserve">, </w:t>
      </w:r>
      <w:proofErr w:type="spellStart"/>
      <w:r w:rsidRPr="00F36BC2">
        <w:rPr>
          <w:sz w:val="24"/>
          <w:szCs w:val="24"/>
        </w:rPr>
        <w:t>односно</w:t>
      </w:r>
      <w:proofErr w:type="spellEnd"/>
      <w:r w:rsidRPr="00F36BC2">
        <w:rPr>
          <w:sz w:val="24"/>
          <w:szCs w:val="24"/>
        </w:rPr>
        <w:t xml:space="preserve"> </w:t>
      </w:r>
      <w:proofErr w:type="spellStart"/>
      <w:r w:rsidRPr="00F36BC2">
        <w:rPr>
          <w:sz w:val="24"/>
          <w:szCs w:val="24"/>
        </w:rPr>
        <w:t>уверење</w:t>
      </w:r>
      <w:proofErr w:type="spellEnd"/>
      <w:r w:rsidRPr="00F36BC2">
        <w:rPr>
          <w:sz w:val="24"/>
          <w:szCs w:val="24"/>
        </w:rPr>
        <w:t xml:space="preserve"> </w:t>
      </w:r>
      <w:proofErr w:type="spellStart"/>
      <w:r w:rsidRPr="00F36BC2">
        <w:rPr>
          <w:sz w:val="24"/>
          <w:szCs w:val="24"/>
        </w:rPr>
        <w:t>надлежне</w:t>
      </w:r>
      <w:proofErr w:type="spellEnd"/>
      <w:r w:rsidRPr="00F36BC2">
        <w:rPr>
          <w:sz w:val="24"/>
          <w:szCs w:val="24"/>
        </w:rPr>
        <w:t xml:space="preserve"> </w:t>
      </w:r>
      <w:proofErr w:type="spellStart"/>
      <w:r w:rsidRPr="00F36BC2">
        <w:rPr>
          <w:sz w:val="24"/>
          <w:szCs w:val="24"/>
        </w:rPr>
        <w:t>полицајске</w:t>
      </w:r>
      <w:proofErr w:type="spellEnd"/>
      <w:r w:rsidRPr="00F36BC2">
        <w:rPr>
          <w:sz w:val="24"/>
          <w:szCs w:val="24"/>
        </w:rPr>
        <w:t xml:space="preserve"> </w:t>
      </w:r>
      <w:proofErr w:type="spellStart"/>
      <w:r w:rsidRPr="00F36BC2">
        <w:rPr>
          <w:sz w:val="24"/>
          <w:szCs w:val="24"/>
        </w:rPr>
        <w:t>управе</w:t>
      </w:r>
      <w:proofErr w:type="spellEnd"/>
      <w:r w:rsidRPr="00F36BC2">
        <w:rPr>
          <w:sz w:val="24"/>
          <w:szCs w:val="24"/>
        </w:rPr>
        <w:t xml:space="preserve"> МУП-а, </w:t>
      </w:r>
      <w:proofErr w:type="spellStart"/>
      <w:r w:rsidRPr="00F36BC2">
        <w:rPr>
          <w:sz w:val="24"/>
          <w:szCs w:val="24"/>
        </w:rPr>
        <w:t>којим</w:t>
      </w:r>
      <w:proofErr w:type="spellEnd"/>
      <w:r w:rsidRPr="00F36BC2">
        <w:rPr>
          <w:sz w:val="24"/>
          <w:szCs w:val="24"/>
        </w:rPr>
        <w:t xml:space="preserve"> </w:t>
      </w:r>
      <w:proofErr w:type="spellStart"/>
      <w:r w:rsidRPr="00F36BC2">
        <w:rPr>
          <w:sz w:val="24"/>
          <w:szCs w:val="24"/>
        </w:rPr>
        <w:t>се</w:t>
      </w:r>
      <w:proofErr w:type="spellEnd"/>
      <w:r w:rsidRPr="00F36BC2">
        <w:rPr>
          <w:sz w:val="24"/>
          <w:szCs w:val="24"/>
        </w:rPr>
        <w:t xml:space="preserve"> </w:t>
      </w:r>
      <w:proofErr w:type="spellStart"/>
      <w:r w:rsidRPr="00F36BC2">
        <w:rPr>
          <w:sz w:val="24"/>
          <w:szCs w:val="24"/>
        </w:rPr>
        <w:t>потврђује</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није</w:t>
      </w:r>
      <w:proofErr w:type="spellEnd"/>
      <w:r w:rsidRPr="00F36BC2">
        <w:rPr>
          <w:sz w:val="24"/>
          <w:szCs w:val="24"/>
        </w:rPr>
        <w:t xml:space="preserve"> </w:t>
      </w:r>
      <w:proofErr w:type="spellStart"/>
      <w:r w:rsidRPr="00F36BC2">
        <w:rPr>
          <w:sz w:val="24"/>
          <w:szCs w:val="24"/>
        </w:rPr>
        <w:t>осуђиван</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неко</w:t>
      </w:r>
      <w:proofErr w:type="spellEnd"/>
      <w:r w:rsidRPr="00F36BC2">
        <w:rPr>
          <w:sz w:val="24"/>
          <w:szCs w:val="24"/>
        </w:rPr>
        <w:t xml:space="preserve"> </w:t>
      </w:r>
      <w:proofErr w:type="spellStart"/>
      <w:r w:rsidRPr="00F36BC2">
        <w:rPr>
          <w:sz w:val="24"/>
          <w:szCs w:val="24"/>
        </w:rPr>
        <w:t>од</w:t>
      </w:r>
      <w:proofErr w:type="spellEnd"/>
      <w:r w:rsidRPr="00F36BC2">
        <w:rPr>
          <w:sz w:val="24"/>
          <w:szCs w:val="24"/>
        </w:rPr>
        <w:t xml:space="preserve"> </w:t>
      </w:r>
      <w:proofErr w:type="spellStart"/>
      <w:r w:rsidRPr="00F36BC2">
        <w:rPr>
          <w:sz w:val="24"/>
          <w:szCs w:val="24"/>
        </w:rPr>
        <w:t>кривичних</w:t>
      </w:r>
      <w:proofErr w:type="spellEnd"/>
      <w:r w:rsidRPr="00F36BC2">
        <w:rPr>
          <w:sz w:val="24"/>
          <w:szCs w:val="24"/>
        </w:rPr>
        <w:t xml:space="preserve"> </w:t>
      </w:r>
      <w:proofErr w:type="spellStart"/>
      <w:r w:rsidRPr="00F36BC2">
        <w:rPr>
          <w:sz w:val="24"/>
          <w:szCs w:val="24"/>
        </w:rPr>
        <w:t>дела</w:t>
      </w:r>
      <w:proofErr w:type="spellEnd"/>
      <w:r w:rsidRPr="00F36BC2">
        <w:rPr>
          <w:sz w:val="24"/>
          <w:szCs w:val="24"/>
        </w:rPr>
        <w:t xml:space="preserve"> </w:t>
      </w:r>
      <w:proofErr w:type="spellStart"/>
      <w:r w:rsidRPr="00F36BC2">
        <w:rPr>
          <w:sz w:val="24"/>
          <w:szCs w:val="24"/>
        </w:rPr>
        <w:t>као</w:t>
      </w:r>
      <w:proofErr w:type="spellEnd"/>
      <w:r w:rsidRPr="00F36BC2">
        <w:rPr>
          <w:sz w:val="24"/>
          <w:szCs w:val="24"/>
        </w:rPr>
        <w:t xml:space="preserve"> </w:t>
      </w:r>
      <w:proofErr w:type="spellStart"/>
      <w:r w:rsidRPr="00F36BC2">
        <w:rPr>
          <w:sz w:val="24"/>
          <w:szCs w:val="24"/>
        </w:rPr>
        <w:t>члан</w:t>
      </w:r>
      <w:proofErr w:type="spellEnd"/>
      <w:r w:rsidRPr="00F36BC2">
        <w:rPr>
          <w:sz w:val="24"/>
          <w:szCs w:val="24"/>
        </w:rPr>
        <w:t xml:space="preserve"> </w:t>
      </w:r>
      <w:proofErr w:type="spellStart"/>
      <w:r w:rsidRPr="00F36BC2">
        <w:rPr>
          <w:sz w:val="24"/>
          <w:szCs w:val="24"/>
        </w:rPr>
        <w:t>организоване</w:t>
      </w:r>
      <w:proofErr w:type="spellEnd"/>
      <w:r w:rsidRPr="00F36BC2">
        <w:rPr>
          <w:sz w:val="24"/>
          <w:szCs w:val="24"/>
        </w:rPr>
        <w:t xml:space="preserve"> </w:t>
      </w:r>
      <w:proofErr w:type="spellStart"/>
      <w:r w:rsidRPr="00F36BC2">
        <w:rPr>
          <w:sz w:val="24"/>
          <w:szCs w:val="24"/>
        </w:rPr>
        <w:t>криминалне</w:t>
      </w:r>
      <w:proofErr w:type="spellEnd"/>
      <w:r w:rsidRPr="00F36BC2">
        <w:rPr>
          <w:sz w:val="24"/>
          <w:szCs w:val="24"/>
        </w:rPr>
        <w:t xml:space="preserve"> </w:t>
      </w:r>
      <w:proofErr w:type="spellStart"/>
      <w:r w:rsidRPr="00F36BC2">
        <w:rPr>
          <w:sz w:val="24"/>
          <w:szCs w:val="24"/>
        </w:rPr>
        <w:t>групе</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није</w:t>
      </w:r>
      <w:proofErr w:type="spellEnd"/>
      <w:r w:rsidRPr="00F36BC2">
        <w:rPr>
          <w:sz w:val="24"/>
          <w:szCs w:val="24"/>
        </w:rPr>
        <w:t xml:space="preserve"> </w:t>
      </w:r>
      <w:proofErr w:type="spellStart"/>
      <w:r w:rsidRPr="00F36BC2">
        <w:rPr>
          <w:sz w:val="24"/>
          <w:szCs w:val="24"/>
        </w:rPr>
        <w:t>осуђиван</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кривична</w:t>
      </w:r>
      <w:proofErr w:type="spellEnd"/>
      <w:r w:rsidRPr="00F36BC2">
        <w:rPr>
          <w:sz w:val="24"/>
          <w:szCs w:val="24"/>
        </w:rPr>
        <w:t xml:space="preserve"> </w:t>
      </w:r>
      <w:proofErr w:type="spellStart"/>
      <w:r w:rsidRPr="00F36BC2">
        <w:rPr>
          <w:sz w:val="24"/>
          <w:szCs w:val="24"/>
        </w:rPr>
        <w:t>дела</w:t>
      </w:r>
      <w:proofErr w:type="spellEnd"/>
      <w:r w:rsidRPr="00F36BC2">
        <w:rPr>
          <w:sz w:val="24"/>
          <w:szCs w:val="24"/>
        </w:rPr>
        <w:t xml:space="preserve"> </w:t>
      </w:r>
      <w:proofErr w:type="spellStart"/>
      <w:r w:rsidRPr="00F36BC2">
        <w:rPr>
          <w:sz w:val="24"/>
          <w:szCs w:val="24"/>
        </w:rPr>
        <w:lastRenderedPageBreak/>
        <w:t>против</w:t>
      </w:r>
      <w:proofErr w:type="spellEnd"/>
      <w:r w:rsidRPr="00F36BC2">
        <w:rPr>
          <w:sz w:val="24"/>
          <w:szCs w:val="24"/>
        </w:rPr>
        <w:t xml:space="preserve"> </w:t>
      </w:r>
      <w:proofErr w:type="spellStart"/>
      <w:r w:rsidRPr="00F36BC2">
        <w:rPr>
          <w:sz w:val="24"/>
          <w:szCs w:val="24"/>
        </w:rPr>
        <w:t>привреде</w:t>
      </w:r>
      <w:proofErr w:type="spellEnd"/>
      <w:r w:rsidRPr="00F36BC2">
        <w:rPr>
          <w:sz w:val="24"/>
          <w:szCs w:val="24"/>
        </w:rPr>
        <w:t xml:space="preserve">, </w:t>
      </w:r>
      <w:proofErr w:type="spellStart"/>
      <w:r w:rsidRPr="00F36BC2">
        <w:rPr>
          <w:sz w:val="24"/>
          <w:szCs w:val="24"/>
        </w:rPr>
        <w:t>кривична</w:t>
      </w:r>
      <w:proofErr w:type="spellEnd"/>
      <w:r w:rsidRPr="00F36BC2">
        <w:rPr>
          <w:sz w:val="24"/>
          <w:szCs w:val="24"/>
        </w:rPr>
        <w:t xml:space="preserve"> </w:t>
      </w:r>
      <w:proofErr w:type="spellStart"/>
      <w:r w:rsidRPr="00F36BC2">
        <w:rPr>
          <w:sz w:val="24"/>
          <w:szCs w:val="24"/>
        </w:rPr>
        <w:t>дела</w:t>
      </w:r>
      <w:proofErr w:type="spellEnd"/>
      <w:r w:rsidRPr="00F36BC2">
        <w:rPr>
          <w:sz w:val="24"/>
          <w:szCs w:val="24"/>
        </w:rPr>
        <w:t xml:space="preserve"> </w:t>
      </w:r>
      <w:proofErr w:type="spellStart"/>
      <w:r w:rsidRPr="00F36BC2">
        <w:rPr>
          <w:sz w:val="24"/>
          <w:szCs w:val="24"/>
        </w:rPr>
        <w:t>против</w:t>
      </w:r>
      <w:proofErr w:type="spellEnd"/>
      <w:r w:rsidRPr="00F36BC2">
        <w:rPr>
          <w:sz w:val="24"/>
          <w:szCs w:val="24"/>
        </w:rPr>
        <w:t xml:space="preserve"> </w:t>
      </w:r>
      <w:proofErr w:type="spellStart"/>
      <w:r w:rsidRPr="00F36BC2">
        <w:rPr>
          <w:sz w:val="24"/>
          <w:szCs w:val="24"/>
        </w:rPr>
        <w:t>животне</w:t>
      </w:r>
      <w:proofErr w:type="spellEnd"/>
      <w:r w:rsidRPr="00F36BC2">
        <w:rPr>
          <w:sz w:val="24"/>
          <w:szCs w:val="24"/>
        </w:rPr>
        <w:t xml:space="preserve"> </w:t>
      </w:r>
      <w:proofErr w:type="spellStart"/>
      <w:r w:rsidRPr="00F36BC2">
        <w:rPr>
          <w:sz w:val="24"/>
          <w:szCs w:val="24"/>
        </w:rPr>
        <w:t>средине</w:t>
      </w:r>
      <w:proofErr w:type="spellEnd"/>
      <w:r w:rsidRPr="00F36BC2">
        <w:rPr>
          <w:sz w:val="24"/>
          <w:szCs w:val="24"/>
        </w:rPr>
        <w:t xml:space="preserve">, </w:t>
      </w:r>
      <w:proofErr w:type="spellStart"/>
      <w:r w:rsidRPr="00F36BC2">
        <w:rPr>
          <w:sz w:val="24"/>
          <w:szCs w:val="24"/>
        </w:rPr>
        <w:t>кривично</w:t>
      </w:r>
      <w:proofErr w:type="spellEnd"/>
      <w:r w:rsidRPr="00F36BC2">
        <w:rPr>
          <w:sz w:val="24"/>
          <w:szCs w:val="24"/>
        </w:rPr>
        <w:t xml:space="preserve"> </w:t>
      </w:r>
      <w:proofErr w:type="spellStart"/>
      <w:r w:rsidRPr="00F36BC2">
        <w:rPr>
          <w:sz w:val="24"/>
          <w:szCs w:val="24"/>
        </w:rPr>
        <w:t>дело</w:t>
      </w:r>
      <w:proofErr w:type="spellEnd"/>
      <w:r w:rsidRPr="00F36BC2">
        <w:rPr>
          <w:sz w:val="24"/>
          <w:szCs w:val="24"/>
        </w:rPr>
        <w:t xml:space="preserve"> </w:t>
      </w:r>
      <w:proofErr w:type="spellStart"/>
      <w:r w:rsidRPr="00F36BC2">
        <w:rPr>
          <w:sz w:val="24"/>
          <w:szCs w:val="24"/>
        </w:rPr>
        <w:t>примања</w:t>
      </w:r>
      <w:proofErr w:type="spellEnd"/>
      <w:r w:rsidRPr="00F36BC2">
        <w:rPr>
          <w:sz w:val="24"/>
          <w:szCs w:val="24"/>
        </w:rPr>
        <w:t xml:space="preserve"> </w:t>
      </w:r>
      <w:proofErr w:type="spellStart"/>
      <w:r w:rsidRPr="00F36BC2">
        <w:rPr>
          <w:sz w:val="24"/>
          <w:szCs w:val="24"/>
        </w:rPr>
        <w:t>или</w:t>
      </w:r>
      <w:proofErr w:type="spellEnd"/>
      <w:r w:rsidRPr="00F36BC2">
        <w:rPr>
          <w:sz w:val="24"/>
          <w:szCs w:val="24"/>
        </w:rPr>
        <w:t xml:space="preserve"> </w:t>
      </w:r>
      <w:proofErr w:type="spellStart"/>
      <w:r w:rsidRPr="00F36BC2">
        <w:rPr>
          <w:sz w:val="24"/>
          <w:szCs w:val="24"/>
        </w:rPr>
        <w:t>давања</w:t>
      </w:r>
      <w:proofErr w:type="spellEnd"/>
      <w:r w:rsidRPr="00F36BC2">
        <w:rPr>
          <w:sz w:val="24"/>
          <w:szCs w:val="24"/>
        </w:rPr>
        <w:t xml:space="preserve"> </w:t>
      </w:r>
      <w:proofErr w:type="spellStart"/>
      <w:r w:rsidRPr="00F36BC2">
        <w:rPr>
          <w:sz w:val="24"/>
          <w:szCs w:val="24"/>
        </w:rPr>
        <w:t>мита</w:t>
      </w:r>
      <w:proofErr w:type="spellEnd"/>
      <w:r w:rsidRPr="00F36BC2">
        <w:rPr>
          <w:sz w:val="24"/>
          <w:szCs w:val="24"/>
        </w:rPr>
        <w:t xml:space="preserve">, </w:t>
      </w:r>
      <w:proofErr w:type="spellStart"/>
      <w:r w:rsidRPr="00F36BC2">
        <w:rPr>
          <w:sz w:val="24"/>
          <w:szCs w:val="24"/>
        </w:rPr>
        <w:t>кривично</w:t>
      </w:r>
      <w:proofErr w:type="spellEnd"/>
      <w:r w:rsidRPr="00F36BC2">
        <w:rPr>
          <w:sz w:val="24"/>
          <w:szCs w:val="24"/>
        </w:rPr>
        <w:t xml:space="preserve"> </w:t>
      </w:r>
      <w:proofErr w:type="spellStart"/>
      <w:r w:rsidRPr="00F36BC2">
        <w:rPr>
          <w:sz w:val="24"/>
          <w:szCs w:val="24"/>
        </w:rPr>
        <w:t>дело</w:t>
      </w:r>
      <w:proofErr w:type="spellEnd"/>
      <w:r w:rsidRPr="00F36BC2">
        <w:rPr>
          <w:sz w:val="24"/>
          <w:szCs w:val="24"/>
        </w:rPr>
        <w:t xml:space="preserve"> </w:t>
      </w:r>
      <w:proofErr w:type="spellStart"/>
      <w:r w:rsidRPr="00F36BC2">
        <w:rPr>
          <w:sz w:val="24"/>
          <w:szCs w:val="24"/>
        </w:rPr>
        <w:t>преваре</w:t>
      </w:r>
      <w:proofErr w:type="spellEnd"/>
      <w:r w:rsidRPr="00F36BC2">
        <w:rPr>
          <w:sz w:val="24"/>
          <w:szCs w:val="24"/>
        </w:rPr>
        <w:t xml:space="preserve"> (</w:t>
      </w:r>
      <w:proofErr w:type="spellStart"/>
      <w:r w:rsidRPr="00F36BC2">
        <w:rPr>
          <w:sz w:val="24"/>
          <w:szCs w:val="24"/>
        </w:rPr>
        <w:t>захтев</w:t>
      </w:r>
      <w:proofErr w:type="spellEnd"/>
      <w:r w:rsidRPr="00F36BC2">
        <w:rPr>
          <w:sz w:val="24"/>
          <w:szCs w:val="24"/>
        </w:rPr>
        <w:t xml:space="preserve"> </w:t>
      </w:r>
      <w:proofErr w:type="spellStart"/>
      <w:r w:rsidRPr="00F36BC2">
        <w:rPr>
          <w:sz w:val="24"/>
          <w:szCs w:val="24"/>
        </w:rPr>
        <w:t>се</w:t>
      </w:r>
      <w:proofErr w:type="spellEnd"/>
      <w:r w:rsidRPr="00F36BC2">
        <w:rPr>
          <w:sz w:val="24"/>
          <w:szCs w:val="24"/>
        </w:rPr>
        <w:t xml:space="preserve"> </w:t>
      </w:r>
      <w:proofErr w:type="spellStart"/>
      <w:r w:rsidRPr="00F36BC2">
        <w:rPr>
          <w:sz w:val="24"/>
          <w:szCs w:val="24"/>
        </w:rPr>
        <w:t>може</w:t>
      </w:r>
      <w:proofErr w:type="spellEnd"/>
      <w:r w:rsidRPr="00F36BC2">
        <w:rPr>
          <w:sz w:val="24"/>
          <w:szCs w:val="24"/>
        </w:rPr>
        <w:t xml:space="preserve"> </w:t>
      </w:r>
      <w:proofErr w:type="spellStart"/>
      <w:r w:rsidRPr="00F36BC2">
        <w:rPr>
          <w:sz w:val="24"/>
          <w:szCs w:val="24"/>
        </w:rPr>
        <w:t>поднети</w:t>
      </w:r>
      <w:proofErr w:type="spellEnd"/>
      <w:r w:rsidRPr="00F36BC2">
        <w:rPr>
          <w:sz w:val="24"/>
          <w:szCs w:val="24"/>
        </w:rPr>
        <w:t xml:space="preserve"> </w:t>
      </w:r>
      <w:proofErr w:type="spellStart"/>
      <w:r w:rsidRPr="00F36BC2">
        <w:rPr>
          <w:sz w:val="24"/>
          <w:szCs w:val="24"/>
        </w:rPr>
        <w:t>према</w:t>
      </w:r>
      <w:proofErr w:type="spellEnd"/>
      <w:r w:rsidRPr="00F36BC2">
        <w:rPr>
          <w:sz w:val="24"/>
          <w:szCs w:val="24"/>
        </w:rPr>
        <w:t xml:space="preserve"> </w:t>
      </w:r>
      <w:proofErr w:type="spellStart"/>
      <w:r w:rsidRPr="00F36BC2">
        <w:rPr>
          <w:sz w:val="24"/>
          <w:szCs w:val="24"/>
        </w:rPr>
        <w:t>месту</w:t>
      </w:r>
      <w:proofErr w:type="spellEnd"/>
      <w:r w:rsidRPr="00F36BC2">
        <w:rPr>
          <w:sz w:val="24"/>
          <w:szCs w:val="24"/>
        </w:rPr>
        <w:t xml:space="preserve"> </w:t>
      </w:r>
      <w:proofErr w:type="spellStart"/>
      <w:r w:rsidRPr="00F36BC2">
        <w:rPr>
          <w:sz w:val="24"/>
          <w:szCs w:val="24"/>
        </w:rPr>
        <w:t>рођења</w:t>
      </w:r>
      <w:proofErr w:type="spellEnd"/>
      <w:r w:rsidRPr="00F36BC2">
        <w:rPr>
          <w:sz w:val="24"/>
          <w:szCs w:val="24"/>
        </w:rPr>
        <w:t xml:space="preserve"> </w:t>
      </w:r>
      <w:proofErr w:type="spellStart"/>
      <w:r w:rsidRPr="00F36BC2">
        <w:rPr>
          <w:sz w:val="24"/>
          <w:szCs w:val="24"/>
        </w:rPr>
        <w:t>или</w:t>
      </w:r>
      <w:proofErr w:type="spellEnd"/>
      <w:r w:rsidRPr="00F36BC2">
        <w:rPr>
          <w:sz w:val="24"/>
          <w:szCs w:val="24"/>
        </w:rPr>
        <w:t xml:space="preserve"> </w:t>
      </w:r>
      <w:proofErr w:type="spellStart"/>
      <w:r w:rsidRPr="00F36BC2">
        <w:rPr>
          <w:sz w:val="24"/>
          <w:szCs w:val="24"/>
        </w:rPr>
        <w:t>месту</w:t>
      </w:r>
      <w:proofErr w:type="spellEnd"/>
      <w:r w:rsidRPr="00F36BC2">
        <w:rPr>
          <w:sz w:val="24"/>
          <w:szCs w:val="24"/>
        </w:rPr>
        <w:t xml:space="preserve"> </w:t>
      </w:r>
      <w:proofErr w:type="spellStart"/>
      <w:r w:rsidRPr="00F36BC2">
        <w:rPr>
          <w:sz w:val="24"/>
          <w:szCs w:val="24"/>
        </w:rPr>
        <w:t>пребивалишта</w:t>
      </w:r>
      <w:proofErr w:type="spellEnd"/>
      <w:r w:rsidRPr="00F36BC2">
        <w:rPr>
          <w:sz w:val="24"/>
          <w:szCs w:val="24"/>
        </w:rPr>
        <w:t xml:space="preserve">). </w:t>
      </w:r>
    </w:p>
    <w:p w14:paraId="30F13689" w14:textId="77777777" w:rsidR="00F36BC2" w:rsidRPr="00F36BC2" w:rsidRDefault="00F36BC2" w:rsidP="00F36BC2">
      <w:pPr>
        <w:widowControl w:val="0"/>
        <w:autoSpaceDE w:val="0"/>
        <w:autoSpaceDN w:val="0"/>
        <w:adjustRightInd w:val="0"/>
        <w:spacing w:line="212" w:lineRule="exact"/>
        <w:rPr>
          <w:sz w:val="24"/>
          <w:szCs w:val="24"/>
        </w:rPr>
      </w:pPr>
    </w:p>
    <w:p w14:paraId="30C5ED7A" w14:textId="77777777" w:rsidR="00F36BC2" w:rsidRPr="00F36BC2" w:rsidRDefault="00F36BC2" w:rsidP="00F36BC2">
      <w:pPr>
        <w:widowControl w:val="0"/>
        <w:overflowPunct w:val="0"/>
        <w:autoSpaceDE w:val="0"/>
        <w:autoSpaceDN w:val="0"/>
        <w:adjustRightInd w:val="0"/>
        <w:spacing w:line="240" w:lineRule="auto"/>
        <w:ind w:left="1420"/>
        <w:jc w:val="both"/>
        <w:rPr>
          <w:sz w:val="24"/>
          <w:szCs w:val="24"/>
        </w:rPr>
      </w:pPr>
      <w:proofErr w:type="spellStart"/>
      <w:r w:rsidRPr="00F36BC2">
        <w:rPr>
          <w:b/>
          <w:bCs/>
          <w:sz w:val="24"/>
          <w:szCs w:val="24"/>
        </w:rPr>
        <w:t>Доказ</w:t>
      </w:r>
      <w:proofErr w:type="spellEnd"/>
      <w:r w:rsidRPr="00F36BC2">
        <w:rPr>
          <w:b/>
          <w:bCs/>
          <w:sz w:val="24"/>
          <w:szCs w:val="24"/>
        </w:rPr>
        <w:t xml:space="preserve"> </w:t>
      </w:r>
      <w:proofErr w:type="spellStart"/>
      <w:r w:rsidRPr="00F36BC2">
        <w:rPr>
          <w:b/>
          <w:bCs/>
          <w:sz w:val="24"/>
          <w:szCs w:val="24"/>
        </w:rPr>
        <w:t>не</w:t>
      </w:r>
      <w:proofErr w:type="spellEnd"/>
      <w:r w:rsidRPr="00F36BC2">
        <w:rPr>
          <w:b/>
          <w:bCs/>
          <w:sz w:val="24"/>
          <w:szCs w:val="24"/>
        </w:rPr>
        <w:t xml:space="preserve"> </w:t>
      </w:r>
      <w:proofErr w:type="spellStart"/>
      <w:r w:rsidRPr="00F36BC2">
        <w:rPr>
          <w:b/>
          <w:bCs/>
          <w:sz w:val="24"/>
          <w:szCs w:val="24"/>
        </w:rPr>
        <w:t>може</w:t>
      </w:r>
      <w:proofErr w:type="spellEnd"/>
      <w:r w:rsidRPr="00F36BC2">
        <w:rPr>
          <w:b/>
          <w:bCs/>
          <w:sz w:val="24"/>
          <w:szCs w:val="24"/>
        </w:rPr>
        <w:t xml:space="preserve"> </w:t>
      </w:r>
      <w:proofErr w:type="spellStart"/>
      <w:r w:rsidRPr="00F36BC2">
        <w:rPr>
          <w:b/>
          <w:bCs/>
          <w:sz w:val="24"/>
          <w:szCs w:val="24"/>
        </w:rPr>
        <w:t>бити</w:t>
      </w:r>
      <w:proofErr w:type="spellEnd"/>
      <w:r w:rsidRPr="00F36BC2">
        <w:rPr>
          <w:b/>
          <w:bCs/>
          <w:sz w:val="24"/>
          <w:szCs w:val="24"/>
        </w:rPr>
        <w:t xml:space="preserve"> </w:t>
      </w:r>
      <w:proofErr w:type="spellStart"/>
      <w:r w:rsidRPr="00F36BC2">
        <w:rPr>
          <w:b/>
          <w:bCs/>
          <w:sz w:val="24"/>
          <w:szCs w:val="24"/>
        </w:rPr>
        <w:t>старији</w:t>
      </w:r>
      <w:proofErr w:type="spellEnd"/>
      <w:r w:rsidRPr="00F36BC2">
        <w:rPr>
          <w:b/>
          <w:bCs/>
          <w:sz w:val="24"/>
          <w:szCs w:val="24"/>
        </w:rPr>
        <w:t xml:space="preserve"> </w:t>
      </w:r>
      <w:proofErr w:type="spellStart"/>
      <w:r w:rsidRPr="00F36BC2">
        <w:rPr>
          <w:b/>
          <w:bCs/>
          <w:sz w:val="24"/>
          <w:szCs w:val="24"/>
        </w:rPr>
        <w:t>од</w:t>
      </w:r>
      <w:proofErr w:type="spellEnd"/>
      <w:r w:rsidRPr="00F36BC2">
        <w:rPr>
          <w:b/>
          <w:bCs/>
          <w:sz w:val="24"/>
          <w:szCs w:val="24"/>
        </w:rPr>
        <w:t xml:space="preserve"> </w:t>
      </w:r>
      <w:proofErr w:type="spellStart"/>
      <w:r w:rsidRPr="00F36BC2">
        <w:rPr>
          <w:b/>
          <w:bCs/>
          <w:sz w:val="24"/>
          <w:szCs w:val="24"/>
        </w:rPr>
        <w:t>два</w:t>
      </w:r>
      <w:proofErr w:type="spellEnd"/>
      <w:r w:rsidRPr="00F36BC2">
        <w:rPr>
          <w:b/>
          <w:bCs/>
          <w:sz w:val="24"/>
          <w:szCs w:val="24"/>
        </w:rPr>
        <w:t xml:space="preserve"> </w:t>
      </w:r>
      <w:proofErr w:type="spellStart"/>
      <w:r w:rsidRPr="00F36BC2">
        <w:rPr>
          <w:b/>
          <w:bCs/>
          <w:sz w:val="24"/>
          <w:szCs w:val="24"/>
        </w:rPr>
        <w:t>месеца</w:t>
      </w:r>
      <w:proofErr w:type="spellEnd"/>
      <w:r w:rsidRPr="00F36BC2">
        <w:rPr>
          <w:b/>
          <w:bCs/>
          <w:sz w:val="24"/>
          <w:szCs w:val="24"/>
        </w:rPr>
        <w:t xml:space="preserve"> </w:t>
      </w:r>
      <w:proofErr w:type="spellStart"/>
      <w:r w:rsidRPr="00F36BC2">
        <w:rPr>
          <w:b/>
          <w:bCs/>
          <w:sz w:val="24"/>
          <w:szCs w:val="24"/>
        </w:rPr>
        <w:t>пре</w:t>
      </w:r>
      <w:proofErr w:type="spellEnd"/>
      <w:r w:rsidRPr="00F36BC2">
        <w:rPr>
          <w:b/>
          <w:bCs/>
          <w:sz w:val="24"/>
          <w:szCs w:val="24"/>
        </w:rPr>
        <w:t xml:space="preserve"> </w:t>
      </w:r>
      <w:proofErr w:type="spellStart"/>
      <w:r w:rsidRPr="00F36BC2">
        <w:rPr>
          <w:b/>
          <w:bCs/>
          <w:sz w:val="24"/>
          <w:szCs w:val="24"/>
        </w:rPr>
        <w:t>отварања</w:t>
      </w:r>
      <w:proofErr w:type="spellEnd"/>
      <w:r w:rsidRPr="00F36BC2">
        <w:rPr>
          <w:b/>
          <w:bCs/>
          <w:sz w:val="24"/>
          <w:szCs w:val="24"/>
        </w:rPr>
        <w:t xml:space="preserve"> </w:t>
      </w:r>
      <w:proofErr w:type="spellStart"/>
      <w:r w:rsidRPr="00F36BC2">
        <w:rPr>
          <w:b/>
          <w:bCs/>
          <w:sz w:val="24"/>
          <w:szCs w:val="24"/>
        </w:rPr>
        <w:t>понуда</w:t>
      </w:r>
      <w:proofErr w:type="spellEnd"/>
      <w:r w:rsidRPr="00F36BC2">
        <w:rPr>
          <w:b/>
          <w:bCs/>
          <w:sz w:val="24"/>
          <w:szCs w:val="24"/>
        </w:rPr>
        <w:t xml:space="preserve">; </w:t>
      </w:r>
    </w:p>
    <w:p w14:paraId="34344025" w14:textId="77777777" w:rsidR="00F36BC2" w:rsidRPr="00F36BC2" w:rsidRDefault="00F36BC2" w:rsidP="00F36BC2">
      <w:pPr>
        <w:widowControl w:val="0"/>
        <w:autoSpaceDE w:val="0"/>
        <w:autoSpaceDN w:val="0"/>
        <w:adjustRightInd w:val="0"/>
        <w:spacing w:line="271" w:lineRule="exact"/>
        <w:rPr>
          <w:sz w:val="24"/>
          <w:szCs w:val="24"/>
        </w:rPr>
      </w:pPr>
    </w:p>
    <w:p w14:paraId="538D8CF7" w14:textId="77777777" w:rsidR="00F36BC2" w:rsidRPr="00F36BC2" w:rsidRDefault="00F36BC2" w:rsidP="00F36BC2">
      <w:pPr>
        <w:widowControl w:val="0"/>
        <w:numPr>
          <w:ilvl w:val="0"/>
          <w:numId w:val="6"/>
        </w:numPr>
        <w:suppressAutoHyphens w:val="0"/>
        <w:overflowPunct w:val="0"/>
        <w:autoSpaceDE w:val="0"/>
        <w:autoSpaceDN w:val="0"/>
        <w:adjustRightInd w:val="0"/>
        <w:spacing w:line="240" w:lineRule="auto"/>
        <w:ind w:hanging="367"/>
        <w:jc w:val="both"/>
        <w:rPr>
          <w:sz w:val="24"/>
          <w:szCs w:val="24"/>
        </w:rPr>
      </w:pPr>
      <w:proofErr w:type="spellStart"/>
      <w:r w:rsidRPr="00F36BC2">
        <w:rPr>
          <w:sz w:val="24"/>
          <w:szCs w:val="24"/>
        </w:rPr>
        <w:t>Услов</w:t>
      </w:r>
      <w:proofErr w:type="spellEnd"/>
      <w:r w:rsidRPr="00F36BC2">
        <w:rPr>
          <w:sz w:val="24"/>
          <w:szCs w:val="24"/>
        </w:rPr>
        <w:t xml:space="preserve"> из </w:t>
      </w:r>
      <w:proofErr w:type="spellStart"/>
      <w:r w:rsidRPr="00F36BC2">
        <w:rPr>
          <w:sz w:val="24"/>
          <w:szCs w:val="24"/>
        </w:rPr>
        <w:t>чл</w:t>
      </w:r>
      <w:proofErr w:type="spellEnd"/>
      <w:r w:rsidRPr="00F36BC2">
        <w:rPr>
          <w:sz w:val="24"/>
          <w:szCs w:val="24"/>
        </w:rPr>
        <w:t xml:space="preserve">. 75. </w:t>
      </w:r>
      <w:proofErr w:type="spellStart"/>
      <w:r w:rsidRPr="00F36BC2">
        <w:rPr>
          <w:sz w:val="24"/>
          <w:szCs w:val="24"/>
        </w:rPr>
        <w:t>ст</w:t>
      </w:r>
      <w:proofErr w:type="spellEnd"/>
      <w:r w:rsidRPr="00F36BC2">
        <w:rPr>
          <w:sz w:val="24"/>
          <w:szCs w:val="24"/>
        </w:rPr>
        <w:t xml:space="preserve">. 1. </w:t>
      </w:r>
      <w:proofErr w:type="spellStart"/>
      <w:r w:rsidRPr="00F36BC2">
        <w:rPr>
          <w:sz w:val="24"/>
          <w:szCs w:val="24"/>
        </w:rPr>
        <w:t>тач</w:t>
      </w:r>
      <w:proofErr w:type="spellEnd"/>
      <w:r w:rsidRPr="00F36BC2">
        <w:rPr>
          <w:sz w:val="24"/>
          <w:szCs w:val="24"/>
        </w:rPr>
        <w:t xml:space="preserve">. 3) </w:t>
      </w:r>
      <w:proofErr w:type="spellStart"/>
      <w:r w:rsidRPr="00F36BC2">
        <w:rPr>
          <w:sz w:val="24"/>
          <w:szCs w:val="24"/>
        </w:rPr>
        <w:t>Закона</w:t>
      </w:r>
      <w:proofErr w:type="spellEnd"/>
      <w:r w:rsidRPr="00F36BC2">
        <w:rPr>
          <w:sz w:val="24"/>
          <w:szCs w:val="24"/>
        </w:rPr>
        <w:t xml:space="preserve"> – </w:t>
      </w:r>
      <w:proofErr w:type="spellStart"/>
      <w:r w:rsidRPr="00F36BC2">
        <w:rPr>
          <w:b/>
          <w:bCs/>
          <w:sz w:val="24"/>
          <w:szCs w:val="24"/>
        </w:rPr>
        <w:t>Доказ</w:t>
      </w:r>
      <w:proofErr w:type="spellEnd"/>
      <w:r w:rsidRPr="00F36BC2">
        <w:rPr>
          <w:sz w:val="24"/>
          <w:szCs w:val="24"/>
        </w:rPr>
        <w:t xml:space="preserve">: </w:t>
      </w:r>
    </w:p>
    <w:p w14:paraId="7865C6CB" w14:textId="77777777" w:rsidR="00F36BC2" w:rsidRPr="00F36BC2" w:rsidRDefault="00F36BC2" w:rsidP="00F36BC2">
      <w:pPr>
        <w:widowControl w:val="0"/>
        <w:autoSpaceDE w:val="0"/>
        <w:autoSpaceDN w:val="0"/>
        <w:adjustRightInd w:val="0"/>
        <w:spacing w:line="278" w:lineRule="exact"/>
        <w:rPr>
          <w:sz w:val="24"/>
          <w:szCs w:val="24"/>
        </w:rPr>
      </w:pPr>
    </w:p>
    <w:p w14:paraId="738840D8" w14:textId="77777777" w:rsidR="00F36BC2" w:rsidRPr="00F36BC2" w:rsidRDefault="00F36BC2" w:rsidP="00F36BC2">
      <w:pPr>
        <w:spacing w:before="120" w:line="320" w:lineRule="atLeast"/>
        <w:jc w:val="both"/>
        <w:rPr>
          <w:sz w:val="24"/>
          <w:szCs w:val="24"/>
          <w:lang w:val="sr-Cyrl-RS"/>
        </w:rPr>
      </w:pPr>
      <w:proofErr w:type="spellStart"/>
      <w:r w:rsidRPr="00F36BC2">
        <w:rPr>
          <w:sz w:val="24"/>
          <w:szCs w:val="24"/>
        </w:rPr>
        <w:t>Правна</w:t>
      </w:r>
      <w:proofErr w:type="spellEnd"/>
      <w:r w:rsidRPr="00F36BC2">
        <w:rPr>
          <w:sz w:val="24"/>
          <w:szCs w:val="24"/>
        </w:rPr>
        <w:t xml:space="preserve"> </w:t>
      </w:r>
      <w:proofErr w:type="spellStart"/>
      <w:r w:rsidRPr="00F36BC2">
        <w:rPr>
          <w:sz w:val="24"/>
          <w:szCs w:val="24"/>
        </w:rPr>
        <w:t>лица</w:t>
      </w:r>
      <w:proofErr w:type="spellEnd"/>
      <w:r w:rsidRPr="00F36BC2">
        <w:rPr>
          <w:sz w:val="24"/>
          <w:szCs w:val="24"/>
        </w:rPr>
        <w:t xml:space="preserve">: </w:t>
      </w:r>
      <w:proofErr w:type="spellStart"/>
      <w:r w:rsidRPr="00F36BC2">
        <w:rPr>
          <w:sz w:val="24"/>
          <w:szCs w:val="24"/>
        </w:rPr>
        <w:t>Потврде</w:t>
      </w:r>
      <w:proofErr w:type="spellEnd"/>
      <w:r w:rsidRPr="00F36BC2">
        <w:rPr>
          <w:sz w:val="24"/>
          <w:szCs w:val="24"/>
        </w:rPr>
        <w:t xml:space="preserve"> </w:t>
      </w:r>
      <w:proofErr w:type="spellStart"/>
      <w:r w:rsidRPr="00F36BC2">
        <w:rPr>
          <w:sz w:val="24"/>
          <w:szCs w:val="24"/>
        </w:rPr>
        <w:t>привредног</w:t>
      </w:r>
      <w:proofErr w:type="spellEnd"/>
      <w:r w:rsidRPr="00F36BC2">
        <w:rPr>
          <w:sz w:val="24"/>
          <w:szCs w:val="24"/>
        </w:rPr>
        <w:t xml:space="preserve"> и </w:t>
      </w:r>
      <w:proofErr w:type="spellStart"/>
      <w:r w:rsidRPr="00F36BC2">
        <w:rPr>
          <w:sz w:val="24"/>
          <w:szCs w:val="24"/>
        </w:rPr>
        <w:t>прекршајног</w:t>
      </w:r>
      <w:proofErr w:type="spellEnd"/>
      <w:r w:rsidRPr="00F36BC2">
        <w:rPr>
          <w:sz w:val="24"/>
          <w:szCs w:val="24"/>
        </w:rPr>
        <w:t xml:space="preserve"> </w:t>
      </w:r>
      <w:proofErr w:type="spellStart"/>
      <w:r w:rsidRPr="00F36BC2">
        <w:rPr>
          <w:sz w:val="24"/>
          <w:szCs w:val="24"/>
        </w:rPr>
        <w:t>суда</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му</w:t>
      </w:r>
      <w:proofErr w:type="spellEnd"/>
      <w:r w:rsidRPr="00F36BC2">
        <w:rPr>
          <w:sz w:val="24"/>
          <w:szCs w:val="24"/>
        </w:rPr>
        <w:t xml:space="preserve"> </w:t>
      </w:r>
      <w:proofErr w:type="spellStart"/>
      <w:r w:rsidRPr="00F36BC2">
        <w:rPr>
          <w:sz w:val="24"/>
          <w:szCs w:val="24"/>
        </w:rPr>
        <w:t>није</w:t>
      </w:r>
      <w:proofErr w:type="spellEnd"/>
      <w:r w:rsidRPr="00F36BC2">
        <w:rPr>
          <w:sz w:val="24"/>
          <w:szCs w:val="24"/>
        </w:rPr>
        <w:t xml:space="preserve"> </w:t>
      </w:r>
      <w:proofErr w:type="spellStart"/>
      <w:r w:rsidRPr="00F36BC2">
        <w:rPr>
          <w:sz w:val="24"/>
          <w:szCs w:val="24"/>
        </w:rPr>
        <w:t>изречена</w:t>
      </w:r>
      <w:proofErr w:type="spellEnd"/>
      <w:r w:rsidRPr="00F36BC2">
        <w:rPr>
          <w:sz w:val="24"/>
          <w:szCs w:val="24"/>
        </w:rPr>
        <w:t xml:space="preserve"> </w:t>
      </w:r>
      <w:proofErr w:type="spellStart"/>
      <w:r w:rsidRPr="00F36BC2">
        <w:rPr>
          <w:sz w:val="24"/>
          <w:szCs w:val="24"/>
        </w:rPr>
        <w:t>мера</w:t>
      </w:r>
      <w:proofErr w:type="spellEnd"/>
      <w:r w:rsidRPr="00F36BC2">
        <w:rPr>
          <w:sz w:val="24"/>
          <w:szCs w:val="24"/>
        </w:rPr>
        <w:t xml:space="preserve"> </w:t>
      </w:r>
      <w:proofErr w:type="spellStart"/>
      <w:r w:rsidRPr="00F36BC2">
        <w:rPr>
          <w:sz w:val="24"/>
          <w:szCs w:val="24"/>
        </w:rPr>
        <w:t>забране</w:t>
      </w:r>
      <w:proofErr w:type="spellEnd"/>
      <w:r w:rsidRPr="00F36BC2">
        <w:rPr>
          <w:sz w:val="24"/>
          <w:szCs w:val="24"/>
        </w:rPr>
        <w:t xml:space="preserve"> </w:t>
      </w:r>
      <w:proofErr w:type="spellStart"/>
      <w:r w:rsidRPr="00F36BC2">
        <w:rPr>
          <w:sz w:val="24"/>
          <w:szCs w:val="24"/>
        </w:rPr>
        <w:t>обављања</w:t>
      </w:r>
      <w:proofErr w:type="spellEnd"/>
      <w:r w:rsidRPr="00F36BC2">
        <w:rPr>
          <w:sz w:val="24"/>
          <w:szCs w:val="24"/>
        </w:rPr>
        <w:t xml:space="preserve"> </w:t>
      </w:r>
      <w:proofErr w:type="spellStart"/>
      <w:r w:rsidRPr="00F36BC2">
        <w:rPr>
          <w:sz w:val="24"/>
          <w:szCs w:val="24"/>
        </w:rPr>
        <w:t>делатности</w:t>
      </w:r>
      <w:proofErr w:type="spellEnd"/>
      <w:r w:rsidRPr="00F36BC2">
        <w:rPr>
          <w:sz w:val="24"/>
          <w:szCs w:val="24"/>
        </w:rPr>
        <w:t xml:space="preserve">, </w:t>
      </w:r>
      <w:proofErr w:type="spellStart"/>
      <w:r w:rsidRPr="00F36BC2">
        <w:rPr>
          <w:sz w:val="24"/>
          <w:szCs w:val="24"/>
        </w:rPr>
        <w:t>или</w:t>
      </w:r>
      <w:proofErr w:type="spellEnd"/>
      <w:r w:rsidRPr="00F36BC2">
        <w:rPr>
          <w:sz w:val="24"/>
          <w:szCs w:val="24"/>
        </w:rPr>
        <w:t xml:space="preserve"> </w:t>
      </w:r>
      <w:proofErr w:type="spellStart"/>
      <w:r w:rsidRPr="00F36BC2">
        <w:rPr>
          <w:sz w:val="24"/>
          <w:szCs w:val="24"/>
        </w:rPr>
        <w:t>потврда</w:t>
      </w:r>
      <w:proofErr w:type="spellEnd"/>
      <w:r w:rsidRPr="00F36BC2">
        <w:rPr>
          <w:sz w:val="24"/>
          <w:szCs w:val="24"/>
        </w:rPr>
        <w:t xml:space="preserve"> </w:t>
      </w:r>
      <w:proofErr w:type="spellStart"/>
      <w:r w:rsidRPr="00F36BC2">
        <w:rPr>
          <w:sz w:val="24"/>
          <w:szCs w:val="24"/>
        </w:rPr>
        <w:t>Агенције</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привредне</w:t>
      </w:r>
      <w:proofErr w:type="spellEnd"/>
      <w:r w:rsidRPr="00F36BC2">
        <w:rPr>
          <w:sz w:val="24"/>
          <w:szCs w:val="24"/>
        </w:rPr>
        <w:t xml:space="preserve"> </w:t>
      </w:r>
      <w:proofErr w:type="spellStart"/>
      <w:r w:rsidRPr="00F36BC2">
        <w:rPr>
          <w:sz w:val="24"/>
          <w:szCs w:val="24"/>
        </w:rPr>
        <w:t>регистре</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код</w:t>
      </w:r>
      <w:proofErr w:type="spellEnd"/>
      <w:r w:rsidRPr="00F36BC2">
        <w:rPr>
          <w:sz w:val="24"/>
          <w:szCs w:val="24"/>
        </w:rPr>
        <w:t xml:space="preserve"> </w:t>
      </w:r>
      <w:proofErr w:type="spellStart"/>
      <w:r w:rsidRPr="00F36BC2">
        <w:rPr>
          <w:sz w:val="24"/>
          <w:szCs w:val="24"/>
        </w:rPr>
        <w:t>тог</w:t>
      </w:r>
      <w:proofErr w:type="spellEnd"/>
      <w:r w:rsidRPr="00F36BC2">
        <w:rPr>
          <w:sz w:val="24"/>
          <w:szCs w:val="24"/>
        </w:rPr>
        <w:t xml:space="preserve"> </w:t>
      </w:r>
      <w:proofErr w:type="spellStart"/>
      <w:r w:rsidRPr="00F36BC2">
        <w:rPr>
          <w:sz w:val="24"/>
          <w:szCs w:val="24"/>
        </w:rPr>
        <w:t>органа</w:t>
      </w:r>
      <w:proofErr w:type="spellEnd"/>
      <w:r w:rsidRPr="00F36BC2">
        <w:rPr>
          <w:sz w:val="24"/>
          <w:szCs w:val="24"/>
        </w:rPr>
        <w:t xml:space="preserve"> </w:t>
      </w:r>
      <w:proofErr w:type="spellStart"/>
      <w:r w:rsidRPr="00F36BC2">
        <w:rPr>
          <w:sz w:val="24"/>
          <w:szCs w:val="24"/>
        </w:rPr>
        <w:t>није</w:t>
      </w:r>
      <w:proofErr w:type="spellEnd"/>
      <w:r w:rsidRPr="00F36BC2">
        <w:rPr>
          <w:sz w:val="24"/>
          <w:szCs w:val="24"/>
        </w:rPr>
        <w:t xml:space="preserve"> </w:t>
      </w:r>
      <w:r w:rsidRPr="00F36BC2">
        <w:rPr>
          <w:sz w:val="24"/>
          <w:szCs w:val="24"/>
          <w:lang w:val="sr-Cyrl-RS"/>
        </w:rPr>
        <w:t xml:space="preserve">  </w:t>
      </w:r>
    </w:p>
    <w:p w14:paraId="4D2C9C46" w14:textId="77777777" w:rsidR="00F36BC2" w:rsidRPr="00F36BC2" w:rsidRDefault="00F36BC2" w:rsidP="00F36BC2">
      <w:pPr>
        <w:spacing w:before="120" w:line="320" w:lineRule="atLeast"/>
        <w:jc w:val="both"/>
        <w:rPr>
          <w:sz w:val="24"/>
          <w:szCs w:val="24"/>
          <w:lang w:val="sr-Cyrl-RS"/>
        </w:rPr>
      </w:pPr>
      <w:r w:rsidRPr="00F36BC2">
        <w:rPr>
          <w:sz w:val="24"/>
          <w:szCs w:val="24"/>
          <w:lang w:val="sr-Cyrl-RS"/>
        </w:rPr>
        <w:t xml:space="preserve">                                                                                                            </w:t>
      </w:r>
    </w:p>
    <w:p w14:paraId="4374025F" w14:textId="26C78335" w:rsidR="00F36BC2" w:rsidRPr="00F36BC2" w:rsidRDefault="00F36BC2" w:rsidP="00F36BC2">
      <w:pPr>
        <w:spacing w:before="120" w:line="320" w:lineRule="atLeast"/>
        <w:jc w:val="both"/>
        <w:rPr>
          <w:sz w:val="24"/>
          <w:szCs w:val="24"/>
          <w:lang w:val="sr-Cyrl-RS"/>
        </w:rPr>
      </w:pPr>
      <w:r w:rsidRPr="00F36BC2">
        <w:rPr>
          <w:sz w:val="24"/>
          <w:szCs w:val="24"/>
          <w:lang w:val="sr-Cyrl-RS"/>
        </w:rPr>
        <w:t xml:space="preserve">                                                                                                                            </w:t>
      </w:r>
    </w:p>
    <w:p w14:paraId="548BC14A" w14:textId="77777777" w:rsidR="00F36BC2" w:rsidRPr="00F36BC2" w:rsidRDefault="00F36BC2" w:rsidP="00F36BC2">
      <w:pPr>
        <w:spacing w:before="120" w:line="320" w:lineRule="atLeast"/>
        <w:jc w:val="both"/>
        <w:rPr>
          <w:b/>
          <w:bCs/>
          <w:sz w:val="24"/>
          <w:szCs w:val="24"/>
          <w:lang w:val="sr-Cyrl-CS"/>
        </w:rPr>
      </w:pPr>
      <w:proofErr w:type="spellStart"/>
      <w:r w:rsidRPr="00F36BC2">
        <w:rPr>
          <w:sz w:val="24"/>
          <w:szCs w:val="24"/>
        </w:rPr>
        <w:t>регистровано</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му</w:t>
      </w:r>
      <w:proofErr w:type="spellEnd"/>
      <w:r w:rsidRPr="00F36BC2">
        <w:rPr>
          <w:sz w:val="24"/>
          <w:szCs w:val="24"/>
        </w:rPr>
        <w:t xml:space="preserve"> </w:t>
      </w:r>
      <w:proofErr w:type="spellStart"/>
      <w:r w:rsidRPr="00F36BC2">
        <w:rPr>
          <w:sz w:val="24"/>
          <w:szCs w:val="24"/>
        </w:rPr>
        <w:t>је</w:t>
      </w:r>
      <w:proofErr w:type="spellEnd"/>
      <w:r w:rsidRPr="00F36BC2">
        <w:rPr>
          <w:sz w:val="24"/>
          <w:szCs w:val="24"/>
        </w:rPr>
        <w:t xml:space="preserve"> </w:t>
      </w:r>
      <w:proofErr w:type="spellStart"/>
      <w:r w:rsidRPr="00F36BC2">
        <w:rPr>
          <w:sz w:val="24"/>
          <w:szCs w:val="24"/>
        </w:rPr>
        <w:t>као</w:t>
      </w:r>
      <w:proofErr w:type="spellEnd"/>
      <w:r w:rsidRPr="00F36BC2">
        <w:rPr>
          <w:sz w:val="24"/>
          <w:szCs w:val="24"/>
        </w:rPr>
        <w:t xml:space="preserve"> </w:t>
      </w:r>
      <w:proofErr w:type="spellStart"/>
      <w:r w:rsidRPr="00F36BC2">
        <w:rPr>
          <w:sz w:val="24"/>
          <w:szCs w:val="24"/>
        </w:rPr>
        <w:t>привредном</w:t>
      </w:r>
      <w:proofErr w:type="spellEnd"/>
      <w:r w:rsidRPr="00F36BC2">
        <w:rPr>
          <w:sz w:val="24"/>
          <w:szCs w:val="24"/>
        </w:rPr>
        <w:t xml:space="preserve"> </w:t>
      </w:r>
      <w:proofErr w:type="spellStart"/>
      <w:r w:rsidRPr="00F36BC2">
        <w:rPr>
          <w:sz w:val="24"/>
          <w:szCs w:val="24"/>
        </w:rPr>
        <w:t>друштву</w:t>
      </w:r>
      <w:proofErr w:type="spellEnd"/>
      <w:r w:rsidRPr="00F36BC2">
        <w:rPr>
          <w:sz w:val="24"/>
          <w:szCs w:val="24"/>
        </w:rPr>
        <w:t xml:space="preserve"> </w:t>
      </w:r>
      <w:proofErr w:type="spellStart"/>
      <w:r w:rsidRPr="00F36BC2">
        <w:rPr>
          <w:sz w:val="24"/>
          <w:szCs w:val="24"/>
        </w:rPr>
        <w:t>изречена</w:t>
      </w:r>
      <w:proofErr w:type="spellEnd"/>
      <w:r w:rsidRPr="00F36BC2">
        <w:rPr>
          <w:sz w:val="24"/>
          <w:szCs w:val="24"/>
        </w:rPr>
        <w:t xml:space="preserve"> </w:t>
      </w:r>
      <w:proofErr w:type="spellStart"/>
      <w:r w:rsidRPr="00F36BC2">
        <w:rPr>
          <w:sz w:val="24"/>
          <w:szCs w:val="24"/>
        </w:rPr>
        <w:t>мера</w:t>
      </w:r>
      <w:proofErr w:type="spellEnd"/>
      <w:r w:rsidRPr="00F36BC2">
        <w:rPr>
          <w:sz w:val="24"/>
          <w:szCs w:val="24"/>
        </w:rPr>
        <w:t xml:space="preserve"> </w:t>
      </w:r>
      <w:proofErr w:type="spellStart"/>
      <w:r w:rsidRPr="00F36BC2">
        <w:rPr>
          <w:sz w:val="24"/>
          <w:szCs w:val="24"/>
        </w:rPr>
        <w:t>забране</w:t>
      </w:r>
      <w:proofErr w:type="spellEnd"/>
      <w:r w:rsidRPr="00F36BC2">
        <w:rPr>
          <w:sz w:val="24"/>
          <w:szCs w:val="24"/>
        </w:rPr>
        <w:t xml:space="preserve"> </w:t>
      </w:r>
      <w:proofErr w:type="spellStart"/>
      <w:r w:rsidRPr="00F36BC2">
        <w:rPr>
          <w:sz w:val="24"/>
          <w:szCs w:val="24"/>
        </w:rPr>
        <w:t>обављања</w:t>
      </w:r>
      <w:proofErr w:type="spellEnd"/>
      <w:r w:rsidRPr="00F36BC2">
        <w:rPr>
          <w:sz w:val="24"/>
          <w:szCs w:val="24"/>
        </w:rPr>
        <w:t xml:space="preserve"> </w:t>
      </w:r>
      <w:proofErr w:type="spellStart"/>
      <w:r w:rsidRPr="00F36BC2">
        <w:rPr>
          <w:sz w:val="24"/>
          <w:szCs w:val="24"/>
        </w:rPr>
        <w:t>делатности</w:t>
      </w:r>
      <w:proofErr w:type="spellEnd"/>
      <w:r w:rsidRPr="00F36BC2">
        <w:rPr>
          <w:sz w:val="24"/>
          <w:szCs w:val="24"/>
        </w:rPr>
        <w:t xml:space="preserve">, </w:t>
      </w:r>
      <w:proofErr w:type="spellStart"/>
      <w:r w:rsidRPr="00F36BC2">
        <w:rPr>
          <w:sz w:val="24"/>
          <w:szCs w:val="24"/>
        </w:rPr>
        <w:t>која</w:t>
      </w:r>
      <w:proofErr w:type="spellEnd"/>
      <w:r w:rsidRPr="00F36BC2">
        <w:rPr>
          <w:sz w:val="24"/>
          <w:szCs w:val="24"/>
        </w:rPr>
        <w:t xml:space="preserve"> </w:t>
      </w:r>
      <w:proofErr w:type="spellStart"/>
      <w:r w:rsidRPr="00F36BC2">
        <w:rPr>
          <w:sz w:val="24"/>
          <w:szCs w:val="24"/>
        </w:rPr>
        <w:t>је</w:t>
      </w:r>
      <w:proofErr w:type="spellEnd"/>
      <w:r w:rsidRPr="00F36BC2">
        <w:rPr>
          <w:sz w:val="24"/>
          <w:szCs w:val="24"/>
        </w:rPr>
        <w:t xml:space="preserve"> </w:t>
      </w:r>
      <w:proofErr w:type="spellStart"/>
      <w:r w:rsidRPr="00F36BC2">
        <w:rPr>
          <w:sz w:val="24"/>
          <w:szCs w:val="24"/>
        </w:rPr>
        <w:t>на</w:t>
      </w:r>
      <w:proofErr w:type="spellEnd"/>
      <w:r w:rsidRPr="00F36BC2">
        <w:rPr>
          <w:sz w:val="24"/>
          <w:szCs w:val="24"/>
        </w:rPr>
        <w:t xml:space="preserve"> </w:t>
      </w:r>
      <w:proofErr w:type="spellStart"/>
      <w:r w:rsidRPr="00F36BC2">
        <w:rPr>
          <w:sz w:val="24"/>
          <w:szCs w:val="24"/>
        </w:rPr>
        <w:t>снази</w:t>
      </w:r>
      <w:proofErr w:type="spellEnd"/>
      <w:r w:rsidRPr="00F36BC2">
        <w:rPr>
          <w:sz w:val="24"/>
          <w:szCs w:val="24"/>
        </w:rPr>
        <w:t xml:space="preserve"> у </w:t>
      </w:r>
      <w:proofErr w:type="spellStart"/>
      <w:r w:rsidRPr="00F36BC2">
        <w:rPr>
          <w:sz w:val="24"/>
          <w:szCs w:val="24"/>
        </w:rPr>
        <w:t>време</w:t>
      </w:r>
      <w:proofErr w:type="spellEnd"/>
      <w:r w:rsidRPr="00F36BC2">
        <w:rPr>
          <w:sz w:val="24"/>
          <w:szCs w:val="24"/>
        </w:rPr>
        <w:t xml:space="preserve"> </w:t>
      </w:r>
      <w:proofErr w:type="spellStart"/>
      <w:r w:rsidRPr="00F36BC2">
        <w:rPr>
          <w:sz w:val="24"/>
          <w:szCs w:val="24"/>
        </w:rPr>
        <w:t>објаве</w:t>
      </w:r>
      <w:proofErr w:type="spellEnd"/>
      <w:r w:rsidRPr="00F36BC2">
        <w:rPr>
          <w:sz w:val="24"/>
          <w:szCs w:val="24"/>
        </w:rPr>
        <w:t xml:space="preserve"> </w:t>
      </w:r>
      <w:proofErr w:type="spellStart"/>
      <w:r w:rsidRPr="00F36BC2">
        <w:rPr>
          <w:sz w:val="24"/>
          <w:szCs w:val="24"/>
        </w:rPr>
        <w:t>позива</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подношење</w:t>
      </w:r>
      <w:proofErr w:type="spellEnd"/>
      <w:r w:rsidRPr="00F36BC2">
        <w:rPr>
          <w:sz w:val="24"/>
          <w:szCs w:val="24"/>
        </w:rPr>
        <w:t xml:space="preserve"> </w:t>
      </w:r>
      <w:proofErr w:type="spellStart"/>
      <w:r w:rsidRPr="00F36BC2">
        <w:rPr>
          <w:sz w:val="24"/>
          <w:szCs w:val="24"/>
        </w:rPr>
        <w:t>понуда</w:t>
      </w:r>
      <w:proofErr w:type="spellEnd"/>
    </w:p>
    <w:p w14:paraId="1083185D" w14:textId="77777777" w:rsidR="00F36BC2" w:rsidRPr="00F36BC2" w:rsidRDefault="00F36BC2" w:rsidP="00F36BC2">
      <w:pPr>
        <w:widowControl w:val="0"/>
        <w:numPr>
          <w:ilvl w:val="0"/>
          <w:numId w:val="7"/>
        </w:numPr>
        <w:tabs>
          <w:tab w:val="num" w:pos="1440"/>
        </w:tabs>
        <w:suppressAutoHyphens w:val="0"/>
        <w:overflowPunct w:val="0"/>
        <w:autoSpaceDE w:val="0"/>
        <w:autoSpaceDN w:val="0"/>
        <w:adjustRightInd w:val="0"/>
        <w:spacing w:line="249" w:lineRule="auto"/>
        <w:ind w:left="1440" w:right="20" w:hanging="367"/>
        <w:jc w:val="both"/>
        <w:rPr>
          <w:sz w:val="24"/>
          <w:szCs w:val="24"/>
        </w:rPr>
      </w:pPr>
      <w:r w:rsidRPr="00F36BC2">
        <w:rPr>
          <w:b/>
          <w:bCs/>
          <w:sz w:val="24"/>
          <w:szCs w:val="24"/>
          <w:lang w:val="sr-Cyrl-CS"/>
        </w:rPr>
        <w:tab/>
      </w:r>
      <w:r w:rsidRPr="00F36BC2">
        <w:rPr>
          <w:b/>
          <w:bCs/>
          <w:sz w:val="24"/>
          <w:szCs w:val="24"/>
          <w:lang w:val="sr-Cyrl-CS"/>
        </w:rPr>
        <w:tab/>
      </w:r>
      <w:proofErr w:type="spellStart"/>
      <w:r w:rsidRPr="00F36BC2">
        <w:rPr>
          <w:sz w:val="24"/>
          <w:szCs w:val="24"/>
          <w:u w:val="single"/>
        </w:rPr>
        <w:t>Предузетници</w:t>
      </w:r>
      <w:proofErr w:type="spellEnd"/>
      <w:r w:rsidRPr="00F36BC2">
        <w:rPr>
          <w:sz w:val="24"/>
          <w:szCs w:val="24"/>
        </w:rPr>
        <w:t xml:space="preserve">: </w:t>
      </w:r>
      <w:proofErr w:type="spellStart"/>
      <w:r w:rsidRPr="00F36BC2">
        <w:rPr>
          <w:sz w:val="24"/>
          <w:szCs w:val="24"/>
        </w:rPr>
        <w:t>Потврда</w:t>
      </w:r>
      <w:proofErr w:type="spellEnd"/>
      <w:r w:rsidRPr="00F36BC2">
        <w:rPr>
          <w:sz w:val="24"/>
          <w:szCs w:val="24"/>
        </w:rPr>
        <w:t xml:space="preserve"> </w:t>
      </w:r>
      <w:proofErr w:type="spellStart"/>
      <w:r w:rsidRPr="00F36BC2">
        <w:rPr>
          <w:sz w:val="24"/>
          <w:szCs w:val="24"/>
        </w:rPr>
        <w:t>прекршајног</w:t>
      </w:r>
      <w:proofErr w:type="spellEnd"/>
      <w:r w:rsidRPr="00F36BC2">
        <w:rPr>
          <w:sz w:val="24"/>
          <w:szCs w:val="24"/>
        </w:rPr>
        <w:t xml:space="preserve"> </w:t>
      </w:r>
      <w:proofErr w:type="spellStart"/>
      <w:r w:rsidRPr="00F36BC2">
        <w:rPr>
          <w:sz w:val="24"/>
          <w:szCs w:val="24"/>
        </w:rPr>
        <w:t>суда</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му</w:t>
      </w:r>
      <w:proofErr w:type="spellEnd"/>
      <w:r w:rsidRPr="00F36BC2">
        <w:rPr>
          <w:sz w:val="24"/>
          <w:szCs w:val="24"/>
        </w:rPr>
        <w:t xml:space="preserve"> </w:t>
      </w:r>
      <w:proofErr w:type="spellStart"/>
      <w:r w:rsidRPr="00F36BC2">
        <w:rPr>
          <w:sz w:val="24"/>
          <w:szCs w:val="24"/>
        </w:rPr>
        <w:t>није</w:t>
      </w:r>
      <w:proofErr w:type="spellEnd"/>
      <w:r w:rsidRPr="00F36BC2">
        <w:rPr>
          <w:sz w:val="24"/>
          <w:szCs w:val="24"/>
        </w:rPr>
        <w:t xml:space="preserve"> </w:t>
      </w:r>
      <w:proofErr w:type="spellStart"/>
      <w:r w:rsidRPr="00F36BC2">
        <w:rPr>
          <w:sz w:val="24"/>
          <w:szCs w:val="24"/>
        </w:rPr>
        <w:t>изречена</w:t>
      </w:r>
      <w:proofErr w:type="spellEnd"/>
      <w:r w:rsidRPr="00F36BC2">
        <w:rPr>
          <w:sz w:val="24"/>
          <w:szCs w:val="24"/>
        </w:rPr>
        <w:t xml:space="preserve"> </w:t>
      </w:r>
      <w:proofErr w:type="spellStart"/>
      <w:r w:rsidRPr="00F36BC2">
        <w:rPr>
          <w:sz w:val="24"/>
          <w:szCs w:val="24"/>
        </w:rPr>
        <w:t>мера</w:t>
      </w:r>
      <w:proofErr w:type="spellEnd"/>
      <w:r w:rsidRPr="00F36BC2">
        <w:rPr>
          <w:sz w:val="24"/>
          <w:szCs w:val="24"/>
        </w:rPr>
        <w:t xml:space="preserve"> </w:t>
      </w:r>
      <w:proofErr w:type="spellStart"/>
      <w:r w:rsidRPr="00F36BC2">
        <w:rPr>
          <w:sz w:val="24"/>
          <w:szCs w:val="24"/>
        </w:rPr>
        <w:t>забране</w:t>
      </w:r>
      <w:proofErr w:type="spellEnd"/>
      <w:r w:rsidRPr="00F36BC2">
        <w:rPr>
          <w:sz w:val="24"/>
          <w:szCs w:val="24"/>
        </w:rPr>
        <w:t xml:space="preserve"> </w:t>
      </w:r>
      <w:proofErr w:type="spellStart"/>
      <w:r w:rsidRPr="00F36BC2">
        <w:rPr>
          <w:sz w:val="24"/>
          <w:szCs w:val="24"/>
        </w:rPr>
        <w:t>обављања</w:t>
      </w:r>
      <w:proofErr w:type="spellEnd"/>
      <w:r w:rsidRPr="00F36BC2">
        <w:rPr>
          <w:sz w:val="24"/>
          <w:szCs w:val="24"/>
        </w:rPr>
        <w:t xml:space="preserve"> </w:t>
      </w:r>
      <w:proofErr w:type="spellStart"/>
      <w:r w:rsidRPr="00F36BC2">
        <w:rPr>
          <w:sz w:val="24"/>
          <w:szCs w:val="24"/>
        </w:rPr>
        <w:t>делатности</w:t>
      </w:r>
      <w:proofErr w:type="spellEnd"/>
      <w:r w:rsidRPr="00F36BC2">
        <w:rPr>
          <w:sz w:val="24"/>
          <w:szCs w:val="24"/>
        </w:rPr>
        <w:t xml:space="preserve">, </w:t>
      </w:r>
      <w:proofErr w:type="spellStart"/>
      <w:r w:rsidRPr="00F36BC2">
        <w:rPr>
          <w:sz w:val="24"/>
          <w:szCs w:val="24"/>
        </w:rPr>
        <w:t>или</w:t>
      </w:r>
      <w:proofErr w:type="spellEnd"/>
      <w:r w:rsidRPr="00F36BC2">
        <w:rPr>
          <w:sz w:val="24"/>
          <w:szCs w:val="24"/>
        </w:rPr>
        <w:t xml:space="preserve"> </w:t>
      </w:r>
      <w:proofErr w:type="spellStart"/>
      <w:r w:rsidRPr="00F36BC2">
        <w:rPr>
          <w:sz w:val="24"/>
          <w:szCs w:val="24"/>
        </w:rPr>
        <w:t>потврда</w:t>
      </w:r>
      <w:proofErr w:type="spellEnd"/>
      <w:r w:rsidRPr="00F36BC2">
        <w:rPr>
          <w:sz w:val="24"/>
          <w:szCs w:val="24"/>
        </w:rPr>
        <w:t xml:space="preserve"> </w:t>
      </w:r>
      <w:proofErr w:type="spellStart"/>
      <w:r w:rsidRPr="00F36BC2">
        <w:rPr>
          <w:sz w:val="24"/>
          <w:szCs w:val="24"/>
        </w:rPr>
        <w:t>Агенције</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привредне</w:t>
      </w:r>
      <w:proofErr w:type="spellEnd"/>
      <w:r w:rsidRPr="00F36BC2">
        <w:rPr>
          <w:sz w:val="24"/>
          <w:szCs w:val="24"/>
        </w:rPr>
        <w:t xml:space="preserve"> </w:t>
      </w:r>
      <w:proofErr w:type="spellStart"/>
      <w:r w:rsidRPr="00F36BC2">
        <w:rPr>
          <w:sz w:val="24"/>
          <w:szCs w:val="24"/>
        </w:rPr>
        <w:t>регистре</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код</w:t>
      </w:r>
      <w:proofErr w:type="spellEnd"/>
      <w:r w:rsidRPr="00F36BC2">
        <w:rPr>
          <w:sz w:val="24"/>
          <w:szCs w:val="24"/>
        </w:rPr>
        <w:t xml:space="preserve"> </w:t>
      </w:r>
      <w:proofErr w:type="spellStart"/>
      <w:r w:rsidRPr="00F36BC2">
        <w:rPr>
          <w:sz w:val="24"/>
          <w:szCs w:val="24"/>
        </w:rPr>
        <w:t>тог</w:t>
      </w:r>
      <w:proofErr w:type="spellEnd"/>
      <w:r w:rsidRPr="00F36BC2">
        <w:rPr>
          <w:sz w:val="24"/>
          <w:szCs w:val="24"/>
        </w:rPr>
        <w:t xml:space="preserve"> </w:t>
      </w:r>
      <w:proofErr w:type="spellStart"/>
      <w:r w:rsidRPr="00F36BC2">
        <w:rPr>
          <w:sz w:val="24"/>
          <w:szCs w:val="24"/>
        </w:rPr>
        <w:t>органа</w:t>
      </w:r>
      <w:proofErr w:type="spellEnd"/>
      <w:r w:rsidRPr="00F36BC2">
        <w:rPr>
          <w:sz w:val="24"/>
          <w:szCs w:val="24"/>
        </w:rPr>
        <w:t xml:space="preserve"> </w:t>
      </w:r>
      <w:proofErr w:type="spellStart"/>
      <w:r w:rsidRPr="00F36BC2">
        <w:rPr>
          <w:sz w:val="24"/>
          <w:szCs w:val="24"/>
        </w:rPr>
        <w:t>није</w:t>
      </w:r>
      <w:proofErr w:type="spellEnd"/>
      <w:r w:rsidRPr="00F36BC2">
        <w:rPr>
          <w:sz w:val="24"/>
          <w:szCs w:val="24"/>
        </w:rPr>
        <w:t xml:space="preserve"> </w:t>
      </w:r>
      <w:proofErr w:type="spellStart"/>
      <w:r w:rsidRPr="00F36BC2">
        <w:rPr>
          <w:sz w:val="24"/>
          <w:szCs w:val="24"/>
        </w:rPr>
        <w:t>регистровано</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му</w:t>
      </w:r>
      <w:proofErr w:type="spellEnd"/>
      <w:r w:rsidRPr="00F36BC2">
        <w:rPr>
          <w:sz w:val="24"/>
          <w:szCs w:val="24"/>
        </w:rPr>
        <w:t xml:space="preserve"> </w:t>
      </w:r>
      <w:proofErr w:type="spellStart"/>
      <w:r w:rsidRPr="00F36BC2">
        <w:rPr>
          <w:sz w:val="24"/>
          <w:szCs w:val="24"/>
        </w:rPr>
        <w:t>је</w:t>
      </w:r>
      <w:proofErr w:type="spellEnd"/>
      <w:r w:rsidRPr="00F36BC2">
        <w:rPr>
          <w:sz w:val="24"/>
          <w:szCs w:val="24"/>
        </w:rPr>
        <w:t xml:space="preserve"> </w:t>
      </w:r>
      <w:proofErr w:type="spellStart"/>
      <w:r w:rsidRPr="00F36BC2">
        <w:rPr>
          <w:sz w:val="24"/>
          <w:szCs w:val="24"/>
        </w:rPr>
        <w:t>као</w:t>
      </w:r>
      <w:proofErr w:type="spellEnd"/>
      <w:r w:rsidRPr="00F36BC2">
        <w:rPr>
          <w:sz w:val="24"/>
          <w:szCs w:val="24"/>
        </w:rPr>
        <w:t xml:space="preserve"> </w:t>
      </w:r>
      <w:proofErr w:type="spellStart"/>
      <w:r w:rsidRPr="00F36BC2">
        <w:rPr>
          <w:sz w:val="24"/>
          <w:szCs w:val="24"/>
        </w:rPr>
        <w:t>привредном</w:t>
      </w:r>
      <w:proofErr w:type="spellEnd"/>
      <w:r w:rsidRPr="00F36BC2">
        <w:rPr>
          <w:sz w:val="24"/>
          <w:szCs w:val="24"/>
        </w:rPr>
        <w:t xml:space="preserve"> </w:t>
      </w:r>
      <w:proofErr w:type="spellStart"/>
      <w:r w:rsidRPr="00F36BC2">
        <w:rPr>
          <w:sz w:val="24"/>
          <w:szCs w:val="24"/>
        </w:rPr>
        <w:t>субјекту</w:t>
      </w:r>
      <w:proofErr w:type="spellEnd"/>
      <w:r w:rsidRPr="00F36BC2">
        <w:rPr>
          <w:sz w:val="24"/>
          <w:szCs w:val="24"/>
        </w:rPr>
        <w:t xml:space="preserve"> </w:t>
      </w:r>
      <w:proofErr w:type="spellStart"/>
      <w:r w:rsidRPr="00F36BC2">
        <w:rPr>
          <w:sz w:val="24"/>
          <w:szCs w:val="24"/>
        </w:rPr>
        <w:t>изречена</w:t>
      </w:r>
      <w:proofErr w:type="spellEnd"/>
      <w:r w:rsidRPr="00F36BC2">
        <w:rPr>
          <w:sz w:val="24"/>
          <w:szCs w:val="24"/>
        </w:rPr>
        <w:t xml:space="preserve"> </w:t>
      </w:r>
      <w:proofErr w:type="spellStart"/>
      <w:r w:rsidRPr="00F36BC2">
        <w:rPr>
          <w:sz w:val="24"/>
          <w:szCs w:val="24"/>
        </w:rPr>
        <w:t>мера</w:t>
      </w:r>
      <w:proofErr w:type="spellEnd"/>
      <w:r w:rsidRPr="00F36BC2">
        <w:rPr>
          <w:sz w:val="24"/>
          <w:szCs w:val="24"/>
        </w:rPr>
        <w:t xml:space="preserve"> </w:t>
      </w:r>
      <w:proofErr w:type="spellStart"/>
      <w:r w:rsidRPr="00F36BC2">
        <w:rPr>
          <w:sz w:val="24"/>
          <w:szCs w:val="24"/>
        </w:rPr>
        <w:t>забране</w:t>
      </w:r>
      <w:proofErr w:type="spellEnd"/>
      <w:r w:rsidRPr="00F36BC2">
        <w:rPr>
          <w:sz w:val="24"/>
          <w:szCs w:val="24"/>
        </w:rPr>
        <w:t xml:space="preserve"> </w:t>
      </w:r>
      <w:proofErr w:type="spellStart"/>
      <w:r w:rsidRPr="00F36BC2">
        <w:rPr>
          <w:sz w:val="24"/>
          <w:szCs w:val="24"/>
        </w:rPr>
        <w:t>обављања</w:t>
      </w:r>
      <w:proofErr w:type="spellEnd"/>
      <w:r w:rsidRPr="00F36BC2">
        <w:rPr>
          <w:sz w:val="24"/>
          <w:szCs w:val="24"/>
        </w:rPr>
        <w:t xml:space="preserve"> </w:t>
      </w:r>
      <w:proofErr w:type="spellStart"/>
      <w:r w:rsidRPr="00F36BC2">
        <w:rPr>
          <w:sz w:val="24"/>
          <w:szCs w:val="24"/>
        </w:rPr>
        <w:t>делатности</w:t>
      </w:r>
      <w:proofErr w:type="spellEnd"/>
      <w:r w:rsidRPr="00F36BC2">
        <w:rPr>
          <w:sz w:val="24"/>
          <w:szCs w:val="24"/>
        </w:rPr>
        <w:t xml:space="preserve">, </w:t>
      </w:r>
      <w:proofErr w:type="spellStart"/>
      <w:r w:rsidRPr="00F36BC2">
        <w:rPr>
          <w:sz w:val="24"/>
          <w:szCs w:val="24"/>
        </w:rPr>
        <w:t>која</w:t>
      </w:r>
      <w:proofErr w:type="spellEnd"/>
      <w:r w:rsidRPr="00F36BC2">
        <w:rPr>
          <w:sz w:val="24"/>
          <w:szCs w:val="24"/>
        </w:rPr>
        <w:t xml:space="preserve"> </w:t>
      </w:r>
      <w:proofErr w:type="spellStart"/>
      <w:r w:rsidRPr="00F36BC2">
        <w:rPr>
          <w:sz w:val="24"/>
          <w:szCs w:val="24"/>
        </w:rPr>
        <w:t>је</w:t>
      </w:r>
      <w:proofErr w:type="spellEnd"/>
      <w:r w:rsidRPr="00F36BC2">
        <w:rPr>
          <w:sz w:val="24"/>
          <w:szCs w:val="24"/>
        </w:rPr>
        <w:t xml:space="preserve"> </w:t>
      </w:r>
      <w:proofErr w:type="spellStart"/>
      <w:r w:rsidRPr="00F36BC2">
        <w:rPr>
          <w:sz w:val="24"/>
          <w:szCs w:val="24"/>
        </w:rPr>
        <w:t>на</w:t>
      </w:r>
      <w:proofErr w:type="spellEnd"/>
      <w:r w:rsidRPr="00F36BC2">
        <w:rPr>
          <w:sz w:val="24"/>
          <w:szCs w:val="24"/>
        </w:rPr>
        <w:t xml:space="preserve"> </w:t>
      </w:r>
      <w:proofErr w:type="spellStart"/>
      <w:r w:rsidRPr="00F36BC2">
        <w:rPr>
          <w:sz w:val="24"/>
          <w:szCs w:val="24"/>
        </w:rPr>
        <w:t>снази</w:t>
      </w:r>
      <w:proofErr w:type="spellEnd"/>
      <w:r w:rsidRPr="00F36BC2">
        <w:rPr>
          <w:sz w:val="24"/>
          <w:szCs w:val="24"/>
        </w:rPr>
        <w:t xml:space="preserve"> у </w:t>
      </w:r>
      <w:proofErr w:type="spellStart"/>
      <w:r w:rsidRPr="00F36BC2">
        <w:rPr>
          <w:sz w:val="24"/>
          <w:szCs w:val="24"/>
        </w:rPr>
        <w:t>време</w:t>
      </w:r>
      <w:proofErr w:type="spellEnd"/>
      <w:r w:rsidRPr="00F36BC2">
        <w:rPr>
          <w:sz w:val="24"/>
          <w:szCs w:val="24"/>
        </w:rPr>
        <w:t xml:space="preserve"> </w:t>
      </w:r>
      <w:proofErr w:type="spellStart"/>
      <w:r w:rsidRPr="00F36BC2">
        <w:rPr>
          <w:sz w:val="24"/>
          <w:szCs w:val="24"/>
        </w:rPr>
        <w:t>објаве</w:t>
      </w:r>
      <w:proofErr w:type="spellEnd"/>
      <w:r w:rsidRPr="00F36BC2">
        <w:rPr>
          <w:sz w:val="24"/>
          <w:szCs w:val="24"/>
        </w:rPr>
        <w:t xml:space="preserve"> </w:t>
      </w:r>
      <w:proofErr w:type="spellStart"/>
      <w:r w:rsidRPr="00F36BC2">
        <w:rPr>
          <w:sz w:val="24"/>
          <w:szCs w:val="24"/>
        </w:rPr>
        <w:t>позива</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подношење</w:t>
      </w:r>
      <w:proofErr w:type="spellEnd"/>
      <w:r w:rsidRPr="00F36BC2">
        <w:rPr>
          <w:sz w:val="24"/>
          <w:szCs w:val="24"/>
        </w:rPr>
        <w:t xml:space="preserve"> </w:t>
      </w:r>
      <w:proofErr w:type="spellStart"/>
      <w:r w:rsidRPr="00F36BC2">
        <w:rPr>
          <w:sz w:val="24"/>
          <w:szCs w:val="24"/>
        </w:rPr>
        <w:t>понуда</w:t>
      </w:r>
      <w:proofErr w:type="spellEnd"/>
      <w:r w:rsidRPr="00F36BC2">
        <w:rPr>
          <w:sz w:val="24"/>
          <w:szCs w:val="24"/>
        </w:rPr>
        <w:t xml:space="preserve">. </w:t>
      </w:r>
    </w:p>
    <w:p w14:paraId="104A7185" w14:textId="77777777" w:rsidR="00F36BC2" w:rsidRPr="00F36BC2" w:rsidRDefault="00F36BC2" w:rsidP="00F36BC2">
      <w:pPr>
        <w:widowControl w:val="0"/>
        <w:autoSpaceDE w:val="0"/>
        <w:autoSpaceDN w:val="0"/>
        <w:adjustRightInd w:val="0"/>
        <w:spacing w:line="223" w:lineRule="exact"/>
        <w:rPr>
          <w:sz w:val="24"/>
          <w:szCs w:val="24"/>
        </w:rPr>
      </w:pPr>
    </w:p>
    <w:p w14:paraId="12F1A49B" w14:textId="77777777" w:rsidR="00F36BC2" w:rsidRPr="00F36BC2" w:rsidRDefault="00F36BC2" w:rsidP="00F36BC2">
      <w:pPr>
        <w:widowControl w:val="0"/>
        <w:numPr>
          <w:ilvl w:val="0"/>
          <w:numId w:val="7"/>
        </w:numPr>
        <w:tabs>
          <w:tab w:val="num" w:pos="1440"/>
        </w:tabs>
        <w:suppressAutoHyphens w:val="0"/>
        <w:overflowPunct w:val="0"/>
        <w:autoSpaceDE w:val="0"/>
        <w:autoSpaceDN w:val="0"/>
        <w:adjustRightInd w:val="0"/>
        <w:spacing w:line="278" w:lineRule="auto"/>
        <w:ind w:left="1440" w:right="20" w:hanging="367"/>
        <w:jc w:val="both"/>
        <w:rPr>
          <w:sz w:val="24"/>
          <w:szCs w:val="24"/>
        </w:rPr>
      </w:pPr>
      <w:proofErr w:type="spellStart"/>
      <w:r w:rsidRPr="00F36BC2">
        <w:rPr>
          <w:sz w:val="24"/>
          <w:szCs w:val="24"/>
        </w:rPr>
        <w:t>Физичка</w:t>
      </w:r>
      <w:proofErr w:type="spellEnd"/>
      <w:r w:rsidRPr="00F36BC2">
        <w:rPr>
          <w:sz w:val="24"/>
          <w:szCs w:val="24"/>
        </w:rPr>
        <w:t xml:space="preserve"> </w:t>
      </w:r>
      <w:proofErr w:type="spellStart"/>
      <w:r w:rsidRPr="00F36BC2">
        <w:rPr>
          <w:sz w:val="24"/>
          <w:szCs w:val="24"/>
        </w:rPr>
        <w:t>лица</w:t>
      </w:r>
      <w:proofErr w:type="spellEnd"/>
      <w:r w:rsidRPr="00F36BC2">
        <w:rPr>
          <w:sz w:val="24"/>
          <w:szCs w:val="24"/>
        </w:rPr>
        <w:t xml:space="preserve">: </w:t>
      </w:r>
      <w:proofErr w:type="spellStart"/>
      <w:r w:rsidRPr="00F36BC2">
        <w:rPr>
          <w:sz w:val="24"/>
          <w:szCs w:val="24"/>
        </w:rPr>
        <w:t>Потврда</w:t>
      </w:r>
      <w:proofErr w:type="spellEnd"/>
      <w:r w:rsidRPr="00F36BC2">
        <w:rPr>
          <w:sz w:val="24"/>
          <w:szCs w:val="24"/>
        </w:rPr>
        <w:t xml:space="preserve"> </w:t>
      </w:r>
      <w:proofErr w:type="spellStart"/>
      <w:r w:rsidRPr="00F36BC2">
        <w:rPr>
          <w:sz w:val="24"/>
          <w:szCs w:val="24"/>
        </w:rPr>
        <w:t>прекршајног</w:t>
      </w:r>
      <w:proofErr w:type="spellEnd"/>
      <w:r w:rsidRPr="00F36BC2">
        <w:rPr>
          <w:sz w:val="24"/>
          <w:szCs w:val="24"/>
        </w:rPr>
        <w:t xml:space="preserve"> </w:t>
      </w:r>
      <w:proofErr w:type="spellStart"/>
      <w:r w:rsidRPr="00F36BC2">
        <w:rPr>
          <w:sz w:val="24"/>
          <w:szCs w:val="24"/>
        </w:rPr>
        <w:t>суда</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му</w:t>
      </w:r>
      <w:proofErr w:type="spellEnd"/>
      <w:r w:rsidRPr="00F36BC2">
        <w:rPr>
          <w:sz w:val="24"/>
          <w:szCs w:val="24"/>
        </w:rPr>
        <w:t xml:space="preserve"> </w:t>
      </w:r>
      <w:proofErr w:type="spellStart"/>
      <w:r w:rsidRPr="00F36BC2">
        <w:rPr>
          <w:sz w:val="24"/>
          <w:szCs w:val="24"/>
        </w:rPr>
        <w:t>није</w:t>
      </w:r>
      <w:proofErr w:type="spellEnd"/>
      <w:r w:rsidRPr="00F36BC2">
        <w:rPr>
          <w:sz w:val="24"/>
          <w:szCs w:val="24"/>
        </w:rPr>
        <w:t xml:space="preserve"> </w:t>
      </w:r>
      <w:proofErr w:type="spellStart"/>
      <w:r w:rsidRPr="00F36BC2">
        <w:rPr>
          <w:sz w:val="24"/>
          <w:szCs w:val="24"/>
        </w:rPr>
        <w:t>изречена</w:t>
      </w:r>
      <w:proofErr w:type="spellEnd"/>
      <w:r w:rsidRPr="00F36BC2">
        <w:rPr>
          <w:sz w:val="24"/>
          <w:szCs w:val="24"/>
        </w:rPr>
        <w:t xml:space="preserve"> </w:t>
      </w:r>
      <w:proofErr w:type="spellStart"/>
      <w:r w:rsidRPr="00F36BC2">
        <w:rPr>
          <w:sz w:val="24"/>
          <w:szCs w:val="24"/>
        </w:rPr>
        <w:t>мера</w:t>
      </w:r>
      <w:proofErr w:type="spellEnd"/>
      <w:r w:rsidRPr="00F36BC2">
        <w:rPr>
          <w:sz w:val="24"/>
          <w:szCs w:val="24"/>
        </w:rPr>
        <w:t xml:space="preserve"> </w:t>
      </w:r>
      <w:proofErr w:type="spellStart"/>
      <w:r w:rsidRPr="00F36BC2">
        <w:rPr>
          <w:sz w:val="24"/>
          <w:szCs w:val="24"/>
        </w:rPr>
        <w:t>забране</w:t>
      </w:r>
      <w:proofErr w:type="spellEnd"/>
      <w:r w:rsidRPr="00F36BC2">
        <w:rPr>
          <w:sz w:val="24"/>
          <w:szCs w:val="24"/>
        </w:rPr>
        <w:t xml:space="preserve"> </w:t>
      </w:r>
      <w:proofErr w:type="spellStart"/>
      <w:r w:rsidRPr="00F36BC2">
        <w:rPr>
          <w:sz w:val="24"/>
          <w:szCs w:val="24"/>
        </w:rPr>
        <w:t>обављања</w:t>
      </w:r>
      <w:proofErr w:type="spellEnd"/>
      <w:r w:rsidRPr="00F36BC2">
        <w:rPr>
          <w:sz w:val="24"/>
          <w:szCs w:val="24"/>
        </w:rPr>
        <w:t xml:space="preserve"> </w:t>
      </w:r>
      <w:proofErr w:type="spellStart"/>
      <w:r w:rsidRPr="00F36BC2">
        <w:rPr>
          <w:sz w:val="24"/>
          <w:szCs w:val="24"/>
        </w:rPr>
        <w:t>одређених</w:t>
      </w:r>
      <w:proofErr w:type="spellEnd"/>
      <w:r w:rsidRPr="00F36BC2">
        <w:rPr>
          <w:sz w:val="24"/>
          <w:szCs w:val="24"/>
        </w:rPr>
        <w:t xml:space="preserve"> </w:t>
      </w:r>
      <w:proofErr w:type="spellStart"/>
      <w:r w:rsidRPr="00F36BC2">
        <w:rPr>
          <w:sz w:val="24"/>
          <w:szCs w:val="24"/>
        </w:rPr>
        <w:t>послова</w:t>
      </w:r>
      <w:proofErr w:type="spellEnd"/>
      <w:r w:rsidRPr="00F36BC2">
        <w:rPr>
          <w:sz w:val="24"/>
          <w:szCs w:val="24"/>
        </w:rPr>
        <w:t xml:space="preserve">. </w:t>
      </w:r>
    </w:p>
    <w:p w14:paraId="5B448501" w14:textId="635D3A90" w:rsidR="00F36BC2" w:rsidRPr="00F36BC2" w:rsidRDefault="00F36BC2" w:rsidP="00F36BC2">
      <w:pPr>
        <w:widowControl w:val="0"/>
        <w:autoSpaceDE w:val="0"/>
        <w:autoSpaceDN w:val="0"/>
        <w:adjustRightInd w:val="0"/>
        <w:spacing w:line="188" w:lineRule="exact"/>
        <w:rPr>
          <w:sz w:val="24"/>
          <w:szCs w:val="24"/>
        </w:rPr>
      </w:pPr>
      <w:r w:rsidRPr="00F36BC2">
        <w:rPr>
          <w:noProof/>
          <w:sz w:val="24"/>
          <w:szCs w:val="24"/>
          <w:lang w:val="sr-Latn-RS" w:eastAsia="sr-Latn-RS"/>
        </w:rPr>
        <mc:AlternateContent>
          <mc:Choice Requires="wps">
            <w:drawing>
              <wp:anchor distT="0" distB="0" distL="114300" distR="114300" simplePos="0" relativeHeight="251661312" behindDoc="1" locked="0" layoutInCell="0" allowOverlap="1" wp14:anchorId="25163103" wp14:editId="1C8632F2">
                <wp:simplePos x="0" y="0"/>
                <wp:positionH relativeFrom="column">
                  <wp:posOffset>909320</wp:posOffset>
                </wp:positionH>
                <wp:positionV relativeFrom="paragraph">
                  <wp:posOffset>-227330</wp:posOffset>
                </wp:positionV>
                <wp:extent cx="934720" cy="0"/>
                <wp:effectExtent l="10160" t="7620" r="762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72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EB037"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7.9pt" to="145.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" o:allowincell="f" strokeweight=".21164mm"/>
            </w:pict>
          </mc:Fallback>
        </mc:AlternateContent>
      </w:r>
    </w:p>
    <w:p w14:paraId="6EAF6821" w14:textId="77777777" w:rsidR="00F36BC2" w:rsidRPr="00F36BC2" w:rsidRDefault="00F36BC2" w:rsidP="00F36BC2">
      <w:pPr>
        <w:widowControl w:val="0"/>
        <w:autoSpaceDE w:val="0"/>
        <w:autoSpaceDN w:val="0"/>
        <w:adjustRightInd w:val="0"/>
        <w:spacing w:line="240" w:lineRule="auto"/>
        <w:ind w:left="1460"/>
        <w:rPr>
          <w:sz w:val="24"/>
          <w:szCs w:val="24"/>
        </w:rPr>
      </w:pPr>
      <w:proofErr w:type="spellStart"/>
      <w:r w:rsidRPr="00F36BC2">
        <w:rPr>
          <w:b/>
          <w:bCs/>
          <w:sz w:val="24"/>
          <w:szCs w:val="24"/>
        </w:rPr>
        <w:t>Доказ</w:t>
      </w:r>
      <w:proofErr w:type="spellEnd"/>
      <w:r w:rsidRPr="00F36BC2">
        <w:rPr>
          <w:b/>
          <w:bCs/>
          <w:sz w:val="24"/>
          <w:szCs w:val="24"/>
        </w:rPr>
        <w:t xml:space="preserve"> </w:t>
      </w:r>
      <w:proofErr w:type="spellStart"/>
      <w:r w:rsidRPr="00F36BC2">
        <w:rPr>
          <w:b/>
          <w:bCs/>
          <w:sz w:val="24"/>
          <w:szCs w:val="24"/>
        </w:rPr>
        <w:t>мора</w:t>
      </w:r>
      <w:proofErr w:type="spellEnd"/>
      <w:r w:rsidRPr="00F36BC2">
        <w:rPr>
          <w:b/>
          <w:bCs/>
          <w:sz w:val="24"/>
          <w:szCs w:val="24"/>
        </w:rPr>
        <w:t xml:space="preserve"> </w:t>
      </w:r>
      <w:proofErr w:type="spellStart"/>
      <w:r w:rsidRPr="00F36BC2">
        <w:rPr>
          <w:b/>
          <w:bCs/>
          <w:sz w:val="24"/>
          <w:szCs w:val="24"/>
        </w:rPr>
        <w:t>бити</w:t>
      </w:r>
      <w:proofErr w:type="spellEnd"/>
      <w:r w:rsidRPr="00F36BC2">
        <w:rPr>
          <w:b/>
          <w:bCs/>
          <w:sz w:val="24"/>
          <w:szCs w:val="24"/>
        </w:rPr>
        <w:t xml:space="preserve"> </w:t>
      </w:r>
      <w:proofErr w:type="spellStart"/>
      <w:r w:rsidRPr="00F36BC2">
        <w:rPr>
          <w:b/>
          <w:bCs/>
          <w:sz w:val="24"/>
          <w:szCs w:val="24"/>
        </w:rPr>
        <w:t>издат</w:t>
      </w:r>
      <w:proofErr w:type="spellEnd"/>
      <w:r w:rsidRPr="00F36BC2">
        <w:rPr>
          <w:b/>
          <w:bCs/>
          <w:sz w:val="24"/>
          <w:szCs w:val="24"/>
        </w:rPr>
        <w:t xml:space="preserve"> </w:t>
      </w:r>
      <w:proofErr w:type="spellStart"/>
      <w:r w:rsidRPr="00F36BC2">
        <w:rPr>
          <w:b/>
          <w:bCs/>
          <w:sz w:val="24"/>
          <w:szCs w:val="24"/>
        </w:rPr>
        <w:t>након</w:t>
      </w:r>
      <w:proofErr w:type="spellEnd"/>
      <w:r w:rsidRPr="00F36BC2">
        <w:rPr>
          <w:b/>
          <w:bCs/>
          <w:sz w:val="24"/>
          <w:szCs w:val="24"/>
        </w:rPr>
        <w:t xml:space="preserve"> </w:t>
      </w:r>
      <w:proofErr w:type="spellStart"/>
      <w:r w:rsidRPr="00F36BC2">
        <w:rPr>
          <w:b/>
          <w:bCs/>
          <w:sz w:val="24"/>
          <w:szCs w:val="24"/>
        </w:rPr>
        <w:t>објављивања</w:t>
      </w:r>
      <w:proofErr w:type="spellEnd"/>
      <w:r w:rsidRPr="00F36BC2">
        <w:rPr>
          <w:b/>
          <w:bCs/>
          <w:sz w:val="24"/>
          <w:szCs w:val="24"/>
        </w:rPr>
        <w:t xml:space="preserve"> </w:t>
      </w:r>
      <w:proofErr w:type="spellStart"/>
      <w:r w:rsidRPr="00F36BC2">
        <w:rPr>
          <w:b/>
          <w:bCs/>
          <w:sz w:val="24"/>
          <w:szCs w:val="24"/>
        </w:rPr>
        <w:t>позива</w:t>
      </w:r>
      <w:proofErr w:type="spellEnd"/>
      <w:r w:rsidRPr="00F36BC2">
        <w:rPr>
          <w:b/>
          <w:bCs/>
          <w:sz w:val="24"/>
          <w:szCs w:val="24"/>
        </w:rPr>
        <w:t xml:space="preserve"> </w:t>
      </w:r>
      <w:proofErr w:type="spellStart"/>
      <w:r w:rsidRPr="00F36BC2">
        <w:rPr>
          <w:b/>
          <w:bCs/>
          <w:sz w:val="24"/>
          <w:szCs w:val="24"/>
        </w:rPr>
        <w:t>за</w:t>
      </w:r>
      <w:proofErr w:type="spellEnd"/>
      <w:r w:rsidRPr="00F36BC2">
        <w:rPr>
          <w:b/>
          <w:bCs/>
          <w:sz w:val="24"/>
          <w:szCs w:val="24"/>
        </w:rPr>
        <w:t xml:space="preserve"> </w:t>
      </w:r>
      <w:proofErr w:type="spellStart"/>
      <w:r w:rsidRPr="00F36BC2">
        <w:rPr>
          <w:b/>
          <w:bCs/>
          <w:sz w:val="24"/>
          <w:szCs w:val="24"/>
        </w:rPr>
        <w:t>подношење</w:t>
      </w:r>
      <w:proofErr w:type="spellEnd"/>
      <w:r w:rsidRPr="00F36BC2">
        <w:rPr>
          <w:b/>
          <w:bCs/>
          <w:sz w:val="24"/>
          <w:szCs w:val="24"/>
        </w:rPr>
        <w:t xml:space="preserve"> </w:t>
      </w:r>
      <w:proofErr w:type="spellStart"/>
      <w:r w:rsidRPr="00F36BC2">
        <w:rPr>
          <w:b/>
          <w:bCs/>
          <w:sz w:val="24"/>
          <w:szCs w:val="24"/>
        </w:rPr>
        <w:t>понуда</w:t>
      </w:r>
      <w:proofErr w:type="spellEnd"/>
      <w:r w:rsidRPr="00F36BC2">
        <w:rPr>
          <w:b/>
          <w:bCs/>
          <w:sz w:val="24"/>
          <w:szCs w:val="24"/>
        </w:rPr>
        <w:t>;</w:t>
      </w:r>
    </w:p>
    <w:p w14:paraId="5A3AA1FD" w14:textId="77777777" w:rsidR="00F36BC2" w:rsidRPr="00F36BC2" w:rsidRDefault="00F36BC2" w:rsidP="00F36BC2">
      <w:pPr>
        <w:widowControl w:val="0"/>
        <w:autoSpaceDE w:val="0"/>
        <w:autoSpaceDN w:val="0"/>
        <w:adjustRightInd w:val="0"/>
        <w:spacing w:line="294" w:lineRule="exact"/>
        <w:rPr>
          <w:sz w:val="24"/>
          <w:szCs w:val="24"/>
        </w:rPr>
      </w:pPr>
    </w:p>
    <w:p w14:paraId="1665453F" w14:textId="77777777" w:rsidR="00F36BC2" w:rsidRPr="00F36BC2" w:rsidRDefault="00F36BC2" w:rsidP="00F36BC2">
      <w:pPr>
        <w:widowControl w:val="0"/>
        <w:autoSpaceDE w:val="0"/>
        <w:autoSpaceDN w:val="0"/>
        <w:adjustRightInd w:val="0"/>
        <w:spacing w:line="240" w:lineRule="auto"/>
        <w:ind w:left="360"/>
        <w:rPr>
          <w:sz w:val="24"/>
          <w:szCs w:val="24"/>
        </w:rPr>
      </w:pPr>
      <w:r w:rsidRPr="00F36BC2">
        <w:rPr>
          <w:sz w:val="24"/>
          <w:szCs w:val="24"/>
        </w:rPr>
        <w:t xml:space="preserve">4.  </w:t>
      </w:r>
      <w:proofErr w:type="spellStart"/>
      <w:r w:rsidRPr="00F36BC2">
        <w:rPr>
          <w:sz w:val="24"/>
          <w:szCs w:val="24"/>
        </w:rPr>
        <w:t>Услов</w:t>
      </w:r>
      <w:proofErr w:type="spellEnd"/>
      <w:r w:rsidRPr="00F36BC2">
        <w:rPr>
          <w:sz w:val="24"/>
          <w:szCs w:val="24"/>
        </w:rPr>
        <w:t xml:space="preserve"> </w:t>
      </w:r>
      <w:proofErr w:type="spellStart"/>
      <w:r w:rsidRPr="00F36BC2">
        <w:rPr>
          <w:sz w:val="24"/>
          <w:szCs w:val="24"/>
        </w:rPr>
        <w:t>из</w:t>
      </w:r>
      <w:proofErr w:type="spellEnd"/>
      <w:r w:rsidRPr="00F36BC2">
        <w:rPr>
          <w:sz w:val="24"/>
          <w:szCs w:val="24"/>
        </w:rPr>
        <w:t xml:space="preserve"> </w:t>
      </w:r>
      <w:proofErr w:type="spellStart"/>
      <w:r w:rsidRPr="00F36BC2">
        <w:rPr>
          <w:sz w:val="24"/>
          <w:szCs w:val="24"/>
        </w:rPr>
        <w:t>чл</w:t>
      </w:r>
      <w:proofErr w:type="spellEnd"/>
      <w:r w:rsidRPr="00F36BC2">
        <w:rPr>
          <w:sz w:val="24"/>
          <w:szCs w:val="24"/>
        </w:rPr>
        <w:t xml:space="preserve">. 75. </w:t>
      </w:r>
      <w:proofErr w:type="spellStart"/>
      <w:r w:rsidRPr="00F36BC2">
        <w:rPr>
          <w:sz w:val="24"/>
          <w:szCs w:val="24"/>
        </w:rPr>
        <w:t>ст</w:t>
      </w:r>
      <w:proofErr w:type="spellEnd"/>
      <w:r w:rsidRPr="00F36BC2">
        <w:rPr>
          <w:sz w:val="24"/>
          <w:szCs w:val="24"/>
        </w:rPr>
        <w:t xml:space="preserve">. 1. </w:t>
      </w:r>
      <w:proofErr w:type="spellStart"/>
      <w:r w:rsidRPr="00F36BC2">
        <w:rPr>
          <w:sz w:val="24"/>
          <w:szCs w:val="24"/>
        </w:rPr>
        <w:t>тач</w:t>
      </w:r>
      <w:proofErr w:type="spellEnd"/>
      <w:r w:rsidRPr="00F36BC2">
        <w:rPr>
          <w:sz w:val="24"/>
          <w:szCs w:val="24"/>
        </w:rPr>
        <w:t xml:space="preserve">. 4) </w:t>
      </w:r>
      <w:proofErr w:type="spellStart"/>
      <w:r w:rsidRPr="00F36BC2">
        <w:rPr>
          <w:sz w:val="24"/>
          <w:szCs w:val="24"/>
        </w:rPr>
        <w:t>Закона</w:t>
      </w:r>
      <w:proofErr w:type="spellEnd"/>
      <w:r w:rsidRPr="00F36BC2">
        <w:rPr>
          <w:sz w:val="24"/>
          <w:szCs w:val="24"/>
        </w:rPr>
        <w:t xml:space="preserve"> – </w:t>
      </w:r>
      <w:proofErr w:type="spellStart"/>
      <w:r w:rsidRPr="00F36BC2">
        <w:rPr>
          <w:b/>
          <w:bCs/>
          <w:sz w:val="24"/>
          <w:szCs w:val="24"/>
        </w:rPr>
        <w:t>Доказ</w:t>
      </w:r>
      <w:proofErr w:type="spellEnd"/>
      <w:r w:rsidRPr="00F36BC2">
        <w:rPr>
          <w:b/>
          <w:bCs/>
          <w:sz w:val="24"/>
          <w:szCs w:val="24"/>
        </w:rPr>
        <w:t>:</w:t>
      </w:r>
    </w:p>
    <w:p w14:paraId="461E4FAA" w14:textId="77777777" w:rsidR="00F36BC2" w:rsidRPr="00F36BC2" w:rsidRDefault="00F36BC2" w:rsidP="00F36BC2">
      <w:pPr>
        <w:widowControl w:val="0"/>
        <w:autoSpaceDE w:val="0"/>
        <w:autoSpaceDN w:val="0"/>
        <w:adjustRightInd w:val="0"/>
        <w:spacing w:line="279" w:lineRule="exact"/>
        <w:rPr>
          <w:sz w:val="24"/>
          <w:szCs w:val="24"/>
        </w:rPr>
      </w:pPr>
    </w:p>
    <w:p w14:paraId="13E2F511" w14:textId="77777777" w:rsidR="00F36BC2" w:rsidRPr="00F36BC2" w:rsidRDefault="00F36BC2" w:rsidP="00F36BC2">
      <w:pPr>
        <w:widowControl w:val="0"/>
        <w:overflowPunct w:val="0"/>
        <w:autoSpaceDE w:val="0"/>
        <w:autoSpaceDN w:val="0"/>
        <w:adjustRightInd w:val="0"/>
        <w:spacing w:line="300" w:lineRule="auto"/>
        <w:ind w:left="1420" w:right="20"/>
        <w:jc w:val="both"/>
        <w:rPr>
          <w:sz w:val="24"/>
          <w:szCs w:val="24"/>
        </w:rPr>
      </w:pPr>
      <w:proofErr w:type="spellStart"/>
      <w:r w:rsidRPr="00F36BC2">
        <w:rPr>
          <w:sz w:val="24"/>
          <w:szCs w:val="24"/>
        </w:rPr>
        <w:t>Уверење</w:t>
      </w:r>
      <w:proofErr w:type="spellEnd"/>
      <w:r w:rsidRPr="00F36BC2">
        <w:rPr>
          <w:sz w:val="24"/>
          <w:szCs w:val="24"/>
        </w:rPr>
        <w:t xml:space="preserve"> </w:t>
      </w:r>
      <w:proofErr w:type="spellStart"/>
      <w:r w:rsidRPr="00F36BC2">
        <w:rPr>
          <w:sz w:val="24"/>
          <w:szCs w:val="24"/>
        </w:rPr>
        <w:t>Пореске</w:t>
      </w:r>
      <w:proofErr w:type="spellEnd"/>
      <w:r w:rsidRPr="00F36BC2">
        <w:rPr>
          <w:sz w:val="24"/>
          <w:szCs w:val="24"/>
        </w:rPr>
        <w:t xml:space="preserve"> </w:t>
      </w:r>
      <w:proofErr w:type="spellStart"/>
      <w:r w:rsidRPr="00F36BC2">
        <w:rPr>
          <w:sz w:val="24"/>
          <w:szCs w:val="24"/>
        </w:rPr>
        <w:t>управе</w:t>
      </w:r>
      <w:proofErr w:type="spellEnd"/>
      <w:r w:rsidRPr="00F36BC2">
        <w:rPr>
          <w:sz w:val="24"/>
          <w:szCs w:val="24"/>
        </w:rPr>
        <w:t xml:space="preserve"> </w:t>
      </w:r>
      <w:proofErr w:type="spellStart"/>
      <w:r w:rsidRPr="00F36BC2">
        <w:rPr>
          <w:sz w:val="24"/>
          <w:szCs w:val="24"/>
        </w:rPr>
        <w:t>Министарства</w:t>
      </w:r>
      <w:proofErr w:type="spellEnd"/>
      <w:r w:rsidRPr="00F36BC2">
        <w:rPr>
          <w:sz w:val="24"/>
          <w:szCs w:val="24"/>
        </w:rPr>
        <w:t xml:space="preserve"> </w:t>
      </w:r>
      <w:proofErr w:type="spellStart"/>
      <w:r w:rsidRPr="00F36BC2">
        <w:rPr>
          <w:sz w:val="24"/>
          <w:szCs w:val="24"/>
        </w:rPr>
        <w:t>финансија</w:t>
      </w:r>
      <w:proofErr w:type="spellEnd"/>
      <w:r w:rsidRPr="00F36BC2">
        <w:rPr>
          <w:sz w:val="24"/>
          <w:szCs w:val="24"/>
        </w:rPr>
        <w:t xml:space="preserve"> и </w:t>
      </w:r>
      <w:proofErr w:type="spellStart"/>
      <w:r w:rsidRPr="00F36BC2">
        <w:rPr>
          <w:sz w:val="24"/>
          <w:szCs w:val="24"/>
        </w:rPr>
        <w:t>привреде</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је</w:t>
      </w:r>
      <w:proofErr w:type="spellEnd"/>
      <w:r w:rsidRPr="00F36BC2">
        <w:rPr>
          <w:sz w:val="24"/>
          <w:szCs w:val="24"/>
        </w:rPr>
        <w:t xml:space="preserve"> </w:t>
      </w:r>
      <w:proofErr w:type="spellStart"/>
      <w:r w:rsidRPr="00F36BC2">
        <w:rPr>
          <w:sz w:val="24"/>
          <w:szCs w:val="24"/>
        </w:rPr>
        <w:t>измирио</w:t>
      </w:r>
      <w:proofErr w:type="spellEnd"/>
      <w:r w:rsidRPr="00F36BC2">
        <w:rPr>
          <w:sz w:val="24"/>
          <w:szCs w:val="24"/>
        </w:rPr>
        <w:t xml:space="preserve"> </w:t>
      </w:r>
      <w:proofErr w:type="spellStart"/>
      <w:r w:rsidRPr="00F36BC2">
        <w:rPr>
          <w:sz w:val="24"/>
          <w:szCs w:val="24"/>
        </w:rPr>
        <w:t>доспеле</w:t>
      </w:r>
      <w:proofErr w:type="spellEnd"/>
      <w:r w:rsidRPr="00F36BC2">
        <w:rPr>
          <w:sz w:val="24"/>
          <w:szCs w:val="24"/>
        </w:rPr>
        <w:t xml:space="preserve"> </w:t>
      </w:r>
      <w:proofErr w:type="spellStart"/>
      <w:r w:rsidRPr="00F36BC2">
        <w:rPr>
          <w:sz w:val="24"/>
          <w:szCs w:val="24"/>
        </w:rPr>
        <w:t>порезе</w:t>
      </w:r>
      <w:proofErr w:type="spellEnd"/>
      <w:r w:rsidRPr="00F36BC2">
        <w:rPr>
          <w:sz w:val="24"/>
          <w:szCs w:val="24"/>
        </w:rPr>
        <w:t xml:space="preserve"> и </w:t>
      </w:r>
      <w:proofErr w:type="spellStart"/>
      <w:r w:rsidRPr="00F36BC2">
        <w:rPr>
          <w:sz w:val="24"/>
          <w:szCs w:val="24"/>
        </w:rPr>
        <w:t>доприносе</w:t>
      </w:r>
      <w:proofErr w:type="spellEnd"/>
      <w:r w:rsidRPr="00F36BC2">
        <w:rPr>
          <w:sz w:val="24"/>
          <w:szCs w:val="24"/>
        </w:rPr>
        <w:t xml:space="preserve"> и </w:t>
      </w:r>
      <w:proofErr w:type="spellStart"/>
      <w:r w:rsidRPr="00F36BC2">
        <w:rPr>
          <w:sz w:val="24"/>
          <w:szCs w:val="24"/>
        </w:rPr>
        <w:t>уверење</w:t>
      </w:r>
      <w:proofErr w:type="spellEnd"/>
      <w:r w:rsidRPr="00F36BC2">
        <w:rPr>
          <w:sz w:val="24"/>
          <w:szCs w:val="24"/>
        </w:rPr>
        <w:t xml:space="preserve"> </w:t>
      </w:r>
      <w:proofErr w:type="spellStart"/>
      <w:r w:rsidRPr="00F36BC2">
        <w:rPr>
          <w:sz w:val="24"/>
          <w:szCs w:val="24"/>
        </w:rPr>
        <w:t>надлежне</w:t>
      </w:r>
      <w:proofErr w:type="spellEnd"/>
      <w:r w:rsidRPr="00F36BC2">
        <w:rPr>
          <w:sz w:val="24"/>
          <w:szCs w:val="24"/>
        </w:rPr>
        <w:t xml:space="preserve"> </w:t>
      </w:r>
      <w:proofErr w:type="spellStart"/>
      <w:r w:rsidRPr="00F36BC2">
        <w:rPr>
          <w:sz w:val="24"/>
          <w:szCs w:val="24"/>
        </w:rPr>
        <w:t>управе</w:t>
      </w:r>
      <w:proofErr w:type="spellEnd"/>
      <w:r w:rsidRPr="00F36BC2">
        <w:rPr>
          <w:sz w:val="24"/>
          <w:szCs w:val="24"/>
        </w:rPr>
        <w:t xml:space="preserve"> </w:t>
      </w:r>
      <w:proofErr w:type="spellStart"/>
      <w:r w:rsidRPr="00F36BC2">
        <w:rPr>
          <w:sz w:val="24"/>
          <w:szCs w:val="24"/>
        </w:rPr>
        <w:t>локалне</w:t>
      </w:r>
      <w:proofErr w:type="spellEnd"/>
      <w:r w:rsidRPr="00F36BC2">
        <w:rPr>
          <w:sz w:val="24"/>
          <w:szCs w:val="24"/>
        </w:rPr>
        <w:t xml:space="preserve"> </w:t>
      </w:r>
      <w:proofErr w:type="spellStart"/>
      <w:r w:rsidRPr="00F36BC2">
        <w:rPr>
          <w:sz w:val="24"/>
          <w:szCs w:val="24"/>
        </w:rPr>
        <w:t>самоуправе</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је</w:t>
      </w:r>
      <w:proofErr w:type="spellEnd"/>
      <w:r w:rsidRPr="00F36BC2">
        <w:rPr>
          <w:sz w:val="24"/>
          <w:szCs w:val="24"/>
        </w:rPr>
        <w:t xml:space="preserve"> </w:t>
      </w:r>
      <w:proofErr w:type="spellStart"/>
      <w:r w:rsidRPr="00F36BC2">
        <w:rPr>
          <w:sz w:val="24"/>
          <w:szCs w:val="24"/>
        </w:rPr>
        <w:t>измирио</w:t>
      </w:r>
      <w:proofErr w:type="spellEnd"/>
      <w:r w:rsidRPr="00F36BC2">
        <w:rPr>
          <w:sz w:val="24"/>
          <w:szCs w:val="24"/>
        </w:rPr>
        <w:t xml:space="preserve"> </w:t>
      </w:r>
      <w:proofErr w:type="spellStart"/>
      <w:r w:rsidRPr="00F36BC2">
        <w:rPr>
          <w:sz w:val="24"/>
          <w:szCs w:val="24"/>
        </w:rPr>
        <w:t>обавезе</w:t>
      </w:r>
      <w:proofErr w:type="spellEnd"/>
      <w:r w:rsidRPr="00F36BC2">
        <w:rPr>
          <w:sz w:val="24"/>
          <w:szCs w:val="24"/>
        </w:rPr>
        <w:t xml:space="preserve"> </w:t>
      </w:r>
      <w:proofErr w:type="spellStart"/>
      <w:r w:rsidRPr="00F36BC2">
        <w:rPr>
          <w:sz w:val="24"/>
          <w:szCs w:val="24"/>
        </w:rPr>
        <w:t>по</w:t>
      </w:r>
      <w:proofErr w:type="spellEnd"/>
      <w:r w:rsidRPr="00F36BC2">
        <w:rPr>
          <w:sz w:val="24"/>
          <w:szCs w:val="24"/>
        </w:rPr>
        <w:t xml:space="preserve"> </w:t>
      </w:r>
      <w:proofErr w:type="spellStart"/>
      <w:r w:rsidRPr="00F36BC2">
        <w:rPr>
          <w:sz w:val="24"/>
          <w:szCs w:val="24"/>
        </w:rPr>
        <w:t>основу</w:t>
      </w:r>
      <w:proofErr w:type="spellEnd"/>
      <w:r w:rsidRPr="00F36BC2">
        <w:rPr>
          <w:sz w:val="24"/>
          <w:szCs w:val="24"/>
        </w:rPr>
        <w:t xml:space="preserve"> </w:t>
      </w:r>
      <w:proofErr w:type="spellStart"/>
      <w:r w:rsidRPr="00F36BC2">
        <w:rPr>
          <w:sz w:val="24"/>
          <w:szCs w:val="24"/>
        </w:rPr>
        <w:t>изворних</w:t>
      </w:r>
      <w:proofErr w:type="spellEnd"/>
      <w:r w:rsidRPr="00F36BC2">
        <w:rPr>
          <w:sz w:val="24"/>
          <w:szCs w:val="24"/>
        </w:rPr>
        <w:t xml:space="preserve"> </w:t>
      </w:r>
      <w:proofErr w:type="spellStart"/>
      <w:r w:rsidRPr="00F36BC2">
        <w:rPr>
          <w:sz w:val="24"/>
          <w:szCs w:val="24"/>
        </w:rPr>
        <w:t>локалних</w:t>
      </w:r>
      <w:proofErr w:type="spellEnd"/>
      <w:r w:rsidRPr="00F36BC2">
        <w:rPr>
          <w:sz w:val="24"/>
          <w:szCs w:val="24"/>
        </w:rPr>
        <w:t xml:space="preserve"> </w:t>
      </w:r>
      <w:proofErr w:type="spellStart"/>
      <w:r w:rsidRPr="00F36BC2">
        <w:rPr>
          <w:sz w:val="24"/>
          <w:szCs w:val="24"/>
        </w:rPr>
        <w:t>јавних</w:t>
      </w:r>
      <w:proofErr w:type="spellEnd"/>
      <w:r w:rsidRPr="00F36BC2">
        <w:rPr>
          <w:sz w:val="24"/>
          <w:szCs w:val="24"/>
        </w:rPr>
        <w:t xml:space="preserve"> </w:t>
      </w:r>
      <w:proofErr w:type="spellStart"/>
      <w:r w:rsidRPr="00F36BC2">
        <w:rPr>
          <w:sz w:val="24"/>
          <w:szCs w:val="24"/>
        </w:rPr>
        <w:t>прихода</w:t>
      </w:r>
      <w:proofErr w:type="spellEnd"/>
      <w:r w:rsidRPr="00F36BC2">
        <w:rPr>
          <w:sz w:val="24"/>
          <w:szCs w:val="24"/>
        </w:rPr>
        <w:t xml:space="preserve"> </w:t>
      </w:r>
      <w:proofErr w:type="spellStart"/>
      <w:r w:rsidRPr="00F36BC2">
        <w:rPr>
          <w:sz w:val="24"/>
          <w:szCs w:val="24"/>
        </w:rPr>
        <w:t>или</w:t>
      </w:r>
      <w:proofErr w:type="spellEnd"/>
      <w:r w:rsidRPr="00F36BC2">
        <w:rPr>
          <w:sz w:val="24"/>
          <w:szCs w:val="24"/>
        </w:rPr>
        <w:t xml:space="preserve"> </w:t>
      </w:r>
      <w:proofErr w:type="spellStart"/>
      <w:r w:rsidRPr="00F36BC2">
        <w:rPr>
          <w:sz w:val="24"/>
          <w:szCs w:val="24"/>
        </w:rPr>
        <w:t>потврду</w:t>
      </w:r>
      <w:proofErr w:type="spellEnd"/>
      <w:r w:rsidRPr="00F36BC2">
        <w:rPr>
          <w:sz w:val="24"/>
          <w:szCs w:val="24"/>
        </w:rPr>
        <w:t xml:space="preserve"> </w:t>
      </w:r>
      <w:proofErr w:type="spellStart"/>
      <w:r w:rsidRPr="00F36BC2">
        <w:rPr>
          <w:sz w:val="24"/>
          <w:szCs w:val="24"/>
        </w:rPr>
        <w:t>Агенције</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приватизацију</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се</w:t>
      </w:r>
      <w:proofErr w:type="spellEnd"/>
      <w:r w:rsidRPr="00F36BC2">
        <w:rPr>
          <w:sz w:val="24"/>
          <w:szCs w:val="24"/>
        </w:rPr>
        <w:t xml:space="preserve"> </w:t>
      </w:r>
      <w:proofErr w:type="spellStart"/>
      <w:r w:rsidRPr="00F36BC2">
        <w:rPr>
          <w:sz w:val="24"/>
          <w:szCs w:val="24"/>
        </w:rPr>
        <w:t>понуђач</w:t>
      </w:r>
      <w:proofErr w:type="spellEnd"/>
      <w:r w:rsidRPr="00F36BC2">
        <w:rPr>
          <w:sz w:val="24"/>
          <w:szCs w:val="24"/>
        </w:rPr>
        <w:t xml:space="preserve"> </w:t>
      </w:r>
      <w:proofErr w:type="spellStart"/>
      <w:r w:rsidRPr="00F36BC2">
        <w:rPr>
          <w:sz w:val="24"/>
          <w:szCs w:val="24"/>
        </w:rPr>
        <w:t>налази</w:t>
      </w:r>
      <w:proofErr w:type="spellEnd"/>
      <w:r w:rsidRPr="00F36BC2">
        <w:rPr>
          <w:sz w:val="24"/>
          <w:szCs w:val="24"/>
        </w:rPr>
        <w:t xml:space="preserve"> у </w:t>
      </w:r>
      <w:proofErr w:type="spellStart"/>
      <w:r w:rsidRPr="00F36BC2">
        <w:rPr>
          <w:sz w:val="24"/>
          <w:szCs w:val="24"/>
        </w:rPr>
        <w:t>поступку</w:t>
      </w:r>
      <w:proofErr w:type="spellEnd"/>
      <w:r w:rsidRPr="00F36BC2">
        <w:rPr>
          <w:sz w:val="24"/>
          <w:szCs w:val="24"/>
        </w:rPr>
        <w:t xml:space="preserve"> </w:t>
      </w:r>
      <w:proofErr w:type="spellStart"/>
      <w:r w:rsidRPr="00F36BC2">
        <w:rPr>
          <w:sz w:val="24"/>
          <w:szCs w:val="24"/>
        </w:rPr>
        <w:t>приватизације</w:t>
      </w:r>
      <w:proofErr w:type="spellEnd"/>
      <w:r w:rsidRPr="00F36BC2">
        <w:rPr>
          <w:sz w:val="24"/>
          <w:szCs w:val="24"/>
        </w:rPr>
        <w:t>.</w:t>
      </w:r>
    </w:p>
    <w:p w14:paraId="04E04B85" w14:textId="77777777" w:rsidR="00F36BC2" w:rsidRPr="00F36BC2" w:rsidRDefault="00F36BC2" w:rsidP="00F36BC2">
      <w:pPr>
        <w:widowControl w:val="0"/>
        <w:autoSpaceDE w:val="0"/>
        <w:autoSpaceDN w:val="0"/>
        <w:adjustRightInd w:val="0"/>
        <w:spacing w:line="174" w:lineRule="exact"/>
        <w:rPr>
          <w:sz w:val="24"/>
          <w:szCs w:val="24"/>
        </w:rPr>
      </w:pPr>
    </w:p>
    <w:p w14:paraId="2BBDE597" w14:textId="77777777" w:rsidR="00F36BC2" w:rsidRPr="00F36BC2" w:rsidRDefault="00F36BC2" w:rsidP="00F36BC2">
      <w:pPr>
        <w:widowControl w:val="0"/>
        <w:autoSpaceDE w:val="0"/>
        <w:autoSpaceDN w:val="0"/>
        <w:adjustRightInd w:val="0"/>
        <w:spacing w:line="240" w:lineRule="auto"/>
        <w:ind w:left="1420"/>
        <w:rPr>
          <w:sz w:val="24"/>
          <w:szCs w:val="24"/>
        </w:rPr>
      </w:pPr>
      <w:proofErr w:type="spellStart"/>
      <w:r w:rsidRPr="00F36BC2">
        <w:rPr>
          <w:b/>
          <w:bCs/>
          <w:sz w:val="24"/>
          <w:szCs w:val="24"/>
        </w:rPr>
        <w:t>Доказ</w:t>
      </w:r>
      <w:proofErr w:type="spellEnd"/>
      <w:r w:rsidRPr="00F36BC2">
        <w:rPr>
          <w:b/>
          <w:bCs/>
          <w:sz w:val="24"/>
          <w:szCs w:val="24"/>
        </w:rPr>
        <w:t xml:space="preserve"> </w:t>
      </w:r>
      <w:proofErr w:type="spellStart"/>
      <w:r w:rsidRPr="00F36BC2">
        <w:rPr>
          <w:b/>
          <w:bCs/>
          <w:sz w:val="24"/>
          <w:szCs w:val="24"/>
        </w:rPr>
        <w:t>не</w:t>
      </w:r>
      <w:proofErr w:type="spellEnd"/>
      <w:r w:rsidRPr="00F36BC2">
        <w:rPr>
          <w:b/>
          <w:bCs/>
          <w:sz w:val="24"/>
          <w:szCs w:val="24"/>
        </w:rPr>
        <w:t xml:space="preserve"> </w:t>
      </w:r>
      <w:proofErr w:type="spellStart"/>
      <w:r w:rsidRPr="00F36BC2">
        <w:rPr>
          <w:b/>
          <w:bCs/>
          <w:sz w:val="24"/>
          <w:szCs w:val="24"/>
        </w:rPr>
        <w:t>може</w:t>
      </w:r>
      <w:proofErr w:type="spellEnd"/>
      <w:r w:rsidRPr="00F36BC2">
        <w:rPr>
          <w:b/>
          <w:bCs/>
          <w:sz w:val="24"/>
          <w:szCs w:val="24"/>
        </w:rPr>
        <w:t xml:space="preserve"> </w:t>
      </w:r>
      <w:proofErr w:type="spellStart"/>
      <w:r w:rsidRPr="00F36BC2">
        <w:rPr>
          <w:b/>
          <w:bCs/>
          <w:sz w:val="24"/>
          <w:szCs w:val="24"/>
        </w:rPr>
        <w:t>бити</w:t>
      </w:r>
      <w:proofErr w:type="spellEnd"/>
      <w:r w:rsidRPr="00F36BC2">
        <w:rPr>
          <w:b/>
          <w:bCs/>
          <w:sz w:val="24"/>
          <w:szCs w:val="24"/>
        </w:rPr>
        <w:t xml:space="preserve"> </w:t>
      </w:r>
      <w:proofErr w:type="spellStart"/>
      <w:r w:rsidRPr="00F36BC2">
        <w:rPr>
          <w:b/>
          <w:bCs/>
          <w:sz w:val="24"/>
          <w:szCs w:val="24"/>
        </w:rPr>
        <w:t>старији</w:t>
      </w:r>
      <w:proofErr w:type="spellEnd"/>
      <w:r w:rsidRPr="00F36BC2">
        <w:rPr>
          <w:b/>
          <w:bCs/>
          <w:sz w:val="24"/>
          <w:szCs w:val="24"/>
        </w:rPr>
        <w:t xml:space="preserve"> </w:t>
      </w:r>
      <w:proofErr w:type="spellStart"/>
      <w:r w:rsidRPr="00F36BC2">
        <w:rPr>
          <w:b/>
          <w:bCs/>
          <w:sz w:val="24"/>
          <w:szCs w:val="24"/>
        </w:rPr>
        <w:t>од</w:t>
      </w:r>
      <w:proofErr w:type="spellEnd"/>
      <w:r w:rsidRPr="00F36BC2">
        <w:rPr>
          <w:b/>
          <w:bCs/>
          <w:sz w:val="24"/>
          <w:szCs w:val="24"/>
        </w:rPr>
        <w:t xml:space="preserve"> </w:t>
      </w:r>
      <w:proofErr w:type="spellStart"/>
      <w:r w:rsidRPr="00F36BC2">
        <w:rPr>
          <w:b/>
          <w:bCs/>
          <w:sz w:val="24"/>
          <w:szCs w:val="24"/>
        </w:rPr>
        <w:t>два</w:t>
      </w:r>
      <w:proofErr w:type="spellEnd"/>
      <w:r w:rsidRPr="00F36BC2">
        <w:rPr>
          <w:b/>
          <w:bCs/>
          <w:sz w:val="24"/>
          <w:szCs w:val="24"/>
        </w:rPr>
        <w:t xml:space="preserve"> </w:t>
      </w:r>
      <w:proofErr w:type="spellStart"/>
      <w:r w:rsidRPr="00F36BC2">
        <w:rPr>
          <w:b/>
          <w:bCs/>
          <w:sz w:val="24"/>
          <w:szCs w:val="24"/>
        </w:rPr>
        <w:t>месеца</w:t>
      </w:r>
      <w:proofErr w:type="spellEnd"/>
      <w:r w:rsidRPr="00F36BC2">
        <w:rPr>
          <w:b/>
          <w:bCs/>
          <w:sz w:val="24"/>
          <w:szCs w:val="24"/>
        </w:rPr>
        <w:t xml:space="preserve"> </w:t>
      </w:r>
      <w:proofErr w:type="spellStart"/>
      <w:r w:rsidRPr="00F36BC2">
        <w:rPr>
          <w:b/>
          <w:bCs/>
          <w:sz w:val="24"/>
          <w:szCs w:val="24"/>
        </w:rPr>
        <w:t>пре</w:t>
      </w:r>
      <w:proofErr w:type="spellEnd"/>
      <w:r w:rsidRPr="00F36BC2">
        <w:rPr>
          <w:b/>
          <w:bCs/>
          <w:sz w:val="24"/>
          <w:szCs w:val="24"/>
        </w:rPr>
        <w:t xml:space="preserve"> </w:t>
      </w:r>
      <w:proofErr w:type="spellStart"/>
      <w:r w:rsidRPr="00F36BC2">
        <w:rPr>
          <w:b/>
          <w:bCs/>
          <w:sz w:val="24"/>
          <w:szCs w:val="24"/>
        </w:rPr>
        <w:t>отварања</w:t>
      </w:r>
      <w:proofErr w:type="spellEnd"/>
      <w:r w:rsidRPr="00F36BC2">
        <w:rPr>
          <w:b/>
          <w:bCs/>
          <w:sz w:val="24"/>
          <w:szCs w:val="24"/>
        </w:rPr>
        <w:t xml:space="preserve"> </w:t>
      </w:r>
      <w:proofErr w:type="spellStart"/>
      <w:r w:rsidRPr="00F36BC2">
        <w:rPr>
          <w:b/>
          <w:bCs/>
          <w:sz w:val="24"/>
          <w:szCs w:val="24"/>
        </w:rPr>
        <w:t>понуда</w:t>
      </w:r>
      <w:proofErr w:type="spellEnd"/>
      <w:r w:rsidRPr="00F36BC2">
        <w:rPr>
          <w:b/>
          <w:bCs/>
          <w:sz w:val="24"/>
          <w:szCs w:val="24"/>
        </w:rPr>
        <w:t>;</w:t>
      </w:r>
    </w:p>
    <w:p w14:paraId="2F1D9524" w14:textId="77777777" w:rsidR="00F36BC2" w:rsidRPr="00F36BC2" w:rsidRDefault="00F36BC2" w:rsidP="00F36BC2">
      <w:pPr>
        <w:widowControl w:val="0"/>
        <w:autoSpaceDE w:val="0"/>
        <w:autoSpaceDN w:val="0"/>
        <w:adjustRightInd w:val="0"/>
        <w:spacing w:line="271" w:lineRule="exact"/>
        <w:rPr>
          <w:sz w:val="24"/>
          <w:szCs w:val="24"/>
        </w:rPr>
      </w:pPr>
    </w:p>
    <w:p w14:paraId="1CEF6444" w14:textId="77777777" w:rsidR="00F36BC2" w:rsidRPr="00F36BC2" w:rsidRDefault="00F36BC2" w:rsidP="00F36BC2">
      <w:pPr>
        <w:widowControl w:val="0"/>
        <w:autoSpaceDE w:val="0"/>
        <w:autoSpaceDN w:val="0"/>
        <w:adjustRightInd w:val="0"/>
        <w:spacing w:line="240" w:lineRule="auto"/>
        <w:ind w:left="360"/>
        <w:rPr>
          <w:sz w:val="24"/>
          <w:szCs w:val="24"/>
        </w:rPr>
      </w:pPr>
      <w:r w:rsidRPr="00F36BC2">
        <w:rPr>
          <w:sz w:val="24"/>
          <w:szCs w:val="24"/>
        </w:rPr>
        <w:t xml:space="preserve">5.  </w:t>
      </w:r>
      <w:proofErr w:type="spellStart"/>
      <w:r w:rsidRPr="00F36BC2">
        <w:rPr>
          <w:sz w:val="24"/>
          <w:szCs w:val="24"/>
        </w:rPr>
        <w:t>Услов</w:t>
      </w:r>
      <w:proofErr w:type="spellEnd"/>
      <w:r w:rsidRPr="00F36BC2">
        <w:rPr>
          <w:sz w:val="24"/>
          <w:szCs w:val="24"/>
        </w:rPr>
        <w:t xml:space="preserve"> </w:t>
      </w:r>
      <w:proofErr w:type="spellStart"/>
      <w:r w:rsidRPr="00F36BC2">
        <w:rPr>
          <w:sz w:val="24"/>
          <w:szCs w:val="24"/>
        </w:rPr>
        <w:t>из</w:t>
      </w:r>
      <w:proofErr w:type="spellEnd"/>
      <w:r w:rsidRPr="00F36BC2">
        <w:rPr>
          <w:sz w:val="24"/>
          <w:szCs w:val="24"/>
        </w:rPr>
        <w:t xml:space="preserve"> </w:t>
      </w:r>
      <w:proofErr w:type="spellStart"/>
      <w:r w:rsidRPr="00F36BC2">
        <w:rPr>
          <w:sz w:val="24"/>
          <w:szCs w:val="24"/>
        </w:rPr>
        <w:t>чл</w:t>
      </w:r>
      <w:proofErr w:type="spellEnd"/>
      <w:r w:rsidRPr="00F36BC2">
        <w:rPr>
          <w:sz w:val="24"/>
          <w:szCs w:val="24"/>
        </w:rPr>
        <w:t xml:space="preserve">. 75. </w:t>
      </w:r>
      <w:proofErr w:type="spellStart"/>
      <w:r w:rsidRPr="00F36BC2">
        <w:rPr>
          <w:sz w:val="24"/>
          <w:szCs w:val="24"/>
        </w:rPr>
        <w:t>ст</w:t>
      </w:r>
      <w:proofErr w:type="spellEnd"/>
      <w:r w:rsidRPr="00F36BC2">
        <w:rPr>
          <w:sz w:val="24"/>
          <w:szCs w:val="24"/>
        </w:rPr>
        <w:t xml:space="preserve">. 1. </w:t>
      </w:r>
      <w:proofErr w:type="spellStart"/>
      <w:r w:rsidRPr="00F36BC2">
        <w:rPr>
          <w:sz w:val="24"/>
          <w:szCs w:val="24"/>
        </w:rPr>
        <w:t>тач</w:t>
      </w:r>
      <w:proofErr w:type="spellEnd"/>
      <w:r w:rsidRPr="00F36BC2">
        <w:rPr>
          <w:sz w:val="24"/>
          <w:szCs w:val="24"/>
        </w:rPr>
        <w:t xml:space="preserve">. 5) </w:t>
      </w:r>
      <w:proofErr w:type="spellStart"/>
      <w:r w:rsidRPr="00F36BC2">
        <w:rPr>
          <w:sz w:val="24"/>
          <w:szCs w:val="24"/>
        </w:rPr>
        <w:t>Закона</w:t>
      </w:r>
      <w:proofErr w:type="spellEnd"/>
      <w:r w:rsidRPr="00F36BC2">
        <w:rPr>
          <w:sz w:val="24"/>
          <w:szCs w:val="24"/>
        </w:rPr>
        <w:t xml:space="preserve"> – </w:t>
      </w:r>
      <w:proofErr w:type="spellStart"/>
      <w:proofErr w:type="gramStart"/>
      <w:r w:rsidRPr="00F36BC2">
        <w:rPr>
          <w:b/>
          <w:bCs/>
          <w:sz w:val="24"/>
          <w:szCs w:val="24"/>
        </w:rPr>
        <w:t>Доказ</w:t>
      </w:r>
      <w:proofErr w:type="spellEnd"/>
      <w:r w:rsidRPr="00F36BC2">
        <w:rPr>
          <w:sz w:val="24"/>
          <w:szCs w:val="24"/>
        </w:rPr>
        <w:t>:</w:t>
      </w:r>
      <w:r w:rsidRPr="00F36BC2">
        <w:rPr>
          <w:sz w:val="24"/>
          <w:szCs w:val="24"/>
          <w:lang w:val="sr-Cyrl-RS"/>
        </w:rPr>
        <w:t>Изјава</w:t>
      </w:r>
      <w:proofErr w:type="gramEnd"/>
      <w:r w:rsidRPr="00F36BC2">
        <w:rPr>
          <w:sz w:val="24"/>
          <w:szCs w:val="24"/>
          <w:lang w:val="sr-Cyrl-RS"/>
        </w:rPr>
        <w:t xml:space="preserve"> понуђача.</w:t>
      </w:r>
    </w:p>
    <w:p w14:paraId="26E6448B" w14:textId="77777777" w:rsidR="00F36BC2" w:rsidRPr="00F36BC2" w:rsidRDefault="00F36BC2" w:rsidP="00F36BC2">
      <w:pPr>
        <w:widowControl w:val="0"/>
        <w:autoSpaceDE w:val="0"/>
        <w:autoSpaceDN w:val="0"/>
        <w:adjustRightInd w:val="0"/>
        <w:spacing w:line="224" w:lineRule="exact"/>
        <w:rPr>
          <w:sz w:val="24"/>
          <w:szCs w:val="24"/>
        </w:rPr>
      </w:pPr>
    </w:p>
    <w:p w14:paraId="6AE0590B" w14:textId="77777777" w:rsidR="00F36BC2" w:rsidRPr="00F36BC2" w:rsidRDefault="00F36BC2" w:rsidP="00F36BC2">
      <w:pPr>
        <w:widowControl w:val="0"/>
        <w:autoSpaceDE w:val="0"/>
        <w:autoSpaceDN w:val="0"/>
        <w:adjustRightInd w:val="0"/>
        <w:spacing w:line="271" w:lineRule="exact"/>
        <w:rPr>
          <w:sz w:val="24"/>
          <w:szCs w:val="24"/>
        </w:rPr>
      </w:pPr>
    </w:p>
    <w:p w14:paraId="3BC4DEF3" w14:textId="77777777" w:rsidR="00F36BC2" w:rsidRPr="00F36BC2" w:rsidRDefault="00F36BC2" w:rsidP="00F36BC2">
      <w:pPr>
        <w:widowControl w:val="0"/>
        <w:autoSpaceDE w:val="0"/>
        <w:autoSpaceDN w:val="0"/>
        <w:adjustRightInd w:val="0"/>
        <w:spacing w:line="240" w:lineRule="auto"/>
        <w:ind w:left="360"/>
        <w:rPr>
          <w:sz w:val="24"/>
          <w:szCs w:val="24"/>
        </w:rPr>
      </w:pPr>
      <w:r w:rsidRPr="00F36BC2">
        <w:rPr>
          <w:sz w:val="24"/>
          <w:szCs w:val="24"/>
        </w:rPr>
        <w:t xml:space="preserve">6.  </w:t>
      </w:r>
      <w:proofErr w:type="spellStart"/>
      <w:r w:rsidRPr="00F36BC2">
        <w:rPr>
          <w:sz w:val="24"/>
          <w:szCs w:val="24"/>
        </w:rPr>
        <w:t>Услов</w:t>
      </w:r>
      <w:proofErr w:type="spellEnd"/>
      <w:r w:rsidRPr="00F36BC2">
        <w:rPr>
          <w:sz w:val="24"/>
          <w:szCs w:val="24"/>
        </w:rPr>
        <w:t xml:space="preserve"> </w:t>
      </w:r>
      <w:proofErr w:type="spellStart"/>
      <w:r w:rsidRPr="00F36BC2">
        <w:rPr>
          <w:sz w:val="24"/>
          <w:szCs w:val="24"/>
        </w:rPr>
        <w:t>из</w:t>
      </w:r>
      <w:proofErr w:type="spellEnd"/>
      <w:r w:rsidRPr="00F36BC2">
        <w:rPr>
          <w:sz w:val="24"/>
          <w:szCs w:val="24"/>
        </w:rPr>
        <w:t xml:space="preserve"> </w:t>
      </w:r>
      <w:proofErr w:type="spellStart"/>
      <w:r w:rsidRPr="00F36BC2">
        <w:rPr>
          <w:sz w:val="24"/>
          <w:szCs w:val="24"/>
        </w:rPr>
        <w:t>члана</w:t>
      </w:r>
      <w:proofErr w:type="spellEnd"/>
      <w:r w:rsidRPr="00F36BC2">
        <w:rPr>
          <w:sz w:val="24"/>
          <w:szCs w:val="24"/>
        </w:rPr>
        <w:t xml:space="preserve"> 75. </w:t>
      </w:r>
      <w:proofErr w:type="spellStart"/>
      <w:r w:rsidRPr="00F36BC2">
        <w:rPr>
          <w:sz w:val="24"/>
          <w:szCs w:val="24"/>
        </w:rPr>
        <w:t>ст</w:t>
      </w:r>
      <w:proofErr w:type="spellEnd"/>
      <w:r w:rsidRPr="00F36BC2">
        <w:rPr>
          <w:sz w:val="24"/>
          <w:szCs w:val="24"/>
        </w:rPr>
        <w:t xml:space="preserve">. 2. </w:t>
      </w:r>
      <w:proofErr w:type="spellStart"/>
      <w:r w:rsidRPr="00F36BC2">
        <w:rPr>
          <w:sz w:val="24"/>
          <w:szCs w:val="24"/>
        </w:rPr>
        <w:t>Закона</w:t>
      </w:r>
      <w:proofErr w:type="spellEnd"/>
      <w:r w:rsidRPr="00F36BC2">
        <w:rPr>
          <w:sz w:val="24"/>
          <w:szCs w:val="24"/>
        </w:rPr>
        <w:t xml:space="preserve"> – </w:t>
      </w:r>
      <w:proofErr w:type="spellStart"/>
      <w:r w:rsidRPr="00F36BC2">
        <w:rPr>
          <w:b/>
          <w:bCs/>
          <w:sz w:val="24"/>
          <w:szCs w:val="24"/>
        </w:rPr>
        <w:t>Доказ</w:t>
      </w:r>
      <w:proofErr w:type="spellEnd"/>
      <w:r w:rsidRPr="00F36BC2">
        <w:rPr>
          <w:b/>
          <w:bCs/>
          <w:sz w:val="24"/>
          <w:szCs w:val="24"/>
        </w:rPr>
        <w:t>:</w:t>
      </w:r>
    </w:p>
    <w:p w14:paraId="0AA9F61C" w14:textId="77777777" w:rsidR="00F36BC2" w:rsidRPr="00F36BC2" w:rsidRDefault="00F36BC2" w:rsidP="00F36BC2">
      <w:pPr>
        <w:widowControl w:val="0"/>
        <w:autoSpaceDE w:val="0"/>
        <w:autoSpaceDN w:val="0"/>
        <w:adjustRightInd w:val="0"/>
        <w:spacing w:line="279" w:lineRule="exact"/>
        <w:rPr>
          <w:sz w:val="24"/>
          <w:szCs w:val="24"/>
        </w:rPr>
      </w:pPr>
    </w:p>
    <w:p w14:paraId="35533DE1" w14:textId="77777777" w:rsidR="00F36BC2" w:rsidRPr="00F36BC2" w:rsidRDefault="00F36BC2" w:rsidP="00F36BC2">
      <w:pPr>
        <w:widowControl w:val="0"/>
        <w:overflowPunct w:val="0"/>
        <w:autoSpaceDE w:val="0"/>
        <w:autoSpaceDN w:val="0"/>
        <w:adjustRightInd w:val="0"/>
        <w:spacing w:line="278" w:lineRule="auto"/>
        <w:ind w:left="1420" w:right="20"/>
        <w:jc w:val="both"/>
        <w:rPr>
          <w:sz w:val="24"/>
          <w:szCs w:val="24"/>
        </w:rPr>
      </w:pPr>
      <w:proofErr w:type="spellStart"/>
      <w:r w:rsidRPr="00F36BC2">
        <w:rPr>
          <w:sz w:val="24"/>
          <w:szCs w:val="24"/>
        </w:rPr>
        <w:t>Потписан</w:t>
      </w:r>
      <w:proofErr w:type="spellEnd"/>
      <w:r w:rsidRPr="00F36BC2">
        <w:rPr>
          <w:sz w:val="24"/>
          <w:szCs w:val="24"/>
        </w:rPr>
        <w:t xml:space="preserve"> и </w:t>
      </w:r>
      <w:proofErr w:type="spellStart"/>
      <w:r w:rsidRPr="00F36BC2">
        <w:rPr>
          <w:sz w:val="24"/>
          <w:szCs w:val="24"/>
        </w:rPr>
        <w:t>оверен</w:t>
      </w:r>
      <w:proofErr w:type="spellEnd"/>
      <w:r w:rsidRPr="00F36BC2">
        <w:rPr>
          <w:sz w:val="24"/>
          <w:szCs w:val="24"/>
        </w:rPr>
        <w:t xml:space="preserve"> </w:t>
      </w:r>
      <w:proofErr w:type="spellStart"/>
      <w:r w:rsidRPr="00F36BC2">
        <w:rPr>
          <w:sz w:val="24"/>
          <w:szCs w:val="24"/>
        </w:rPr>
        <w:t>Образац</w:t>
      </w:r>
      <w:proofErr w:type="spellEnd"/>
      <w:r w:rsidRPr="00F36BC2">
        <w:rPr>
          <w:sz w:val="24"/>
          <w:szCs w:val="24"/>
        </w:rPr>
        <w:t xml:space="preserve"> </w:t>
      </w:r>
      <w:proofErr w:type="spellStart"/>
      <w:r w:rsidRPr="00F36BC2">
        <w:rPr>
          <w:sz w:val="24"/>
          <w:szCs w:val="24"/>
        </w:rPr>
        <w:t>изјаве</w:t>
      </w:r>
      <w:proofErr w:type="spellEnd"/>
      <w:r w:rsidRPr="00F36BC2">
        <w:rPr>
          <w:sz w:val="24"/>
          <w:szCs w:val="24"/>
        </w:rPr>
        <w:t xml:space="preserve"> (</w:t>
      </w:r>
      <w:proofErr w:type="spellStart"/>
      <w:r w:rsidRPr="00F36BC2">
        <w:rPr>
          <w:sz w:val="24"/>
          <w:szCs w:val="24"/>
        </w:rPr>
        <w:t>поглавље</w:t>
      </w:r>
      <w:proofErr w:type="spellEnd"/>
      <w:r w:rsidRPr="00F36BC2">
        <w:rPr>
          <w:sz w:val="24"/>
          <w:szCs w:val="24"/>
        </w:rPr>
        <w:t xml:space="preserve"> XI). </w:t>
      </w:r>
      <w:proofErr w:type="spellStart"/>
      <w:r w:rsidRPr="00F36BC2">
        <w:rPr>
          <w:sz w:val="24"/>
          <w:szCs w:val="24"/>
        </w:rPr>
        <w:t>Изјава</w:t>
      </w:r>
      <w:proofErr w:type="spellEnd"/>
      <w:r w:rsidRPr="00F36BC2">
        <w:rPr>
          <w:sz w:val="24"/>
          <w:szCs w:val="24"/>
        </w:rPr>
        <w:t xml:space="preserve"> </w:t>
      </w:r>
      <w:proofErr w:type="spellStart"/>
      <w:r w:rsidRPr="00F36BC2">
        <w:rPr>
          <w:sz w:val="24"/>
          <w:szCs w:val="24"/>
        </w:rPr>
        <w:t>мора</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буде</w:t>
      </w:r>
      <w:proofErr w:type="spellEnd"/>
      <w:r w:rsidRPr="00F36BC2">
        <w:rPr>
          <w:sz w:val="24"/>
          <w:szCs w:val="24"/>
        </w:rPr>
        <w:t xml:space="preserve"> </w:t>
      </w:r>
      <w:proofErr w:type="spellStart"/>
      <w:r w:rsidRPr="00F36BC2">
        <w:rPr>
          <w:sz w:val="24"/>
          <w:szCs w:val="24"/>
        </w:rPr>
        <w:t>потписана</w:t>
      </w:r>
      <w:proofErr w:type="spellEnd"/>
      <w:r w:rsidRPr="00F36BC2">
        <w:rPr>
          <w:sz w:val="24"/>
          <w:szCs w:val="24"/>
        </w:rPr>
        <w:t xml:space="preserve"> </w:t>
      </w:r>
      <w:proofErr w:type="spellStart"/>
      <w:r w:rsidRPr="00F36BC2">
        <w:rPr>
          <w:sz w:val="24"/>
          <w:szCs w:val="24"/>
        </w:rPr>
        <w:t>од</w:t>
      </w:r>
      <w:proofErr w:type="spellEnd"/>
      <w:r w:rsidRPr="00F36BC2">
        <w:rPr>
          <w:sz w:val="24"/>
          <w:szCs w:val="24"/>
        </w:rPr>
        <w:t xml:space="preserve"> </w:t>
      </w:r>
      <w:proofErr w:type="spellStart"/>
      <w:r w:rsidRPr="00F36BC2">
        <w:rPr>
          <w:sz w:val="24"/>
          <w:szCs w:val="24"/>
        </w:rPr>
        <w:t>стране</w:t>
      </w:r>
      <w:proofErr w:type="spellEnd"/>
      <w:r w:rsidRPr="00F36BC2">
        <w:rPr>
          <w:sz w:val="24"/>
          <w:szCs w:val="24"/>
        </w:rPr>
        <w:t xml:space="preserve"> </w:t>
      </w:r>
      <w:proofErr w:type="spellStart"/>
      <w:r w:rsidRPr="00F36BC2">
        <w:rPr>
          <w:sz w:val="24"/>
          <w:szCs w:val="24"/>
        </w:rPr>
        <w:t>овлашћеног</w:t>
      </w:r>
      <w:proofErr w:type="spellEnd"/>
      <w:r w:rsidRPr="00F36BC2">
        <w:rPr>
          <w:sz w:val="24"/>
          <w:szCs w:val="24"/>
        </w:rPr>
        <w:t xml:space="preserve"> </w:t>
      </w:r>
      <w:proofErr w:type="spellStart"/>
      <w:r w:rsidRPr="00F36BC2">
        <w:rPr>
          <w:sz w:val="24"/>
          <w:szCs w:val="24"/>
        </w:rPr>
        <w:t>лица</w:t>
      </w:r>
      <w:proofErr w:type="spellEnd"/>
      <w:r w:rsidRPr="00F36BC2">
        <w:rPr>
          <w:sz w:val="24"/>
          <w:szCs w:val="24"/>
        </w:rPr>
        <w:t xml:space="preserve"> </w:t>
      </w:r>
      <w:proofErr w:type="spellStart"/>
      <w:r w:rsidRPr="00F36BC2">
        <w:rPr>
          <w:sz w:val="24"/>
          <w:szCs w:val="24"/>
        </w:rPr>
        <w:t>понуђача</w:t>
      </w:r>
      <w:proofErr w:type="spellEnd"/>
      <w:r w:rsidRPr="00F36BC2">
        <w:rPr>
          <w:sz w:val="24"/>
          <w:szCs w:val="24"/>
        </w:rPr>
        <w:t xml:space="preserve"> и </w:t>
      </w:r>
      <w:proofErr w:type="spellStart"/>
      <w:r w:rsidRPr="00F36BC2">
        <w:rPr>
          <w:sz w:val="24"/>
          <w:szCs w:val="24"/>
        </w:rPr>
        <w:t>оверена</w:t>
      </w:r>
      <w:proofErr w:type="spellEnd"/>
      <w:r w:rsidRPr="00F36BC2">
        <w:rPr>
          <w:sz w:val="24"/>
          <w:szCs w:val="24"/>
        </w:rPr>
        <w:t xml:space="preserve"> </w:t>
      </w:r>
      <w:proofErr w:type="spellStart"/>
      <w:r w:rsidRPr="00F36BC2">
        <w:rPr>
          <w:sz w:val="24"/>
          <w:szCs w:val="24"/>
        </w:rPr>
        <w:t>печатом</w:t>
      </w:r>
      <w:proofErr w:type="spellEnd"/>
      <w:r w:rsidRPr="00F36BC2">
        <w:rPr>
          <w:sz w:val="24"/>
          <w:szCs w:val="24"/>
        </w:rPr>
        <w:t>.</w:t>
      </w:r>
    </w:p>
    <w:p w14:paraId="5579B2EF" w14:textId="65C1FB7D" w:rsidR="00F36BC2" w:rsidRDefault="00F36BC2" w:rsidP="00F36BC2">
      <w:pPr>
        <w:spacing w:before="120" w:line="320" w:lineRule="atLeast"/>
        <w:jc w:val="both"/>
        <w:rPr>
          <w:sz w:val="24"/>
          <w:szCs w:val="24"/>
          <w:lang w:val="sr-Cyrl-RS"/>
        </w:rPr>
      </w:pPr>
      <w:r w:rsidRPr="00F36BC2">
        <w:rPr>
          <w:sz w:val="24"/>
          <w:szCs w:val="24"/>
          <w:lang w:val="sr-Cyrl-RS"/>
        </w:rPr>
        <w:lastRenderedPageBreak/>
        <w:t xml:space="preserve">       7. Решење Агенције за лекове и медицинска средства о дозволи </w:t>
      </w:r>
      <w:r w:rsidRPr="00F36BC2">
        <w:rPr>
          <w:lang w:val="sr-Cyrl-CS"/>
        </w:rPr>
        <w:t>за стављање у промет предметног добра.</w:t>
      </w:r>
      <w:r w:rsidRPr="00F36BC2">
        <w:rPr>
          <w:sz w:val="24"/>
          <w:szCs w:val="24"/>
          <w:lang w:val="sr-Cyrl-RS"/>
        </w:rPr>
        <w:t xml:space="preserve"> </w:t>
      </w:r>
    </w:p>
    <w:p w14:paraId="5DD9E883" w14:textId="77777777" w:rsidR="008E1E6F" w:rsidRPr="00F36BC2" w:rsidRDefault="008E1E6F" w:rsidP="00F36BC2">
      <w:pPr>
        <w:spacing w:before="120" w:line="320" w:lineRule="atLeast"/>
        <w:jc w:val="both"/>
        <w:rPr>
          <w:sz w:val="24"/>
          <w:szCs w:val="24"/>
          <w:lang w:val="sr-Cyrl-RS"/>
        </w:rPr>
      </w:pPr>
    </w:p>
    <w:p w14:paraId="38D25EA1" w14:textId="77777777" w:rsidR="00F36BC2" w:rsidRPr="00F36BC2" w:rsidRDefault="00F36BC2" w:rsidP="00F36BC2">
      <w:pPr>
        <w:widowControl w:val="0"/>
        <w:autoSpaceDE w:val="0"/>
        <w:autoSpaceDN w:val="0"/>
        <w:adjustRightInd w:val="0"/>
        <w:spacing w:line="184" w:lineRule="exact"/>
        <w:rPr>
          <w:sz w:val="24"/>
          <w:szCs w:val="24"/>
        </w:rPr>
      </w:pPr>
    </w:p>
    <w:p w14:paraId="79851E3A" w14:textId="5FDB0369" w:rsidR="00F36BC2" w:rsidRDefault="00F36BC2" w:rsidP="00F36BC2">
      <w:pPr>
        <w:widowControl w:val="0"/>
        <w:overflowPunct w:val="0"/>
        <w:autoSpaceDE w:val="0"/>
        <w:autoSpaceDN w:val="0"/>
        <w:adjustRightInd w:val="0"/>
        <w:spacing w:line="357" w:lineRule="auto"/>
        <w:ind w:right="40"/>
        <w:jc w:val="both"/>
        <w:rPr>
          <w:sz w:val="24"/>
          <w:szCs w:val="24"/>
        </w:rPr>
      </w:pPr>
      <w:proofErr w:type="spellStart"/>
      <w:r w:rsidRPr="00F36BC2">
        <w:rPr>
          <w:b/>
          <w:bCs/>
          <w:sz w:val="24"/>
          <w:szCs w:val="24"/>
        </w:rPr>
        <w:t>Уколико</w:t>
      </w:r>
      <w:proofErr w:type="spellEnd"/>
      <w:r w:rsidRPr="00F36BC2">
        <w:rPr>
          <w:b/>
          <w:bCs/>
          <w:sz w:val="24"/>
          <w:szCs w:val="24"/>
        </w:rPr>
        <w:t xml:space="preserve"> </w:t>
      </w:r>
      <w:proofErr w:type="spellStart"/>
      <w:r w:rsidRPr="00F36BC2">
        <w:rPr>
          <w:b/>
          <w:bCs/>
          <w:sz w:val="24"/>
          <w:szCs w:val="24"/>
        </w:rPr>
        <w:t>понуду</w:t>
      </w:r>
      <w:proofErr w:type="spellEnd"/>
      <w:r w:rsidRPr="00F36BC2">
        <w:rPr>
          <w:b/>
          <w:bCs/>
          <w:sz w:val="24"/>
          <w:szCs w:val="24"/>
        </w:rPr>
        <w:t xml:space="preserve"> </w:t>
      </w:r>
      <w:proofErr w:type="spellStart"/>
      <w:r w:rsidRPr="00F36BC2">
        <w:rPr>
          <w:b/>
          <w:bCs/>
          <w:sz w:val="24"/>
          <w:szCs w:val="24"/>
        </w:rPr>
        <w:t>подноси</w:t>
      </w:r>
      <w:proofErr w:type="spellEnd"/>
      <w:r w:rsidRPr="00F36BC2">
        <w:rPr>
          <w:b/>
          <w:bCs/>
          <w:sz w:val="24"/>
          <w:szCs w:val="24"/>
        </w:rPr>
        <w:t xml:space="preserve"> </w:t>
      </w:r>
      <w:proofErr w:type="spellStart"/>
      <w:r w:rsidRPr="00F36BC2">
        <w:rPr>
          <w:b/>
          <w:bCs/>
          <w:sz w:val="24"/>
          <w:szCs w:val="24"/>
        </w:rPr>
        <w:t>група</w:t>
      </w:r>
      <w:proofErr w:type="spellEnd"/>
      <w:r w:rsidRPr="00F36BC2">
        <w:rPr>
          <w:b/>
          <w:bCs/>
          <w:sz w:val="24"/>
          <w:szCs w:val="24"/>
        </w:rPr>
        <w:t xml:space="preserve"> </w:t>
      </w:r>
      <w:proofErr w:type="spellStart"/>
      <w:r w:rsidRPr="00F36BC2">
        <w:rPr>
          <w:b/>
          <w:bCs/>
          <w:sz w:val="24"/>
          <w:szCs w:val="24"/>
        </w:rPr>
        <w:t>понуђача</w:t>
      </w:r>
      <w:proofErr w:type="spellEnd"/>
      <w:r w:rsidRPr="00F36BC2">
        <w:rPr>
          <w:sz w:val="24"/>
          <w:szCs w:val="24"/>
        </w:rPr>
        <w:t>,</w:t>
      </w:r>
      <w:r w:rsidRPr="00F36BC2">
        <w:rPr>
          <w:b/>
          <w:bCs/>
          <w:sz w:val="24"/>
          <w:szCs w:val="24"/>
        </w:rPr>
        <w:t xml:space="preserve"> </w:t>
      </w:r>
      <w:proofErr w:type="spellStart"/>
      <w:r w:rsidRPr="00F36BC2">
        <w:rPr>
          <w:sz w:val="24"/>
          <w:szCs w:val="24"/>
        </w:rPr>
        <w:t>Изјава</w:t>
      </w:r>
      <w:proofErr w:type="spellEnd"/>
      <w:r w:rsidRPr="00F36BC2">
        <w:rPr>
          <w:sz w:val="24"/>
          <w:szCs w:val="24"/>
        </w:rPr>
        <w:t xml:space="preserve"> </w:t>
      </w:r>
      <w:proofErr w:type="spellStart"/>
      <w:r w:rsidRPr="00F36BC2">
        <w:rPr>
          <w:sz w:val="24"/>
          <w:szCs w:val="24"/>
        </w:rPr>
        <w:t>мора</w:t>
      </w:r>
      <w:proofErr w:type="spellEnd"/>
      <w:r w:rsidRPr="00F36BC2">
        <w:rPr>
          <w:sz w:val="24"/>
          <w:szCs w:val="24"/>
        </w:rPr>
        <w:t xml:space="preserve"> </w:t>
      </w:r>
      <w:proofErr w:type="spellStart"/>
      <w:r w:rsidRPr="00F36BC2">
        <w:rPr>
          <w:sz w:val="24"/>
          <w:szCs w:val="24"/>
        </w:rPr>
        <w:t>бити</w:t>
      </w:r>
      <w:proofErr w:type="spellEnd"/>
      <w:r w:rsidRPr="00F36BC2">
        <w:rPr>
          <w:sz w:val="24"/>
          <w:szCs w:val="24"/>
        </w:rPr>
        <w:t xml:space="preserve"> </w:t>
      </w:r>
      <w:proofErr w:type="spellStart"/>
      <w:r w:rsidRPr="00F36BC2">
        <w:rPr>
          <w:sz w:val="24"/>
          <w:szCs w:val="24"/>
        </w:rPr>
        <w:t>потписана</w:t>
      </w:r>
      <w:proofErr w:type="spellEnd"/>
      <w:r w:rsidRPr="00F36BC2">
        <w:rPr>
          <w:sz w:val="24"/>
          <w:szCs w:val="24"/>
        </w:rPr>
        <w:t xml:space="preserve"> </w:t>
      </w:r>
      <w:proofErr w:type="spellStart"/>
      <w:r w:rsidRPr="00F36BC2">
        <w:rPr>
          <w:sz w:val="24"/>
          <w:szCs w:val="24"/>
        </w:rPr>
        <w:t>од</w:t>
      </w:r>
      <w:proofErr w:type="spellEnd"/>
      <w:r w:rsidRPr="00F36BC2">
        <w:rPr>
          <w:b/>
          <w:bCs/>
          <w:sz w:val="24"/>
          <w:szCs w:val="24"/>
        </w:rPr>
        <w:t xml:space="preserve"> </w:t>
      </w:r>
      <w:proofErr w:type="spellStart"/>
      <w:r w:rsidRPr="00F36BC2">
        <w:rPr>
          <w:sz w:val="24"/>
          <w:szCs w:val="24"/>
        </w:rPr>
        <w:t>стране</w:t>
      </w:r>
      <w:proofErr w:type="spellEnd"/>
      <w:r w:rsidRPr="00F36BC2">
        <w:rPr>
          <w:sz w:val="24"/>
          <w:szCs w:val="24"/>
        </w:rPr>
        <w:t xml:space="preserve"> </w:t>
      </w:r>
      <w:proofErr w:type="spellStart"/>
      <w:r w:rsidRPr="00F36BC2">
        <w:rPr>
          <w:sz w:val="24"/>
          <w:szCs w:val="24"/>
        </w:rPr>
        <w:t>овлашћеног</w:t>
      </w:r>
      <w:proofErr w:type="spellEnd"/>
      <w:r w:rsidRPr="00F36BC2">
        <w:rPr>
          <w:sz w:val="24"/>
          <w:szCs w:val="24"/>
        </w:rPr>
        <w:t xml:space="preserve"> </w:t>
      </w:r>
      <w:proofErr w:type="spellStart"/>
      <w:r w:rsidRPr="00F36BC2">
        <w:rPr>
          <w:sz w:val="24"/>
          <w:szCs w:val="24"/>
        </w:rPr>
        <w:t>лица</w:t>
      </w:r>
      <w:proofErr w:type="spellEnd"/>
      <w:r w:rsidRPr="00F36BC2">
        <w:rPr>
          <w:sz w:val="24"/>
          <w:szCs w:val="24"/>
        </w:rPr>
        <w:t xml:space="preserve"> </w:t>
      </w:r>
      <w:proofErr w:type="spellStart"/>
      <w:r w:rsidRPr="00F36BC2">
        <w:rPr>
          <w:sz w:val="24"/>
          <w:szCs w:val="24"/>
        </w:rPr>
        <w:t>сваког</w:t>
      </w:r>
      <w:proofErr w:type="spellEnd"/>
      <w:r w:rsidRPr="00F36BC2">
        <w:rPr>
          <w:sz w:val="24"/>
          <w:szCs w:val="24"/>
        </w:rPr>
        <w:t xml:space="preserve"> </w:t>
      </w:r>
      <w:proofErr w:type="spellStart"/>
      <w:r w:rsidRPr="00F36BC2">
        <w:rPr>
          <w:sz w:val="24"/>
          <w:szCs w:val="24"/>
        </w:rPr>
        <w:t>понуђача</w:t>
      </w:r>
      <w:proofErr w:type="spellEnd"/>
      <w:r w:rsidRPr="00F36BC2">
        <w:rPr>
          <w:sz w:val="24"/>
          <w:szCs w:val="24"/>
        </w:rPr>
        <w:t xml:space="preserve"> </w:t>
      </w:r>
      <w:proofErr w:type="spellStart"/>
      <w:r w:rsidRPr="00F36BC2">
        <w:rPr>
          <w:sz w:val="24"/>
          <w:szCs w:val="24"/>
        </w:rPr>
        <w:t>из</w:t>
      </w:r>
      <w:proofErr w:type="spellEnd"/>
      <w:r w:rsidRPr="00F36BC2">
        <w:rPr>
          <w:sz w:val="24"/>
          <w:szCs w:val="24"/>
        </w:rPr>
        <w:t xml:space="preserve"> </w:t>
      </w:r>
      <w:proofErr w:type="spellStart"/>
      <w:r w:rsidRPr="00F36BC2">
        <w:rPr>
          <w:sz w:val="24"/>
          <w:szCs w:val="24"/>
        </w:rPr>
        <w:t>групе</w:t>
      </w:r>
      <w:proofErr w:type="spellEnd"/>
      <w:r w:rsidRPr="00F36BC2">
        <w:rPr>
          <w:sz w:val="24"/>
          <w:szCs w:val="24"/>
        </w:rPr>
        <w:t xml:space="preserve"> </w:t>
      </w:r>
      <w:proofErr w:type="spellStart"/>
      <w:r w:rsidRPr="00F36BC2">
        <w:rPr>
          <w:sz w:val="24"/>
          <w:szCs w:val="24"/>
        </w:rPr>
        <w:t>понуђача</w:t>
      </w:r>
      <w:proofErr w:type="spellEnd"/>
      <w:r w:rsidRPr="00F36BC2">
        <w:rPr>
          <w:sz w:val="24"/>
          <w:szCs w:val="24"/>
        </w:rPr>
        <w:t xml:space="preserve"> и </w:t>
      </w:r>
      <w:proofErr w:type="spellStart"/>
      <w:r w:rsidRPr="00F36BC2">
        <w:rPr>
          <w:sz w:val="24"/>
          <w:szCs w:val="24"/>
        </w:rPr>
        <w:t>оверена</w:t>
      </w:r>
      <w:proofErr w:type="spellEnd"/>
      <w:r w:rsidRPr="00F36BC2">
        <w:rPr>
          <w:sz w:val="24"/>
          <w:szCs w:val="24"/>
        </w:rPr>
        <w:t xml:space="preserve"> </w:t>
      </w:r>
      <w:proofErr w:type="spellStart"/>
      <w:r w:rsidRPr="00F36BC2">
        <w:rPr>
          <w:sz w:val="24"/>
          <w:szCs w:val="24"/>
        </w:rPr>
        <w:t>печатом</w:t>
      </w:r>
      <w:proofErr w:type="spellEnd"/>
      <w:r w:rsidRPr="00F36BC2">
        <w:rPr>
          <w:sz w:val="24"/>
          <w:szCs w:val="24"/>
        </w:rPr>
        <w:t>.</w:t>
      </w:r>
    </w:p>
    <w:p w14:paraId="701EB992" w14:textId="77777777" w:rsidR="008E1E6F" w:rsidRPr="00F36BC2" w:rsidRDefault="008E1E6F" w:rsidP="00F36BC2">
      <w:pPr>
        <w:widowControl w:val="0"/>
        <w:overflowPunct w:val="0"/>
        <w:autoSpaceDE w:val="0"/>
        <w:autoSpaceDN w:val="0"/>
        <w:adjustRightInd w:val="0"/>
        <w:spacing w:line="357" w:lineRule="auto"/>
        <w:ind w:right="40"/>
        <w:jc w:val="both"/>
        <w:rPr>
          <w:sz w:val="24"/>
          <w:szCs w:val="24"/>
        </w:rPr>
      </w:pPr>
    </w:p>
    <w:p w14:paraId="02E58BD0" w14:textId="005C1550" w:rsidR="00F36BC2" w:rsidRPr="00F36BC2" w:rsidRDefault="00F36BC2" w:rsidP="00F36BC2">
      <w:pPr>
        <w:widowControl w:val="0"/>
        <w:autoSpaceDE w:val="0"/>
        <w:autoSpaceDN w:val="0"/>
        <w:adjustRightInd w:val="0"/>
        <w:spacing w:line="110" w:lineRule="exact"/>
        <w:rPr>
          <w:sz w:val="24"/>
          <w:szCs w:val="24"/>
        </w:rPr>
      </w:pPr>
      <w:r w:rsidRPr="00F36BC2">
        <w:rPr>
          <w:noProof/>
          <w:sz w:val="24"/>
          <w:szCs w:val="24"/>
          <w:lang w:val="sr-Latn-RS" w:eastAsia="sr-Latn-RS"/>
        </w:rPr>
        <mc:AlternateContent>
          <mc:Choice Requires="wps">
            <w:drawing>
              <wp:anchor distT="0" distB="0" distL="114300" distR="114300" simplePos="0" relativeHeight="251662336" behindDoc="1" locked="0" layoutInCell="0" allowOverlap="1" wp14:anchorId="5F62FD02" wp14:editId="117CEB50">
                <wp:simplePos x="0" y="0"/>
                <wp:positionH relativeFrom="column">
                  <wp:posOffset>895985</wp:posOffset>
                </wp:positionH>
                <wp:positionV relativeFrom="paragraph">
                  <wp:posOffset>-270510</wp:posOffset>
                </wp:positionV>
                <wp:extent cx="2969895" cy="0"/>
                <wp:effectExtent l="15875" t="14605" r="1460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ADEC5"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5pt,-21.3pt" to="304.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" o:allowincell="f" strokeweight="1.2pt"/>
            </w:pict>
          </mc:Fallback>
        </mc:AlternateContent>
      </w:r>
    </w:p>
    <w:p w14:paraId="3B315E0A" w14:textId="77777777" w:rsidR="00F36BC2" w:rsidRPr="00F36BC2" w:rsidRDefault="00F36BC2" w:rsidP="00F36BC2">
      <w:pPr>
        <w:widowControl w:val="0"/>
        <w:overflowPunct w:val="0"/>
        <w:autoSpaceDE w:val="0"/>
        <w:autoSpaceDN w:val="0"/>
        <w:adjustRightInd w:val="0"/>
        <w:spacing w:line="268" w:lineRule="auto"/>
        <w:jc w:val="both"/>
        <w:rPr>
          <w:sz w:val="24"/>
          <w:szCs w:val="24"/>
        </w:rPr>
      </w:pPr>
      <w:proofErr w:type="spellStart"/>
      <w:r w:rsidRPr="00F36BC2">
        <w:rPr>
          <w:b/>
          <w:bCs/>
          <w:sz w:val="24"/>
          <w:szCs w:val="24"/>
        </w:rPr>
        <w:t>Уколико</w:t>
      </w:r>
      <w:proofErr w:type="spellEnd"/>
      <w:r w:rsidRPr="00F36BC2">
        <w:rPr>
          <w:b/>
          <w:bCs/>
          <w:sz w:val="24"/>
          <w:szCs w:val="24"/>
        </w:rPr>
        <w:t xml:space="preserve"> </w:t>
      </w:r>
      <w:proofErr w:type="spellStart"/>
      <w:r w:rsidRPr="00F36BC2">
        <w:rPr>
          <w:b/>
          <w:bCs/>
          <w:sz w:val="24"/>
          <w:szCs w:val="24"/>
        </w:rPr>
        <w:t>понуду</w:t>
      </w:r>
      <w:proofErr w:type="spellEnd"/>
      <w:r w:rsidRPr="00F36BC2">
        <w:rPr>
          <w:b/>
          <w:bCs/>
          <w:sz w:val="24"/>
          <w:szCs w:val="24"/>
        </w:rPr>
        <w:t xml:space="preserve"> </w:t>
      </w:r>
      <w:proofErr w:type="spellStart"/>
      <w:r w:rsidRPr="00F36BC2">
        <w:rPr>
          <w:b/>
          <w:bCs/>
          <w:sz w:val="24"/>
          <w:szCs w:val="24"/>
        </w:rPr>
        <w:t>подноси</w:t>
      </w:r>
      <w:proofErr w:type="spellEnd"/>
      <w:r w:rsidRPr="00F36BC2">
        <w:rPr>
          <w:b/>
          <w:bCs/>
          <w:sz w:val="24"/>
          <w:szCs w:val="24"/>
        </w:rPr>
        <w:t xml:space="preserve"> </w:t>
      </w:r>
      <w:proofErr w:type="spellStart"/>
      <w:r w:rsidRPr="00F36BC2">
        <w:rPr>
          <w:b/>
          <w:bCs/>
          <w:sz w:val="24"/>
          <w:szCs w:val="24"/>
        </w:rPr>
        <w:t>група</w:t>
      </w:r>
      <w:proofErr w:type="spellEnd"/>
      <w:r w:rsidRPr="00F36BC2">
        <w:rPr>
          <w:b/>
          <w:bCs/>
          <w:sz w:val="24"/>
          <w:szCs w:val="24"/>
        </w:rPr>
        <w:t xml:space="preserve"> </w:t>
      </w:r>
      <w:proofErr w:type="spellStart"/>
      <w:r w:rsidRPr="00F36BC2">
        <w:rPr>
          <w:b/>
          <w:bCs/>
          <w:sz w:val="24"/>
          <w:szCs w:val="24"/>
        </w:rPr>
        <w:t>понуђача</w:t>
      </w:r>
      <w:proofErr w:type="spellEnd"/>
      <w:r w:rsidRPr="00F36BC2">
        <w:rPr>
          <w:b/>
          <w:bCs/>
          <w:sz w:val="24"/>
          <w:szCs w:val="24"/>
        </w:rPr>
        <w:t xml:space="preserve"> </w:t>
      </w:r>
      <w:proofErr w:type="spellStart"/>
      <w:r w:rsidRPr="00F36BC2">
        <w:rPr>
          <w:sz w:val="24"/>
          <w:szCs w:val="24"/>
        </w:rPr>
        <w:t>понуђач</w:t>
      </w:r>
      <w:proofErr w:type="spellEnd"/>
      <w:r w:rsidRPr="00F36BC2">
        <w:rPr>
          <w:sz w:val="24"/>
          <w:szCs w:val="24"/>
        </w:rPr>
        <w:t xml:space="preserve"> </w:t>
      </w:r>
      <w:proofErr w:type="spellStart"/>
      <w:r w:rsidRPr="00F36BC2">
        <w:rPr>
          <w:sz w:val="24"/>
          <w:szCs w:val="24"/>
        </w:rPr>
        <w:t>је</w:t>
      </w:r>
      <w:proofErr w:type="spellEnd"/>
      <w:r w:rsidRPr="00F36BC2">
        <w:rPr>
          <w:sz w:val="24"/>
          <w:szCs w:val="24"/>
        </w:rPr>
        <w:t xml:space="preserve"> </w:t>
      </w:r>
      <w:proofErr w:type="spellStart"/>
      <w:r w:rsidRPr="00F36BC2">
        <w:rPr>
          <w:sz w:val="24"/>
          <w:szCs w:val="24"/>
        </w:rPr>
        <w:t>дужан</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сваког</w:t>
      </w:r>
      <w:proofErr w:type="spellEnd"/>
      <w:r w:rsidRPr="00F36BC2">
        <w:rPr>
          <w:sz w:val="24"/>
          <w:szCs w:val="24"/>
        </w:rPr>
        <w:t xml:space="preserve"> </w:t>
      </w:r>
      <w:proofErr w:type="spellStart"/>
      <w:r w:rsidRPr="00F36BC2">
        <w:rPr>
          <w:sz w:val="24"/>
          <w:szCs w:val="24"/>
        </w:rPr>
        <w:t>члана</w:t>
      </w:r>
      <w:proofErr w:type="spellEnd"/>
      <w:r w:rsidRPr="00F36BC2">
        <w:rPr>
          <w:sz w:val="24"/>
          <w:szCs w:val="24"/>
        </w:rPr>
        <w:t xml:space="preserve"> </w:t>
      </w:r>
      <w:proofErr w:type="spellStart"/>
      <w:r w:rsidRPr="00F36BC2">
        <w:rPr>
          <w:sz w:val="24"/>
          <w:szCs w:val="24"/>
        </w:rPr>
        <w:t>групе</w:t>
      </w:r>
      <w:proofErr w:type="spellEnd"/>
      <w:r w:rsidRPr="00F36BC2">
        <w:rPr>
          <w:b/>
          <w:bCs/>
          <w:sz w:val="24"/>
          <w:szCs w:val="24"/>
        </w:rPr>
        <w:t xml:space="preserve"> </w:t>
      </w:r>
      <w:proofErr w:type="spellStart"/>
      <w:r w:rsidRPr="00F36BC2">
        <w:rPr>
          <w:sz w:val="24"/>
          <w:szCs w:val="24"/>
        </w:rPr>
        <w:t>достави</w:t>
      </w:r>
      <w:proofErr w:type="spellEnd"/>
      <w:r w:rsidRPr="00F36BC2">
        <w:rPr>
          <w:sz w:val="24"/>
          <w:szCs w:val="24"/>
        </w:rPr>
        <w:t xml:space="preserve"> </w:t>
      </w:r>
      <w:proofErr w:type="spellStart"/>
      <w:r w:rsidRPr="00F36BC2">
        <w:rPr>
          <w:sz w:val="24"/>
          <w:szCs w:val="24"/>
        </w:rPr>
        <w:t>наведене</w:t>
      </w:r>
      <w:proofErr w:type="spellEnd"/>
      <w:r w:rsidRPr="00F36BC2">
        <w:rPr>
          <w:sz w:val="24"/>
          <w:szCs w:val="24"/>
        </w:rPr>
        <w:t xml:space="preserve"> </w:t>
      </w:r>
      <w:proofErr w:type="spellStart"/>
      <w:r w:rsidRPr="00F36BC2">
        <w:rPr>
          <w:sz w:val="24"/>
          <w:szCs w:val="24"/>
        </w:rPr>
        <w:t>доказе</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испуњава</w:t>
      </w:r>
      <w:proofErr w:type="spellEnd"/>
      <w:r w:rsidRPr="00F36BC2">
        <w:rPr>
          <w:sz w:val="24"/>
          <w:szCs w:val="24"/>
        </w:rPr>
        <w:t xml:space="preserve"> </w:t>
      </w:r>
      <w:proofErr w:type="spellStart"/>
      <w:r w:rsidRPr="00F36BC2">
        <w:rPr>
          <w:sz w:val="24"/>
          <w:szCs w:val="24"/>
        </w:rPr>
        <w:t>услове</w:t>
      </w:r>
      <w:proofErr w:type="spellEnd"/>
      <w:r w:rsidRPr="00F36BC2">
        <w:rPr>
          <w:sz w:val="24"/>
          <w:szCs w:val="24"/>
        </w:rPr>
        <w:t xml:space="preserve"> </w:t>
      </w:r>
      <w:proofErr w:type="spellStart"/>
      <w:r w:rsidRPr="00F36BC2">
        <w:rPr>
          <w:sz w:val="24"/>
          <w:szCs w:val="24"/>
        </w:rPr>
        <w:t>из</w:t>
      </w:r>
      <w:proofErr w:type="spellEnd"/>
      <w:r w:rsidRPr="00F36BC2">
        <w:rPr>
          <w:sz w:val="24"/>
          <w:szCs w:val="24"/>
        </w:rPr>
        <w:t xml:space="preserve"> </w:t>
      </w:r>
      <w:proofErr w:type="spellStart"/>
      <w:r w:rsidRPr="00F36BC2">
        <w:rPr>
          <w:sz w:val="24"/>
          <w:szCs w:val="24"/>
        </w:rPr>
        <w:t>члана</w:t>
      </w:r>
      <w:proofErr w:type="spellEnd"/>
      <w:r w:rsidRPr="00F36BC2">
        <w:rPr>
          <w:sz w:val="24"/>
          <w:szCs w:val="24"/>
        </w:rPr>
        <w:t xml:space="preserve"> 75. </w:t>
      </w:r>
      <w:proofErr w:type="spellStart"/>
      <w:r w:rsidRPr="00F36BC2">
        <w:rPr>
          <w:sz w:val="24"/>
          <w:szCs w:val="24"/>
        </w:rPr>
        <w:t>став</w:t>
      </w:r>
      <w:proofErr w:type="spellEnd"/>
      <w:r w:rsidRPr="00F36BC2">
        <w:rPr>
          <w:sz w:val="24"/>
          <w:szCs w:val="24"/>
        </w:rPr>
        <w:t xml:space="preserve"> 1. </w:t>
      </w:r>
      <w:proofErr w:type="spellStart"/>
      <w:r w:rsidRPr="00F36BC2">
        <w:rPr>
          <w:sz w:val="24"/>
          <w:szCs w:val="24"/>
        </w:rPr>
        <w:t>тач</w:t>
      </w:r>
      <w:proofErr w:type="spellEnd"/>
      <w:r w:rsidRPr="00F36BC2">
        <w:rPr>
          <w:sz w:val="24"/>
          <w:szCs w:val="24"/>
        </w:rPr>
        <w:t xml:space="preserve">. 1) </w:t>
      </w:r>
      <w:proofErr w:type="spellStart"/>
      <w:r w:rsidRPr="00F36BC2">
        <w:rPr>
          <w:sz w:val="24"/>
          <w:szCs w:val="24"/>
        </w:rPr>
        <w:t>до</w:t>
      </w:r>
      <w:proofErr w:type="spellEnd"/>
      <w:r w:rsidRPr="00F36BC2">
        <w:rPr>
          <w:sz w:val="24"/>
          <w:szCs w:val="24"/>
        </w:rPr>
        <w:t xml:space="preserve"> 4), а </w:t>
      </w:r>
      <w:proofErr w:type="spellStart"/>
      <w:r w:rsidRPr="00F36BC2">
        <w:rPr>
          <w:sz w:val="24"/>
          <w:szCs w:val="24"/>
        </w:rPr>
        <w:t>доказ</w:t>
      </w:r>
      <w:proofErr w:type="spellEnd"/>
      <w:r w:rsidRPr="00F36BC2">
        <w:rPr>
          <w:sz w:val="24"/>
          <w:szCs w:val="24"/>
        </w:rPr>
        <w:t xml:space="preserve"> </w:t>
      </w:r>
      <w:proofErr w:type="spellStart"/>
      <w:r w:rsidRPr="00F36BC2">
        <w:rPr>
          <w:sz w:val="24"/>
          <w:szCs w:val="24"/>
        </w:rPr>
        <w:t>из</w:t>
      </w:r>
      <w:proofErr w:type="spellEnd"/>
      <w:r w:rsidRPr="00F36BC2">
        <w:rPr>
          <w:sz w:val="24"/>
          <w:szCs w:val="24"/>
        </w:rPr>
        <w:t xml:space="preserve"> </w:t>
      </w:r>
      <w:proofErr w:type="spellStart"/>
      <w:r w:rsidRPr="00F36BC2">
        <w:rPr>
          <w:sz w:val="24"/>
          <w:szCs w:val="24"/>
        </w:rPr>
        <w:t>члана</w:t>
      </w:r>
      <w:proofErr w:type="spellEnd"/>
      <w:r w:rsidRPr="00F36BC2">
        <w:rPr>
          <w:sz w:val="24"/>
          <w:szCs w:val="24"/>
        </w:rPr>
        <w:t xml:space="preserve"> 75. </w:t>
      </w:r>
      <w:proofErr w:type="spellStart"/>
      <w:r w:rsidRPr="00F36BC2">
        <w:rPr>
          <w:sz w:val="24"/>
          <w:szCs w:val="24"/>
        </w:rPr>
        <w:t>став</w:t>
      </w:r>
      <w:proofErr w:type="spellEnd"/>
      <w:r w:rsidRPr="00F36BC2">
        <w:rPr>
          <w:sz w:val="24"/>
          <w:szCs w:val="24"/>
        </w:rPr>
        <w:t xml:space="preserve"> 1. </w:t>
      </w:r>
      <w:proofErr w:type="spellStart"/>
      <w:r w:rsidRPr="00F36BC2">
        <w:rPr>
          <w:sz w:val="24"/>
          <w:szCs w:val="24"/>
        </w:rPr>
        <w:t>тач</w:t>
      </w:r>
      <w:proofErr w:type="spellEnd"/>
      <w:r w:rsidRPr="00F36BC2">
        <w:rPr>
          <w:sz w:val="24"/>
          <w:szCs w:val="24"/>
        </w:rPr>
        <w:t xml:space="preserve">. 5) </w:t>
      </w:r>
      <w:proofErr w:type="spellStart"/>
      <w:r w:rsidRPr="00F36BC2">
        <w:rPr>
          <w:sz w:val="24"/>
          <w:szCs w:val="24"/>
        </w:rPr>
        <w:t>Закона</w:t>
      </w:r>
      <w:proofErr w:type="spellEnd"/>
      <w:r w:rsidRPr="00F36BC2">
        <w:rPr>
          <w:sz w:val="24"/>
          <w:szCs w:val="24"/>
        </w:rPr>
        <w:t xml:space="preserve">, </w:t>
      </w:r>
      <w:proofErr w:type="spellStart"/>
      <w:r w:rsidRPr="00F36BC2">
        <w:rPr>
          <w:sz w:val="24"/>
          <w:szCs w:val="24"/>
        </w:rPr>
        <w:t>дужан</w:t>
      </w:r>
      <w:proofErr w:type="spellEnd"/>
      <w:r w:rsidRPr="00F36BC2">
        <w:rPr>
          <w:sz w:val="24"/>
          <w:szCs w:val="24"/>
        </w:rPr>
        <w:t xml:space="preserve"> </w:t>
      </w:r>
      <w:proofErr w:type="spellStart"/>
      <w:r w:rsidRPr="00F36BC2">
        <w:rPr>
          <w:sz w:val="24"/>
          <w:szCs w:val="24"/>
        </w:rPr>
        <w:t>је</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достави</w:t>
      </w:r>
      <w:proofErr w:type="spellEnd"/>
      <w:r w:rsidRPr="00F36BC2">
        <w:rPr>
          <w:sz w:val="24"/>
          <w:szCs w:val="24"/>
        </w:rPr>
        <w:t xml:space="preserve"> </w:t>
      </w:r>
      <w:proofErr w:type="spellStart"/>
      <w:r w:rsidRPr="00F36BC2">
        <w:rPr>
          <w:sz w:val="24"/>
          <w:szCs w:val="24"/>
        </w:rPr>
        <w:t>понуђач</w:t>
      </w:r>
      <w:proofErr w:type="spellEnd"/>
      <w:r w:rsidRPr="00F36BC2">
        <w:rPr>
          <w:sz w:val="24"/>
          <w:szCs w:val="24"/>
        </w:rPr>
        <w:t xml:space="preserve"> </w:t>
      </w:r>
      <w:proofErr w:type="spellStart"/>
      <w:r w:rsidRPr="00F36BC2">
        <w:rPr>
          <w:sz w:val="24"/>
          <w:szCs w:val="24"/>
        </w:rPr>
        <w:t>из</w:t>
      </w:r>
      <w:proofErr w:type="spellEnd"/>
      <w:r w:rsidRPr="00F36BC2">
        <w:rPr>
          <w:sz w:val="24"/>
          <w:szCs w:val="24"/>
        </w:rPr>
        <w:t xml:space="preserve"> </w:t>
      </w:r>
      <w:proofErr w:type="spellStart"/>
      <w:r w:rsidRPr="00F36BC2">
        <w:rPr>
          <w:sz w:val="24"/>
          <w:szCs w:val="24"/>
        </w:rPr>
        <w:t>групе</w:t>
      </w:r>
      <w:proofErr w:type="spellEnd"/>
      <w:r w:rsidRPr="00F36BC2">
        <w:rPr>
          <w:sz w:val="24"/>
          <w:szCs w:val="24"/>
        </w:rPr>
        <w:t xml:space="preserve"> </w:t>
      </w:r>
      <w:proofErr w:type="spellStart"/>
      <w:r w:rsidRPr="00F36BC2">
        <w:rPr>
          <w:sz w:val="24"/>
          <w:szCs w:val="24"/>
        </w:rPr>
        <w:t>понуђача</w:t>
      </w:r>
      <w:proofErr w:type="spellEnd"/>
      <w:r w:rsidRPr="00F36BC2">
        <w:rPr>
          <w:sz w:val="24"/>
          <w:szCs w:val="24"/>
        </w:rPr>
        <w:t xml:space="preserve"> </w:t>
      </w:r>
      <w:proofErr w:type="spellStart"/>
      <w:r w:rsidRPr="00F36BC2">
        <w:rPr>
          <w:sz w:val="24"/>
          <w:szCs w:val="24"/>
        </w:rPr>
        <w:t>којем</w:t>
      </w:r>
      <w:proofErr w:type="spellEnd"/>
      <w:r w:rsidRPr="00F36BC2">
        <w:rPr>
          <w:sz w:val="24"/>
          <w:szCs w:val="24"/>
        </w:rPr>
        <w:t xml:space="preserve"> </w:t>
      </w:r>
      <w:proofErr w:type="spellStart"/>
      <w:r w:rsidRPr="00F36BC2">
        <w:rPr>
          <w:sz w:val="24"/>
          <w:szCs w:val="24"/>
        </w:rPr>
        <w:t>је</w:t>
      </w:r>
      <w:proofErr w:type="spellEnd"/>
      <w:r w:rsidRPr="00F36BC2">
        <w:rPr>
          <w:sz w:val="24"/>
          <w:szCs w:val="24"/>
        </w:rPr>
        <w:t xml:space="preserve"> </w:t>
      </w:r>
      <w:proofErr w:type="spellStart"/>
      <w:r w:rsidRPr="00F36BC2">
        <w:rPr>
          <w:sz w:val="24"/>
          <w:szCs w:val="24"/>
        </w:rPr>
        <w:t>поверено</w:t>
      </w:r>
      <w:proofErr w:type="spellEnd"/>
      <w:r w:rsidRPr="00F36BC2">
        <w:rPr>
          <w:sz w:val="24"/>
          <w:szCs w:val="24"/>
        </w:rPr>
        <w:t xml:space="preserve"> </w:t>
      </w:r>
      <w:proofErr w:type="spellStart"/>
      <w:r w:rsidRPr="00F36BC2">
        <w:rPr>
          <w:sz w:val="24"/>
          <w:szCs w:val="24"/>
        </w:rPr>
        <w:t>извршење</w:t>
      </w:r>
      <w:proofErr w:type="spellEnd"/>
      <w:r w:rsidRPr="00F36BC2">
        <w:rPr>
          <w:sz w:val="24"/>
          <w:szCs w:val="24"/>
        </w:rPr>
        <w:t xml:space="preserve"> </w:t>
      </w:r>
      <w:proofErr w:type="spellStart"/>
      <w:r w:rsidRPr="00F36BC2">
        <w:rPr>
          <w:sz w:val="24"/>
          <w:szCs w:val="24"/>
        </w:rPr>
        <w:t>дела</w:t>
      </w:r>
      <w:proofErr w:type="spellEnd"/>
      <w:r w:rsidRPr="00F36BC2">
        <w:rPr>
          <w:sz w:val="24"/>
          <w:szCs w:val="24"/>
        </w:rPr>
        <w:t xml:space="preserve"> </w:t>
      </w:r>
      <w:proofErr w:type="spellStart"/>
      <w:r w:rsidRPr="00F36BC2">
        <w:rPr>
          <w:sz w:val="24"/>
          <w:szCs w:val="24"/>
        </w:rPr>
        <w:t>набавке</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који</w:t>
      </w:r>
      <w:proofErr w:type="spellEnd"/>
      <w:r w:rsidRPr="00F36BC2">
        <w:rPr>
          <w:sz w:val="24"/>
          <w:szCs w:val="24"/>
        </w:rPr>
        <w:t xml:space="preserve"> </w:t>
      </w:r>
      <w:proofErr w:type="spellStart"/>
      <w:r w:rsidRPr="00F36BC2">
        <w:rPr>
          <w:sz w:val="24"/>
          <w:szCs w:val="24"/>
        </w:rPr>
        <w:t>је</w:t>
      </w:r>
      <w:proofErr w:type="spellEnd"/>
      <w:r w:rsidRPr="00F36BC2">
        <w:rPr>
          <w:sz w:val="24"/>
          <w:szCs w:val="24"/>
        </w:rPr>
        <w:t xml:space="preserve"> </w:t>
      </w:r>
      <w:proofErr w:type="spellStart"/>
      <w:r w:rsidRPr="00F36BC2">
        <w:rPr>
          <w:sz w:val="24"/>
          <w:szCs w:val="24"/>
        </w:rPr>
        <w:t>неопходна</w:t>
      </w:r>
      <w:proofErr w:type="spellEnd"/>
      <w:r w:rsidRPr="00F36BC2">
        <w:rPr>
          <w:sz w:val="24"/>
          <w:szCs w:val="24"/>
        </w:rPr>
        <w:t xml:space="preserve"> </w:t>
      </w:r>
      <w:proofErr w:type="spellStart"/>
      <w:r w:rsidRPr="00F36BC2">
        <w:rPr>
          <w:sz w:val="24"/>
          <w:szCs w:val="24"/>
        </w:rPr>
        <w:t>испуњеност</w:t>
      </w:r>
      <w:proofErr w:type="spellEnd"/>
      <w:r w:rsidRPr="00F36BC2">
        <w:rPr>
          <w:sz w:val="24"/>
          <w:szCs w:val="24"/>
        </w:rPr>
        <w:t xml:space="preserve"> </w:t>
      </w:r>
      <w:proofErr w:type="spellStart"/>
      <w:r w:rsidRPr="00F36BC2">
        <w:rPr>
          <w:sz w:val="24"/>
          <w:szCs w:val="24"/>
        </w:rPr>
        <w:t>тог</w:t>
      </w:r>
      <w:proofErr w:type="spellEnd"/>
      <w:r w:rsidRPr="00F36BC2">
        <w:rPr>
          <w:sz w:val="24"/>
          <w:szCs w:val="24"/>
        </w:rPr>
        <w:t xml:space="preserve"> </w:t>
      </w:r>
      <w:proofErr w:type="spellStart"/>
      <w:r w:rsidRPr="00F36BC2">
        <w:rPr>
          <w:sz w:val="24"/>
          <w:szCs w:val="24"/>
        </w:rPr>
        <w:t>услова</w:t>
      </w:r>
      <w:proofErr w:type="spellEnd"/>
      <w:r w:rsidRPr="00F36BC2">
        <w:rPr>
          <w:sz w:val="24"/>
          <w:szCs w:val="24"/>
        </w:rPr>
        <w:t>.</w:t>
      </w:r>
    </w:p>
    <w:p w14:paraId="6FF1774E" w14:textId="7FAC0867" w:rsidR="00F36BC2" w:rsidRPr="00F36BC2" w:rsidRDefault="00F36BC2" w:rsidP="00F36BC2">
      <w:pPr>
        <w:widowControl w:val="0"/>
        <w:autoSpaceDE w:val="0"/>
        <w:autoSpaceDN w:val="0"/>
        <w:adjustRightInd w:val="0"/>
        <w:spacing w:line="203" w:lineRule="exact"/>
        <w:rPr>
          <w:sz w:val="24"/>
          <w:szCs w:val="24"/>
        </w:rPr>
      </w:pPr>
      <w:r w:rsidRPr="00F36BC2">
        <w:rPr>
          <w:noProof/>
          <w:sz w:val="24"/>
          <w:szCs w:val="24"/>
          <w:lang w:val="sr-Latn-RS" w:eastAsia="sr-Latn-RS"/>
        </w:rPr>
        <mc:AlternateContent>
          <mc:Choice Requires="wps">
            <w:drawing>
              <wp:anchor distT="0" distB="0" distL="114300" distR="114300" simplePos="0" relativeHeight="251663360" behindDoc="1" locked="0" layoutInCell="0" allowOverlap="1" wp14:anchorId="73910E8D" wp14:editId="6035813E">
                <wp:simplePos x="0" y="0"/>
                <wp:positionH relativeFrom="column">
                  <wp:posOffset>-4445</wp:posOffset>
                </wp:positionH>
                <wp:positionV relativeFrom="paragraph">
                  <wp:posOffset>-564515</wp:posOffset>
                </wp:positionV>
                <wp:extent cx="3012440" cy="0"/>
                <wp:effectExtent l="10795" t="11430" r="1524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244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F22CA"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4.45pt" to="236.8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" o:allowincell="f" strokeweight=".42331mm"/>
            </w:pict>
          </mc:Fallback>
        </mc:AlternateContent>
      </w:r>
    </w:p>
    <w:p w14:paraId="1D7ADBBB" w14:textId="77777777" w:rsidR="00F36BC2" w:rsidRPr="00F36BC2" w:rsidRDefault="00F36BC2" w:rsidP="00F36BC2">
      <w:pPr>
        <w:widowControl w:val="0"/>
        <w:autoSpaceDE w:val="0"/>
        <w:autoSpaceDN w:val="0"/>
        <w:adjustRightInd w:val="0"/>
        <w:spacing w:line="226" w:lineRule="exact"/>
        <w:rPr>
          <w:sz w:val="24"/>
          <w:szCs w:val="24"/>
        </w:rPr>
      </w:pPr>
    </w:p>
    <w:p w14:paraId="0D4C5A19" w14:textId="77777777" w:rsidR="00F36BC2" w:rsidRPr="00F36BC2" w:rsidRDefault="00F36BC2" w:rsidP="00F36BC2">
      <w:pPr>
        <w:widowControl w:val="0"/>
        <w:overflowPunct w:val="0"/>
        <w:autoSpaceDE w:val="0"/>
        <w:autoSpaceDN w:val="0"/>
        <w:adjustRightInd w:val="0"/>
        <w:spacing w:line="316" w:lineRule="auto"/>
        <w:ind w:right="20"/>
        <w:jc w:val="both"/>
        <w:rPr>
          <w:sz w:val="24"/>
          <w:szCs w:val="24"/>
        </w:rPr>
      </w:pPr>
      <w:proofErr w:type="spellStart"/>
      <w:r w:rsidRPr="00F36BC2">
        <w:rPr>
          <w:b/>
          <w:bCs/>
          <w:sz w:val="24"/>
          <w:szCs w:val="24"/>
        </w:rPr>
        <w:t>Уколико</w:t>
      </w:r>
      <w:proofErr w:type="spellEnd"/>
      <w:r w:rsidRPr="00F36BC2">
        <w:rPr>
          <w:b/>
          <w:bCs/>
          <w:sz w:val="24"/>
          <w:szCs w:val="24"/>
        </w:rPr>
        <w:t xml:space="preserve"> </w:t>
      </w:r>
      <w:proofErr w:type="spellStart"/>
      <w:r w:rsidRPr="00F36BC2">
        <w:rPr>
          <w:b/>
          <w:bCs/>
          <w:sz w:val="24"/>
          <w:szCs w:val="24"/>
        </w:rPr>
        <w:t>понуђач</w:t>
      </w:r>
      <w:proofErr w:type="spellEnd"/>
      <w:r w:rsidRPr="00F36BC2">
        <w:rPr>
          <w:b/>
          <w:bCs/>
          <w:sz w:val="24"/>
          <w:szCs w:val="24"/>
        </w:rPr>
        <w:t xml:space="preserve"> </w:t>
      </w:r>
      <w:proofErr w:type="spellStart"/>
      <w:r w:rsidRPr="00F36BC2">
        <w:rPr>
          <w:b/>
          <w:bCs/>
          <w:sz w:val="24"/>
          <w:szCs w:val="24"/>
        </w:rPr>
        <w:t>подноси</w:t>
      </w:r>
      <w:proofErr w:type="spellEnd"/>
      <w:r w:rsidRPr="00F36BC2">
        <w:rPr>
          <w:b/>
          <w:bCs/>
          <w:sz w:val="24"/>
          <w:szCs w:val="24"/>
        </w:rPr>
        <w:t xml:space="preserve"> </w:t>
      </w:r>
      <w:proofErr w:type="spellStart"/>
      <w:r w:rsidRPr="00F36BC2">
        <w:rPr>
          <w:b/>
          <w:bCs/>
          <w:sz w:val="24"/>
          <w:szCs w:val="24"/>
        </w:rPr>
        <w:t>понуду</w:t>
      </w:r>
      <w:proofErr w:type="spellEnd"/>
      <w:r w:rsidRPr="00F36BC2">
        <w:rPr>
          <w:b/>
          <w:bCs/>
          <w:sz w:val="24"/>
          <w:szCs w:val="24"/>
        </w:rPr>
        <w:t xml:space="preserve"> </w:t>
      </w:r>
      <w:proofErr w:type="spellStart"/>
      <w:r w:rsidRPr="00F36BC2">
        <w:rPr>
          <w:b/>
          <w:bCs/>
          <w:sz w:val="24"/>
          <w:szCs w:val="24"/>
        </w:rPr>
        <w:t>са</w:t>
      </w:r>
      <w:proofErr w:type="spellEnd"/>
      <w:r w:rsidRPr="00F36BC2">
        <w:rPr>
          <w:b/>
          <w:bCs/>
          <w:sz w:val="24"/>
          <w:szCs w:val="24"/>
        </w:rPr>
        <w:t xml:space="preserve"> </w:t>
      </w:r>
      <w:proofErr w:type="spellStart"/>
      <w:r w:rsidRPr="00F36BC2">
        <w:rPr>
          <w:b/>
          <w:bCs/>
          <w:sz w:val="24"/>
          <w:szCs w:val="24"/>
        </w:rPr>
        <w:t>подизвођачем</w:t>
      </w:r>
      <w:proofErr w:type="spellEnd"/>
      <w:r w:rsidRPr="00F36BC2">
        <w:rPr>
          <w:sz w:val="24"/>
          <w:szCs w:val="24"/>
        </w:rPr>
        <w:t>,</w:t>
      </w:r>
      <w:r w:rsidRPr="00F36BC2">
        <w:rPr>
          <w:b/>
          <w:bCs/>
          <w:sz w:val="24"/>
          <w:szCs w:val="24"/>
        </w:rPr>
        <w:t xml:space="preserve"> </w:t>
      </w:r>
      <w:proofErr w:type="spellStart"/>
      <w:r w:rsidRPr="00F36BC2">
        <w:rPr>
          <w:sz w:val="24"/>
          <w:szCs w:val="24"/>
        </w:rPr>
        <w:t>понуђач</w:t>
      </w:r>
      <w:proofErr w:type="spellEnd"/>
      <w:r w:rsidRPr="00F36BC2">
        <w:rPr>
          <w:sz w:val="24"/>
          <w:szCs w:val="24"/>
        </w:rPr>
        <w:t xml:space="preserve"> </w:t>
      </w:r>
      <w:proofErr w:type="spellStart"/>
      <w:r w:rsidRPr="00F36BC2">
        <w:rPr>
          <w:sz w:val="24"/>
          <w:szCs w:val="24"/>
        </w:rPr>
        <w:t>је</w:t>
      </w:r>
      <w:proofErr w:type="spellEnd"/>
      <w:r w:rsidRPr="00F36BC2">
        <w:rPr>
          <w:sz w:val="24"/>
          <w:szCs w:val="24"/>
        </w:rPr>
        <w:t xml:space="preserve"> </w:t>
      </w:r>
      <w:proofErr w:type="spellStart"/>
      <w:r w:rsidRPr="00F36BC2">
        <w:rPr>
          <w:sz w:val="24"/>
          <w:szCs w:val="24"/>
        </w:rPr>
        <w:t>дужан</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подизвођача</w:t>
      </w:r>
      <w:proofErr w:type="spellEnd"/>
      <w:r w:rsidRPr="00F36BC2">
        <w:rPr>
          <w:b/>
          <w:bCs/>
          <w:sz w:val="24"/>
          <w:szCs w:val="24"/>
        </w:rPr>
        <w:t xml:space="preserve"> </w:t>
      </w:r>
      <w:proofErr w:type="spellStart"/>
      <w:r w:rsidRPr="00F36BC2">
        <w:rPr>
          <w:sz w:val="24"/>
          <w:szCs w:val="24"/>
        </w:rPr>
        <w:t>достави</w:t>
      </w:r>
      <w:proofErr w:type="spellEnd"/>
      <w:r w:rsidRPr="00F36BC2">
        <w:rPr>
          <w:sz w:val="24"/>
          <w:szCs w:val="24"/>
        </w:rPr>
        <w:t xml:space="preserve"> </w:t>
      </w:r>
      <w:proofErr w:type="spellStart"/>
      <w:r w:rsidRPr="00F36BC2">
        <w:rPr>
          <w:sz w:val="24"/>
          <w:szCs w:val="24"/>
        </w:rPr>
        <w:t>доказе</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испуњава</w:t>
      </w:r>
      <w:proofErr w:type="spellEnd"/>
      <w:r w:rsidRPr="00F36BC2">
        <w:rPr>
          <w:sz w:val="24"/>
          <w:szCs w:val="24"/>
        </w:rPr>
        <w:t xml:space="preserve"> </w:t>
      </w:r>
      <w:proofErr w:type="spellStart"/>
      <w:r w:rsidRPr="00F36BC2">
        <w:rPr>
          <w:sz w:val="24"/>
          <w:szCs w:val="24"/>
        </w:rPr>
        <w:t>услове</w:t>
      </w:r>
      <w:proofErr w:type="spellEnd"/>
      <w:r w:rsidRPr="00F36BC2">
        <w:rPr>
          <w:sz w:val="24"/>
          <w:szCs w:val="24"/>
        </w:rPr>
        <w:t xml:space="preserve"> </w:t>
      </w:r>
      <w:proofErr w:type="spellStart"/>
      <w:r w:rsidRPr="00F36BC2">
        <w:rPr>
          <w:sz w:val="24"/>
          <w:szCs w:val="24"/>
        </w:rPr>
        <w:t>из</w:t>
      </w:r>
      <w:proofErr w:type="spellEnd"/>
      <w:r w:rsidRPr="00F36BC2">
        <w:rPr>
          <w:sz w:val="24"/>
          <w:szCs w:val="24"/>
        </w:rPr>
        <w:t xml:space="preserve"> </w:t>
      </w:r>
      <w:proofErr w:type="spellStart"/>
      <w:r w:rsidRPr="00F36BC2">
        <w:rPr>
          <w:sz w:val="24"/>
          <w:szCs w:val="24"/>
        </w:rPr>
        <w:t>члана</w:t>
      </w:r>
      <w:proofErr w:type="spellEnd"/>
      <w:r w:rsidRPr="00F36BC2">
        <w:rPr>
          <w:sz w:val="24"/>
          <w:szCs w:val="24"/>
        </w:rPr>
        <w:t xml:space="preserve"> 75. </w:t>
      </w:r>
      <w:proofErr w:type="spellStart"/>
      <w:r w:rsidRPr="00F36BC2">
        <w:rPr>
          <w:sz w:val="24"/>
          <w:szCs w:val="24"/>
        </w:rPr>
        <w:t>став</w:t>
      </w:r>
      <w:proofErr w:type="spellEnd"/>
      <w:r w:rsidRPr="00F36BC2">
        <w:rPr>
          <w:sz w:val="24"/>
          <w:szCs w:val="24"/>
        </w:rPr>
        <w:t xml:space="preserve"> 1. </w:t>
      </w:r>
      <w:proofErr w:type="spellStart"/>
      <w:r w:rsidRPr="00F36BC2">
        <w:rPr>
          <w:sz w:val="24"/>
          <w:szCs w:val="24"/>
        </w:rPr>
        <w:t>тач</w:t>
      </w:r>
      <w:proofErr w:type="spellEnd"/>
      <w:r w:rsidRPr="00F36BC2">
        <w:rPr>
          <w:sz w:val="24"/>
          <w:szCs w:val="24"/>
        </w:rPr>
        <w:t xml:space="preserve">. 1) </w:t>
      </w:r>
      <w:proofErr w:type="spellStart"/>
      <w:r w:rsidRPr="00F36BC2">
        <w:rPr>
          <w:sz w:val="24"/>
          <w:szCs w:val="24"/>
        </w:rPr>
        <w:t>до</w:t>
      </w:r>
      <w:proofErr w:type="spellEnd"/>
      <w:r w:rsidRPr="00F36BC2">
        <w:rPr>
          <w:sz w:val="24"/>
          <w:szCs w:val="24"/>
        </w:rPr>
        <w:t xml:space="preserve"> 4) </w:t>
      </w:r>
      <w:proofErr w:type="spellStart"/>
      <w:r w:rsidRPr="00F36BC2">
        <w:rPr>
          <w:sz w:val="24"/>
          <w:szCs w:val="24"/>
        </w:rPr>
        <w:t>Закона</w:t>
      </w:r>
      <w:proofErr w:type="spellEnd"/>
      <w:r w:rsidRPr="00F36BC2">
        <w:rPr>
          <w:sz w:val="24"/>
          <w:szCs w:val="24"/>
        </w:rPr>
        <w:t xml:space="preserve">, а </w:t>
      </w:r>
      <w:proofErr w:type="spellStart"/>
      <w:r w:rsidRPr="00F36BC2">
        <w:rPr>
          <w:sz w:val="24"/>
          <w:szCs w:val="24"/>
        </w:rPr>
        <w:t>доказ</w:t>
      </w:r>
      <w:proofErr w:type="spellEnd"/>
      <w:r w:rsidRPr="00F36BC2">
        <w:rPr>
          <w:sz w:val="24"/>
          <w:szCs w:val="24"/>
        </w:rPr>
        <w:t xml:space="preserve"> </w:t>
      </w:r>
      <w:proofErr w:type="spellStart"/>
      <w:r w:rsidRPr="00F36BC2">
        <w:rPr>
          <w:sz w:val="24"/>
          <w:szCs w:val="24"/>
        </w:rPr>
        <w:t>из</w:t>
      </w:r>
      <w:proofErr w:type="spellEnd"/>
      <w:r w:rsidRPr="00F36BC2">
        <w:rPr>
          <w:sz w:val="24"/>
          <w:szCs w:val="24"/>
        </w:rPr>
        <w:t xml:space="preserve"> </w:t>
      </w:r>
      <w:proofErr w:type="spellStart"/>
      <w:r w:rsidRPr="00F36BC2">
        <w:rPr>
          <w:sz w:val="24"/>
          <w:szCs w:val="24"/>
        </w:rPr>
        <w:t>члана</w:t>
      </w:r>
      <w:proofErr w:type="spellEnd"/>
      <w:r w:rsidRPr="00F36BC2">
        <w:rPr>
          <w:sz w:val="24"/>
          <w:szCs w:val="24"/>
        </w:rPr>
        <w:t xml:space="preserve"> </w:t>
      </w:r>
    </w:p>
    <w:p w14:paraId="546F8A83" w14:textId="0BB9DE55" w:rsidR="00F36BC2" w:rsidRDefault="00F36BC2" w:rsidP="00F36BC2">
      <w:pPr>
        <w:widowControl w:val="0"/>
        <w:overflowPunct w:val="0"/>
        <w:autoSpaceDE w:val="0"/>
        <w:autoSpaceDN w:val="0"/>
        <w:adjustRightInd w:val="0"/>
        <w:spacing w:line="316" w:lineRule="auto"/>
        <w:ind w:right="20"/>
        <w:jc w:val="both"/>
        <w:rPr>
          <w:sz w:val="24"/>
          <w:szCs w:val="24"/>
          <w:lang w:val="sr-Cyrl-RS"/>
        </w:rPr>
      </w:pPr>
      <w:r w:rsidRPr="00F36BC2">
        <w:rPr>
          <w:sz w:val="24"/>
          <w:szCs w:val="24"/>
          <w:lang w:val="sr-Cyrl-RS"/>
        </w:rPr>
        <w:t xml:space="preserve">                                                                                          </w:t>
      </w:r>
    </w:p>
    <w:p w14:paraId="74931634" w14:textId="77777777" w:rsidR="008E1E6F" w:rsidRPr="00F36BC2" w:rsidRDefault="008E1E6F" w:rsidP="00F36BC2">
      <w:pPr>
        <w:widowControl w:val="0"/>
        <w:overflowPunct w:val="0"/>
        <w:autoSpaceDE w:val="0"/>
        <w:autoSpaceDN w:val="0"/>
        <w:adjustRightInd w:val="0"/>
        <w:spacing w:line="316" w:lineRule="auto"/>
        <w:ind w:right="20"/>
        <w:jc w:val="both"/>
        <w:rPr>
          <w:sz w:val="24"/>
          <w:szCs w:val="24"/>
          <w:lang w:val="sr-Cyrl-RS"/>
        </w:rPr>
      </w:pPr>
    </w:p>
    <w:p w14:paraId="0141BEC0" w14:textId="77777777" w:rsidR="00F36BC2" w:rsidRPr="00F36BC2" w:rsidRDefault="00F36BC2" w:rsidP="00F36BC2">
      <w:pPr>
        <w:widowControl w:val="0"/>
        <w:overflowPunct w:val="0"/>
        <w:autoSpaceDE w:val="0"/>
        <w:autoSpaceDN w:val="0"/>
        <w:adjustRightInd w:val="0"/>
        <w:spacing w:line="316" w:lineRule="auto"/>
        <w:ind w:right="20"/>
        <w:jc w:val="both"/>
        <w:rPr>
          <w:sz w:val="24"/>
          <w:szCs w:val="24"/>
        </w:rPr>
      </w:pPr>
      <w:r w:rsidRPr="00F36BC2">
        <w:rPr>
          <w:sz w:val="24"/>
          <w:szCs w:val="24"/>
        </w:rPr>
        <w:t xml:space="preserve">75. </w:t>
      </w:r>
      <w:proofErr w:type="spellStart"/>
      <w:r w:rsidRPr="00F36BC2">
        <w:rPr>
          <w:sz w:val="24"/>
          <w:szCs w:val="24"/>
        </w:rPr>
        <w:t>став</w:t>
      </w:r>
      <w:proofErr w:type="spellEnd"/>
      <w:r w:rsidRPr="00F36BC2">
        <w:rPr>
          <w:sz w:val="24"/>
          <w:szCs w:val="24"/>
        </w:rPr>
        <w:t xml:space="preserve"> 1. </w:t>
      </w:r>
      <w:proofErr w:type="spellStart"/>
      <w:r w:rsidRPr="00F36BC2">
        <w:rPr>
          <w:sz w:val="24"/>
          <w:szCs w:val="24"/>
        </w:rPr>
        <w:t>тач</w:t>
      </w:r>
      <w:proofErr w:type="spellEnd"/>
      <w:r w:rsidRPr="00F36BC2">
        <w:rPr>
          <w:sz w:val="24"/>
          <w:szCs w:val="24"/>
        </w:rPr>
        <w:t xml:space="preserve">. 5) </w:t>
      </w:r>
      <w:proofErr w:type="spellStart"/>
      <w:r w:rsidRPr="00F36BC2">
        <w:rPr>
          <w:sz w:val="24"/>
          <w:szCs w:val="24"/>
        </w:rPr>
        <w:t>Закона</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део</w:t>
      </w:r>
      <w:proofErr w:type="spellEnd"/>
      <w:r w:rsidRPr="00F36BC2">
        <w:rPr>
          <w:sz w:val="24"/>
          <w:szCs w:val="24"/>
        </w:rPr>
        <w:t xml:space="preserve"> </w:t>
      </w:r>
      <w:proofErr w:type="spellStart"/>
      <w:r w:rsidRPr="00F36BC2">
        <w:rPr>
          <w:sz w:val="24"/>
          <w:szCs w:val="24"/>
        </w:rPr>
        <w:t>набавке</w:t>
      </w:r>
      <w:proofErr w:type="spellEnd"/>
      <w:r w:rsidRPr="00F36BC2">
        <w:rPr>
          <w:sz w:val="24"/>
          <w:szCs w:val="24"/>
        </w:rPr>
        <w:t xml:space="preserve"> </w:t>
      </w:r>
      <w:proofErr w:type="spellStart"/>
      <w:r w:rsidRPr="00F36BC2">
        <w:rPr>
          <w:sz w:val="24"/>
          <w:szCs w:val="24"/>
        </w:rPr>
        <w:t>који</w:t>
      </w:r>
      <w:proofErr w:type="spellEnd"/>
      <w:r w:rsidRPr="00F36BC2">
        <w:rPr>
          <w:sz w:val="24"/>
          <w:szCs w:val="24"/>
        </w:rPr>
        <w:t xml:space="preserve"> </w:t>
      </w:r>
      <w:proofErr w:type="spellStart"/>
      <w:r w:rsidRPr="00F36BC2">
        <w:rPr>
          <w:sz w:val="24"/>
          <w:szCs w:val="24"/>
        </w:rPr>
        <w:t>ће</w:t>
      </w:r>
      <w:proofErr w:type="spellEnd"/>
      <w:r w:rsidRPr="00F36BC2">
        <w:rPr>
          <w:sz w:val="24"/>
          <w:szCs w:val="24"/>
        </w:rPr>
        <w:t xml:space="preserve"> </w:t>
      </w:r>
      <w:proofErr w:type="spellStart"/>
      <w:r w:rsidRPr="00F36BC2">
        <w:rPr>
          <w:sz w:val="24"/>
          <w:szCs w:val="24"/>
        </w:rPr>
        <w:t>понуђач</w:t>
      </w:r>
      <w:proofErr w:type="spellEnd"/>
      <w:r w:rsidRPr="00F36BC2">
        <w:rPr>
          <w:sz w:val="24"/>
          <w:szCs w:val="24"/>
        </w:rPr>
        <w:t xml:space="preserve"> </w:t>
      </w:r>
      <w:proofErr w:type="spellStart"/>
      <w:r w:rsidRPr="00F36BC2">
        <w:rPr>
          <w:sz w:val="24"/>
          <w:szCs w:val="24"/>
        </w:rPr>
        <w:t>извршити</w:t>
      </w:r>
      <w:proofErr w:type="spellEnd"/>
      <w:r w:rsidRPr="00F36BC2">
        <w:rPr>
          <w:sz w:val="24"/>
          <w:szCs w:val="24"/>
        </w:rPr>
        <w:t xml:space="preserve"> </w:t>
      </w:r>
      <w:proofErr w:type="spellStart"/>
      <w:r w:rsidRPr="00F36BC2">
        <w:rPr>
          <w:sz w:val="24"/>
          <w:szCs w:val="24"/>
        </w:rPr>
        <w:t>преко</w:t>
      </w:r>
      <w:proofErr w:type="spellEnd"/>
      <w:r w:rsidRPr="00F36BC2">
        <w:rPr>
          <w:sz w:val="24"/>
          <w:szCs w:val="24"/>
        </w:rPr>
        <w:t xml:space="preserve"> </w:t>
      </w:r>
      <w:proofErr w:type="spellStart"/>
      <w:r w:rsidRPr="00F36BC2">
        <w:rPr>
          <w:sz w:val="24"/>
          <w:szCs w:val="24"/>
        </w:rPr>
        <w:t>подизвођача</w:t>
      </w:r>
      <w:proofErr w:type="spellEnd"/>
      <w:r w:rsidRPr="00F36BC2">
        <w:rPr>
          <w:sz w:val="24"/>
          <w:szCs w:val="24"/>
        </w:rPr>
        <w:t>.</w:t>
      </w:r>
    </w:p>
    <w:p w14:paraId="523F8824" w14:textId="5DC6F659" w:rsidR="00F36BC2" w:rsidRPr="00F36BC2" w:rsidRDefault="00F36BC2" w:rsidP="00F36BC2">
      <w:pPr>
        <w:widowControl w:val="0"/>
        <w:autoSpaceDE w:val="0"/>
        <w:autoSpaceDN w:val="0"/>
        <w:adjustRightInd w:val="0"/>
        <w:spacing w:line="105" w:lineRule="exact"/>
        <w:rPr>
          <w:sz w:val="24"/>
          <w:szCs w:val="24"/>
        </w:rPr>
      </w:pPr>
      <w:r w:rsidRPr="00F36BC2">
        <w:rPr>
          <w:noProof/>
          <w:sz w:val="24"/>
          <w:szCs w:val="24"/>
          <w:lang w:val="sr-Latn-RS" w:eastAsia="sr-Latn-RS"/>
        </w:rPr>
        <mc:AlternateContent>
          <mc:Choice Requires="wps">
            <w:drawing>
              <wp:anchor distT="0" distB="0" distL="114300" distR="114300" simplePos="0" relativeHeight="251664384" behindDoc="1" locked="0" layoutInCell="0" allowOverlap="1" wp14:anchorId="1EE8310F" wp14:editId="60DB7290">
                <wp:simplePos x="0" y="0"/>
                <wp:positionH relativeFrom="column">
                  <wp:posOffset>-4445</wp:posOffset>
                </wp:positionH>
                <wp:positionV relativeFrom="paragraph">
                  <wp:posOffset>-420370</wp:posOffset>
                </wp:positionV>
                <wp:extent cx="3611245" cy="0"/>
                <wp:effectExtent l="10795" t="13970" r="1651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1245"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72E6F"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1pt" to="284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" o:allowincell="f" strokeweight=".42331mm"/>
            </w:pict>
          </mc:Fallback>
        </mc:AlternateContent>
      </w:r>
    </w:p>
    <w:p w14:paraId="0D2A758C" w14:textId="77777777" w:rsidR="008E1E6F" w:rsidRDefault="008E1E6F" w:rsidP="00F36BC2">
      <w:pPr>
        <w:widowControl w:val="0"/>
        <w:overflowPunct w:val="0"/>
        <w:autoSpaceDE w:val="0"/>
        <w:autoSpaceDN w:val="0"/>
        <w:adjustRightInd w:val="0"/>
        <w:spacing w:line="284" w:lineRule="auto"/>
        <w:ind w:right="20"/>
        <w:jc w:val="both"/>
        <w:rPr>
          <w:sz w:val="24"/>
          <w:szCs w:val="24"/>
        </w:rPr>
      </w:pPr>
    </w:p>
    <w:p w14:paraId="6A56B65A" w14:textId="49C7B2FD" w:rsidR="00F36BC2" w:rsidRPr="00F36BC2" w:rsidRDefault="00F36BC2" w:rsidP="00F36BC2">
      <w:pPr>
        <w:widowControl w:val="0"/>
        <w:overflowPunct w:val="0"/>
        <w:autoSpaceDE w:val="0"/>
        <w:autoSpaceDN w:val="0"/>
        <w:adjustRightInd w:val="0"/>
        <w:spacing w:line="284" w:lineRule="auto"/>
        <w:ind w:right="20"/>
        <w:jc w:val="both"/>
        <w:rPr>
          <w:sz w:val="24"/>
          <w:szCs w:val="24"/>
        </w:rPr>
      </w:pPr>
      <w:proofErr w:type="spellStart"/>
      <w:r w:rsidRPr="00F36BC2">
        <w:rPr>
          <w:sz w:val="24"/>
          <w:szCs w:val="24"/>
        </w:rPr>
        <w:t>Наведене</w:t>
      </w:r>
      <w:proofErr w:type="spellEnd"/>
      <w:r w:rsidRPr="00F36BC2">
        <w:rPr>
          <w:sz w:val="24"/>
          <w:szCs w:val="24"/>
        </w:rPr>
        <w:t xml:space="preserve"> </w:t>
      </w:r>
      <w:proofErr w:type="spellStart"/>
      <w:r w:rsidRPr="00F36BC2">
        <w:rPr>
          <w:sz w:val="24"/>
          <w:szCs w:val="24"/>
        </w:rPr>
        <w:t>доказе</w:t>
      </w:r>
      <w:proofErr w:type="spellEnd"/>
      <w:r w:rsidRPr="00F36BC2">
        <w:rPr>
          <w:sz w:val="24"/>
          <w:szCs w:val="24"/>
        </w:rPr>
        <w:t xml:space="preserve"> о </w:t>
      </w:r>
      <w:proofErr w:type="spellStart"/>
      <w:r w:rsidRPr="00F36BC2">
        <w:rPr>
          <w:sz w:val="24"/>
          <w:szCs w:val="24"/>
        </w:rPr>
        <w:t>испуњености</w:t>
      </w:r>
      <w:proofErr w:type="spellEnd"/>
      <w:r w:rsidRPr="00F36BC2">
        <w:rPr>
          <w:sz w:val="24"/>
          <w:szCs w:val="24"/>
        </w:rPr>
        <w:t xml:space="preserve"> </w:t>
      </w:r>
      <w:proofErr w:type="spellStart"/>
      <w:r w:rsidRPr="00F36BC2">
        <w:rPr>
          <w:sz w:val="24"/>
          <w:szCs w:val="24"/>
        </w:rPr>
        <w:t>услова</w:t>
      </w:r>
      <w:proofErr w:type="spellEnd"/>
      <w:r w:rsidRPr="00F36BC2">
        <w:rPr>
          <w:sz w:val="24"/>
          <w:szCs w:val="24"/>
        </w:rPr>
        <w:t xml:space="preserve"> </w:t>
      </w:r>
      <w:proofErr w:type="spellStart"/>
      <w:r w:rsidRPr="00F36BC2">
        <w:rPr>
          <w:sz w:val="24"/>
          <w:szCs w:val="24"/>
        </w:rPr>
        <w:t>понуђач</w:t>
      </w:r>
      <w:proofErr w:type="spellEnd"/>
      <w:r w:rsidRPr="00F36BC2">
        <w:rPr>
          <w:sz w:val="24"/>
          <w:szCs w:val="24"/>
        </w:rPr>
        <w:t xml:space="preserve"> </w:t>
      </w:r>
      <w:proofErr w:type="spellStart"/>
      <w:r w:rsidRPr="00F36BC2">
        <w:rPr>
          <w:sz w:val="24"/>
          <w:szCs w:val="24"/>
        </w:rPr>
        <w:t>може</w:t>
      </w:r>
      <w:proofErr w:type="spellEnd"/>
      <w:r w:rsidRPr="00F36BC2">
        <w:rPr>
          <w:sz w:val="24"/>
          <w:szCs w:val="24"/>
        </w:rPr>
        <w:t xml:space="preserve"> </w:t>
      </w:r>
      <w:proofErr w:type="spellStart"/>
      <w:r w:rsidRPr="00F36BC2">
        <w:rPr>
          <w:sz w:val="24"/>
          <w:szCs w:val="24"/>
        </w:rPr>
        <w:t>доставити</w:t>
      </w:r>
      <w:proofErr w:type="spellEnd"/>
      <w:r w:rsidRPr="00F36BC2">
        <w:rPr>
          <w:sz w:val="24"/>
          <w:szCs w:val="24"/>
        </w:rPr>
        <w:t xml:space="preserve"> у </w:t>
      </w:r>
      <w:proofErr w:type="spellStart"/>
      <w:r w:rsidRPr="00F36BC2">
        <w:rPr>
          <w:sz w:val="24"/>
          <w:szCs w:val="24"/>
        </w:rPr>
        <w:t>виду</w:t>
      </w:r>
      <w:proofErr w:type="spellEnd"/>
      <w:r w:rsidRPr="00F36BC2">
        <w:rPr>
          <w:sz w:val="24"/>
          <w:szCs w:val="24"/>
        </w:rPr>
        <w:t xml:space="preserve"> </w:t>
      </w:r>
      <w:proofErr w:type="spellStart"/>
      <w:r w:rsidRPr="00F36BC2">
        <w:rPr>
          <w:b/>
          <w:bCs/>
          <w:sz w:val="24"/>
          <w:szCs w:val="24"/>
        </w:rPr>
        <w:t>неоверених</w:t>
      </w:r>
      <w:proofErr w:type="spellEnd"/>
      <w:r w:rsidRPr="00F36BC2">
        <w:rPr>
          <w:b/>
          <w:bCs/>
          <w:sz w:val="24"/>
          <w:szCs w:val="24"/>
        </w:rPr>
        <w:t xml:space="preserve"> </w:t>
      </w:r>
      <w:proofErr w:type="spellStart"/>
      <w:r w:rsidRPr="00F36BC2">
        <w:rPr>
          <w:b/>
          <w:bCs/>
          <w:sz w:val="24"/>
          <w:szCs w:val="24"/>
        </w:rPr>
        <w:t>копија</w:t>
      </w:r>
      <w:proofErr w:type="spellEnd"/>
      <w:r w:rsidRPr="00F36BC2">
        <w:rPr>
          <w:sz w:val="24"/>
          <w:szCs w:val="24"/>
        </w:rPr>
        <w:t>,</w:t>
      </w:r>
      <w:r w:rsidRPr="00F36BC2">
        <w:rPr>
          <w:sz w:val="24"/>
          <w:szCs w:val="24"/>
          <w:lang w:val="sr-Cyrl-RS"/>
        </w:rPr>
        <w:t xml:space="preserve"> </w:t>
      </w:r>
      <w:proofErr w:type="gramStart"/>
      <w:r w:rsidRPr="00F36BC2">
        <w:rPr>
          <w:sz w:val="24"/>
          <w:szCs w:val="24"/>
          <w:lang w:val="sr-Cyrl-RS"/>
        </w:rPr>
        <w:t>или  достављањем</w:t>
      </w:r>
      <w:proofErr w:type="gramEnd"/>
      <w:r w:rsidRPr="00F36BC2">
        <w:rPr>
          <w:sz w:val="24"/>
          <w:szCs w:val="24"/>
          <w:lang w:val="sr-Cyrl-RS"/>
        </w:rPr>
        <w:t xml:space="preserve"> Изјаве  (образац изјаве понуђача)</w:t>
      </w:r>
      <w:r w:rsidRPr="00F36BC2">
        <w:rPr>
          <w:sz w:val="24"/>
          <w:szCs w:val="24"/>
        </w:rPr>
        <w:t xml:space="preserve"> </w:t>
      </w:r>
      <w:r w:rsidRPr="00F36BC2">
        <w:rPr>
          <w:sz w:val="24"/>
          <w:szCs w:val="24"/>
          <w:lang w:val="sr-Cyrl-RS"/>
        </w:rPr>
        <w:t xml:space="preserve">, </w:t>
      </w:r>
      <w:r w:rsidRPr="00F36BC2">
        <w:rPr>
          <w:b/>
          <w:sz w:val="32"/>
          <w:szCs w:val="32"/>
          <w:u w:val="single"/>
          <w:lang w:val="sr-Cyrl-RS"/>
        </w:rPr>
        <w:t xml:space="preserve">осим услова из чл.75 став 1 тачка 6 и 7 </w:t>
      </w:r>
      <w:r w:rsidRPr="00F36BC2">
        <w:rPr>
          <w:sz w:val="24"/>
          <w:szCs w:val="24"/>
          <w:lang w:val="sr-Cyrl-RS"/>
        </w:rPr>
        <w:t xml:space="preserve"> </w:t>
      </w:r>
      <w:r w:rsidRPr="00F36BC2">
        <w:rPr>
          <w:sz w:val="24"/>
          <w:szCs w:val="24"/>
        </w:rPr>
        <w:t xml:space="preserve">. </w:t>
      </w:r>
      <w:proofErr w:type="spellStart"/>
      <w:r w:rsidRPr="00F36BC2">
        <w:rPr>
          <w:sz w:val="24"/>
          <w:szCs w:val="24"/>
        </w:rPr>
        <w:t>Наручилац</w:t>
      </w:r>
      <w:proofErr w:type="spellEnd"/>
      <w:r w:rsidRPr="00F36BC2">
        <w:rPr>
          <w:sz w:val="24"/>
          <w:szCs w:val="24"/>
        </w:rPr>
        <w:t xml:space="preserve"> </w:t>
      </w:r>
      <w:proofErr w:type="spellStart"/>
      <w:r w:rsidRPr="00F36BC2">
        <w:rPr>
          <w:sz w:val="24"/>
          <w:szCs w:val="24"/>
        </w:rPr>
        <w:t>може</w:t>
      </w:r>
      <w:proofErr w:type="spellEnd"/>
      <w:r w:rsidRPr="00F36BC2">
        <w:rPr>
          <w:sz w:val="24"/>
          <w:szCs w:val="24"/>
        </w:rPr>
        <w:t xml:space="preserve"> </w:t>
      </w:r>
      <w:proofErr w:type="spellStart"/>
      <w:r w:rsidRPr="00F36BC2">
        <w:rPr>
          <w:sz w:val="24"/>
          <w:szCs w:val="24"/>
        </w:rPr>
        <w:t>пре</w:t>
      </w:r>
      <w:proofErr w:type="spellEnd"/>
      <w:r w:rsidRPr="00F36BC2">
        <w:rPr>
          <w:sz w:val="24"/>
          <w:szCs w:val="24"/>
        </w:rPr>
        <w:t xml:space="preserve"> </w:t>
      </w:r>
      <w:proofErr w:type="spellStart"/>
      <w:r w:rsidRPr="00F36BC2">
        <w:rPr>
          <w:sz w:val="24"/>
          <w:szCs w:val="24"/>
        </w:rPr>
        <w:t>доношења</w:t>
      </w:r>
      <w:proofErr w:type="spellEnd"/>
      <w:r w:rsidRPr="00F36BC2">
        <w:rPr>
          <w:sz w:val="24"/>
          <w:szCs w:val="24"/>
        </w:rPr>
        <w:t xml:space="preserve"> </w:t>
      </w:r>
      <w:proofErr w:type="spellStart"/>
      <w:r w:rsidRPr="00F36BC2">
        <w:rPr>
          <w:sz w:val="24"/>
          <w:szCs w:val="24"/>
        </w:rPr>
        <w:t>одлуке</w:t>
      </w:r>
      <w:proofErr w:type="spellEnd"/>
      <w:r w:rsidRPr="00F36BC2">
        <w:rPr>
          <w:sz w:val="24"/>
          <w:szCs w:val="24"/>
        </w:rPr>
        <w:t xml:space="preserve"> о </w:t>
      </w:r>
      <w:proofErr w:type="spellStart"/>
      <w:r w:rsidRPr="00F36BC2">
        <w:rPr>
          <w:sz w:val="24"/>
          <w:szCs w:val="24"/>
        </w:rPr>
        <w:t>додели</w:t>
      </w:r>
      <w:proofErr w:type="spellEnd"/>
      <w:r w:rsidRPr="00F36BC2">
        <w:rPr>
          <w:sz w:val="24"/>
          <w:szCs w:val="24"/>
        </w:rPr>
        <w:t xml:space="preserve"> </w:t>
      </w:r>
      <w:proofErr w:type="spellStart"/>
      <w:r w:rsidRPr="00F36BC2">
        <w:rPr>
          <w:sz w:val="24"/>
          <w:szCs w:val="24"/>
        </w:rPr>
        <w:t>уговора</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тражи</w:t>
      </w:r>
      <w:proofErr w:type="spellEnd"/>
      <w:r w:rsidRPr="00F36BC2">
        <w:rPr>
          <w:sz w:val="24"/>
          <w:szCs w:val="24"/>
        </w:rPr>
        <w:t xml:space="preserve"> </w:t>
      </w:r>
      <w:proofErr w:type="spellStart"/>
      <w:r w:rsidRPr="00F36BC2">
        <w:rPr>
          <w:sz w:val="24"/>
          <w:szCs w:val="24"/>
        </w:rPr>
        <w:t>од</w:t>
      </w:r>
      <w:proofErr w:type="spellEnd"/>
      <w:r w:rsidRPr="00F36BC2">
        <w:rPr>
          <w:sz w:val="24"/>
          <w:szCs w:val="24"/>
        </w:rPr>
        <w:t xml:space="preserve"> </w:t>
      </w:r>
      <w:proofErr w:type="spellStart"/>
      <w:r w:rsidRPr="00F36BC2">
        <w:rPr>
          <w:sz w:val="24"/>
          <w:szCs w:val="24"/>
        </w:rPr>
        <w:t>понуђача</w:t>
      </w:r>
      <w:proofErr w:type="spellEnd"/>
      <w:r w:rsidRPr="00F36BC2">
        <w:rPr>
          <w:sz w:val="24"/>
          <w:szCs w:val="24"/>
        </w:rPr>
        <w:t xml:space="preserve">, </w:t>
      </w:r>
      <w:proofErr w:type="spellStart"/>
      <w:r w:rsidRPr="00F36BC2">
        <w:rPr>
          <w:sz w:val="24"/>
          <w:szCs w:val="24"/>
        </w:rPr>
        <w:t>чија</w:t>
      </w:r>
      <w:proofErr w:type="spellEnd"/>
      <w:r w:rsidRPr="00F36BC2">
        <w:rPr>
          <w:sz w:val="24"/>
          <w:szCs w:val="24"/>
        </w:rPr>
        <w:t xml:space="preserve"> </w:t>
      </w:r>
      <w:proofErr w:type="spellStart"/>
      <w:r w:rsidRPr="00F36BC2">
        <w:rPr>
          <w:sz w:val="24"/>
          <w:szCs w:val="24"/>
        </w:rPr>
        <w:t>је</w:t>
      </w:r>
      <w:proofErr w:type="spellEnd"/>
      <w:r w:rsidRPr="00F36BC2">
        <w:rPr>
          <w:sz w:val="24"/>
          <w:szCs w:val="24"/>
        </w:rPr>
        <w:t xml:space="preserve"> </w:t>
      </w:r>
      <w:proofErr w:type="spellStart"/>
      <w:r w:rsidRPr="00F36BC2">
        <w:rPr>
          <w:sz w:val="24"/>
          <w:szCs w:val="24"/>
        </w:rPr>
        <w:t>понуда</w:t>
      </w:r>
      <w:proofErr w:type="spellEnd"/>
      <w:r w:rsidRPr="00F36BC2">
        <w:rPr>
          <w:sz w:val="24"/>
          <w:szCs w:val="24"/>
        </w:rPr>
        <w:t xml:space="preserve"> </w:t>
      </w:r>
      <w:proofErr w:type="spellStart"/>
      <w:r w:rsidRPr="00F36BC2">
        <w:rPr>
          <w:sz w:val="24"/>
          <w:szCs w:val="24"/>
        </w:rPr>
        <w:t>на</w:t>
      </w:r>
      <w:proofErr w:type="spellEnd"/>
      <w:r w:rsidRPr="00F36BC2">
        <w:rPr>
          <w:sz w:val="24"/>
          <w:szCs w:val="24"/>
        </w:rPr>
        <w:t xml:space="preserve"> </w:t>
      </w:r>
      <w:proofErr w:type="spellStart"/>
      <w:r w:rsidRPr="00F36BC2">
        <w:rPr>
          <w:sz w:val="24"/>
          <w:szCs w:val="24"/>
        </w:rPr>
        <w:t>основу</w:t>
      </w:r>
      <w:proofErr w:type="spellEnd"/>
      <w:r w:rsidRPr="00F36BC2">
        <w:rPr>
          <w:sz w:val="24"/>
          <w:szCs w:val="24"/>
        </w:rPr>
        <w:t xml:space="preserve"> </w:t>
      </w:r>
      <w:proofErr w:type="spellStart"/>
      <w:r w:rsidRPr="00F36BC2">
        <w:rPr>
          <w:sz w:val="24"/>
          <w:szCs w:val="24"/>
        </w:rPr>
        <w:t>извештаја</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јавну</w:t>
      </w:r>
      <w:proofErr w:type="spellEnd"/>
      <w:r w:rsidRPr="00F36BC2">
        <w:rPr>
          <w:sz w:val="24"/>
          <w:szCs w:val="24"/>
        </w:rPr>
        <w:t xml:space="preserve"> </w:t>
      </w:r>
      <w:proofErr w:type="spellStart"/>
      <w:r w:rsidRPr="00F36BC2">
        <w:rPr>
          <w:sz w:val="24"/>
          <w:szCs w:val="24"/>
        </w:rPr>
        <w:t>набавку</w:t>
      </w:r>
      <w:proofErr w:type="spellEnd"/>
      <w:r w:rsidRPr="00F36BC2">
        <w:rPr>
          <w:sz w:val="24"/>
          <w:szCs w:val="24"/>
        </w:rPr>
        <w:t xml:space="preserve"> </w:t>
      </w:r>
      <w:proofErr w:type="spellStart"/>
      <w:r w:rsidRPr="00F36BC2">
        <w:rPr>
          <w:sz w:val="24"/>
          <w:szCs w:val="24"/>
        </w:rPr>
        <w:t>оцењена</w:t>
      </w:r>
      <w:proofErr w:type="spellEnd"/>
      <w:r w:rsidRPr="00F36BC2">
        <w:rPr>
          <w:sz w:val="24"/>
          <w:szCs w:val="24"/>
        </w:rPr>
        <w:t xml:space="preserve"> </w:t>
      </w:r>
      <w:proofErr w:type="spellStart"/>
      <w:r w:rsidRPr="00F36BC2">
        <w:rPr>
          <w:sz w:val="24"/>
          <w:szCs w:val="24"/>
        </w:rPr>
        <w:t>као</w:t>
      </w:r>
      <w:proofErr w:type="spellEnd"/>
      <w:r w:rsidRPr="00F36BC2">
        <w:rPr>
          <w:sz w:val="24"/>
          <w:szCs w:val="24"/>
        </w:rPr>
        <w:t xml:space="preserve"> </w:t>
      </w:r>
      <w:proofErr w:type="spellStart"/>
      <w:r w:rsidRPr="00F36BC2">
        <w:rPr>
          <w:sz w:val="24"/>
          <w:szCs w:val="24"/>
        </w:rPr>
        <w:t>најповољнија</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достави</w:t>
      </w:r>
      <w:proofErr w:type="spellEnd"/>
      <w:r w:rsidRPr="00F36BC2">
        <w:rPr>
          <w:sz w:val="24"/>
          <w:szCs w:val="24"/>
        </w:rPr>
        <w:t xml:space="preserve"> </w:t>
      </w:r>
      <w:proofErr w:type="spellStart"/>
      <w:r w:rsidRPr="00F36BC2">
        <w:rPr>
          <w:sz w:val="24"/>
          <w:szCs w:val="24"/>
        </w:rPr>
        <w:t>на</w:t>
      </w:r>
      <w:proofErr w:type="spellEnd"/>
      <w:r w:rsidRPr="00F36BC2">
        <w:rPr>
          <w:sz w:val="24"/>
          <w:szCs w:val="24"/>
        </w:rPr>
        <w:t xml:space="preserve"> </w:t>
      </w:r>
      <w:proofErr w:type="spellStart"/>
      <w:r w:rsidRPr="00F36BC2">
        <w:rPr>
          <w:sz w:val="24"/>
          <w:szCs w:val="24"/>
        </w:rPr>
        <w:t>увид</w:t>
      </w:r>
      <w:proofErr w:type="spellEnd"/>
      <w:r w:rsidRPr="00F36BC2">
        <w:rPr>
          <w:sz w:val="24"/>
          <w:szCs w:val="24"/>
        </w:rPr>
        <w:t xml:space="preserve"> </w:t>
      </w:r>
      <w:proofErr w:type="spellStart"/>
      <w:r w:rsidRPr="00F36BC2">
        <w:rPr>
          <w:sz w:val="24"/>
          <w:szCs w:val="24"/>
        </w:rPr>
        <w:t>оригинал</w:t>
      </w:r>
      <w:proofErr w:type="spellEnd"/>
      <w:r w:rsidRPr="00F36BC2">
        <w:rPr>
          <w:sz w:val="24"/>
          <w:szCs w:val="24"/>
        </w:rPr>
        <w:t xml:space="preserve"> </w:t>
      </w:r>
      <w:proofErr w:type="spellStart"/>
      <w:r w:rsidRPr="00F36BC2">
        <w:rPr>
          <w:sz w:val="24"/>
          <w:szCs w:val="24"/>
        </w:rPr>
        <w:t>или</w:t>
      </w:r>
      <w:proofErr w:type="spellEnd"/>
      <w:r w:rsidRPr="00F36BC2">
        <w:rPr>
          <w:sz w:val="24"/>
          <w:szCs w:val="24"/>
        </w:rPr>
        <w:t xml:space="preserve"> </w:t>
      </w:r>
      <w:proofErr w:type="spellStart"/>
      <w:r w:rsidRPr="00F36BC2">
        <w:rPr>
          <w:sz w:val="24"/>
          <w:szCs w:val="24"/>
        </w:rPr>
        <w:t>оверену</w:t>
      </w:r>
      <w:proofErr w:type="spellEnd"/>
      <w:r w:rsidRPr="00F36BC2">
        <w:rPr>
          <w:sz w:val="24"/>
          <w:szCs w:val="24"/>
        </w:rPr>
        <w:t xml:space="preserve"> </w:t>
      </w:r>
      <w:proofErr w:type="spellStart"/>
      <w:r w:rsidRPr="00F36BC2">
        <w:rPr>
          <w:sz w:val="24"/>
          <w:szCs w:val="24"/>
        </w:rPr>
        <w:t>копију</w:t>
      </w:r>
      <w:proofErr w:type="spellEnd"/>
      <w:r w:rsidRPr="00F36BC2">
        <w:rPr>
          <w:sz w:val="24"/>
          <w:szCs w:val="24"/>
        </w:rPr>
        <w:t xml:space="preserve"> </w:t>
      </w:r>
      <w:proofErr w:type="spellStart"/>
      <w:r w:rsidRPr="00F36BC2">
        <w:rPr>
          <w:sz w:val="24"/>
          <w:szCs w:val="24"/>
        </w:rPr>
        <w:t>свих</w:t>
      </w:r>
      <w:proofErr w:type="spellEnd"/>
      <w:r w:rsidRPr="00F36BC2">
        <w:rPr>
          <w:sz w:val="24"/>
          <w:szCs w:val="24"/>
        </w:rPr>
        <w:t xml:space="preserve"> </w:t>
      </w:r>
      <w:proofErr w:type="spellStart"/>
      <w:r w:rsidRPr="00F36BC2">
        <w:rPr>
          <w:sz w:val="24"/>
          <w:szCs w:val="24"/>
        </w:rPr>
        <w:t>или</w:t>
      </w:r>
      <w:proofErr w:type="spellEnd"/>
      <w:r w:rsidRPr="00F36BC2">
        <w:rPr>
          <w:sz w:val="24"/>
          <w:szCs w:val="24"/>
        </w:rPr>
        <w:t xml:space="preserve"> </w:t>
      </w:r>
      <w:proofErr w:type="spellStart"/>
      <w:r w:rsidRPr="00F36BC2">
        <w:rPr>
          <w:sz w:val="24"/>
          <w:szCs w:val="24"/>
        </w:rPr>
        <w:t>појединих</w:t>
      </w:r>
      <w:proofErr w:type="spellEnd"/>
      <w:r w:rsidRPr="00F36BC2">
        <w:rPr>
          <w:sz w:val="24"/>
          <w:szCs w:val="24"/>
        </w:rPr>
        <w:t xml:space="preserve"> </w:t>
      </w:r>
      <w:proofErr w:type="spellStart"/>
      <w:r w:rsidRPr="00F36BC2">
        <w:rPr>
          <w:sz w:val="24"/>
          <w:szCs w:val="24"/>
        </w:rPr>
        <w:t>доказа</w:t>
      </w:r>
      <w:proofErr w:type="spellEnd"/>
      <w:r w:rsidRPr="00F36BC2">
        <w:rPr>
          <w:sz w:val="24"/>
          <w:szCs w:val="24"/>
        </w:rPr>
        <w:t>.</w:t>
      </w:r>
    </w:p>
    <w:p w14:paraId="1B9E87DE" w14:textId="77777777" w:rsidR="00F36BC2" w:rsidRPr="00F36BC2" w:rsidRDefault="00F36BC2" w:rsidP="00F36BC2">
      <w:pPr>
        <w:widowControl w:val="0"/>
        <w:overflowPunct w:val="0"/>
        <w:autoSpaceDE w:val="0"/>
        <w:autoSpaceDN w:val="0"/>
        <w:adjustRightInd w:val="0"/>
        <w:spacing w:line="259" w:lineRule="auto"/>
        <w:ind w:left="7"/>
        <w:jc w:val="both"/>
        <w:rPr>
          <w:sz w:val="24"/>
          <w:szCs w:val="24"/>
        </w:rPr>
      </w:pPr>
      <w:proofErr w:type="spellStart"/>
      <w:r w:rsidRPr="00F36BC2">
        <w:rPr>
          <w:sz w:val="24"/>
          <w:szCs w:val="24"/>
        </w:rPr>
        <w:t>Ако</w:t>
      </w:r>
      <w:proofErr w:type="spellEnd"/>
      <w:r w:rsidRPr="00F36BC2">
        <w:rPr>
          <w:sz w:val="24"/>
          <w:szCs w:val="24"/>
        </w:rPr>
        <w:t xml:space="preserve"> </w:t>
      </w:r>
      <w:proofErr w:type="spellStart"/>
      <w:r w:rsidRPr="00F36BC2">
        <w:rPr>
          <w:sz w:val="24"/>
          <w:szCs w:val="24"/>
        </w:rPr>
        <w:t>понуђач</w:t>
      </w:r>
      <w:proofErr w:type="spellEnd"/>
      <w:r w:rsidRPr="00F36BC2">
        <w:rPr>
          <w:sz w:val="24"/>
          <w:szCs w:val="24"/>
        </w:rPr>
        <w:t xml:space="preserve"> у </w:t>
      </w:r>
      <w:proofErr w:type="spellStart"/>
      <w:r w:rsidRPr="00F36BC2">
        <w:rPr>
          <w:sz w:val="24"/>
          <w:szCs w:val="24"/>
        </w:rPr>
        <w:t>остављеном</w:t>
      </w:r>
      <w:proofErr w:type="spellEnd"/>
      <w:r w:rsidRPr="00F36BC2">
        <w:rPr>
          <w:sz w:val="24"/>
          <w:szCs w:val="24"/>
        </w:rPr>
        <w:t xml:space="preserve">, </w:t>
      </w:r>
      <w:proofErr w:type="spellStart"/>
      <w:r w:rsidRPr="00F36BC2">
        <w:rPr>
          <w:sz w:val="24"/>
          <w:szCs w:val="24"/>
        </w:rPr>
        <w:t>примереном</w:t>
      </w:r>
      <w:proofErr w:type="spellEnd"/>
      <w:r w:rsidRPr="00F36BC2">
        <w:rPr>
          <w:sz w:val="24"/>
          <w:szCs w:val="24"/>
        </w:rPr>
        <w:t xml:space="preserve"> </w:t>
      </w:r>
      <w:proofErr w:type="spellStart"/>
      <w:r w:rsidRPr="00F36BC2">
        <w:rPr>
          <w:sz w:val="24"/>
          <w:szCs w:val="24"/>
        </w:rPr>
        <w:t>року</w:t>
      </w:r>
      <w:proofErr w:type="spellEnd"/>
      <w:r w:rsidRPr="00F36BC2">
        <w:rPr>
          <w:sz w:val="24"/>
          <w:szCs w:val="24"/>
        </w:rPr>
        <w:t xml:space="preserve"> </w:t>
      </w:r>
      <w:proofErr w:type="spellStart"/>
      <w:r w:rsidRPr="00F36BC2">
        <w:rPr>
          <w:sz w:val="24"/>
          <w:szCs w:val="24"/>
        </w:rPr>
        <w:t>који</w:t>
      </w:r>
      <w:proofErr w:type="spellEnd"/>
      <w:r w:rsidRPr="00F36BC2">
        <w:rPr>
          <w:sz w:val="24"/>
          <w:szCs w:val="24"/>
        </w:rPr>
        <w:t xml:space="preserve"> </w:t>
      </w:r>
      <w:proofErr w:type="spellStart"/>
      <w:r w:rsidRPr="00F36BC2">
        <w:rPr>
          <w:sz w:val="24"/>
          <w:szCs w:val="24"/>
        </w:rPr>
        <w:t>не</w:t>
      </w:r>
      <w:proofErr w:type="spellEnd"/>
      <w:r w:rsidRPr="00F36BC2">
        <w:rPr>
          <w:sz w:val="24"/>
          <w:szCs w:val="24"/>
        </w:rPr>
        <w:t xml:space="preserve"> </w:t>
      </w:r>
      <w:proofErr w:type="spellStart"/>
      <w:r w:rsidRPr="00F36BC2">
        <w:rPr>
          <w:sz w:val="24"/>
          <w:szCs w:val="24"/>
        </w:rPr>
        <w:t>може</w:t>
      </w:r>
      <w:proofErr w:type="spellEnd"/>
      <w:r w:rsidRPr="00F36BC2">
        <w:rPr>
          <w:sz w:val="24"/>
          <w:szCs w:val="24"/>
        </w:rPr>
        <w:t xml:space="preserve"> </w:t>
      </w:r>
      <w:proofErr w:type="spellStart"/>
      <w:r w:rsidRPr="00F36BC2">
        <w:rPr>
          <w:sz w:val="24"/>
          <w:szCs w:val="24"/>
        </w:rPr>
        <w:t>бити</w:t>
      </w:r>
      <w:proofErr w:type="spellEnd"/>
      <w:r w:rsidRPr="00F36BC2">
        <w:rPr>
          <w:sz w:val="24"/>
          <w:szCs w:val="24"/>
        </w:rPr>
        <w:t xml:space="preserve"> </w:t>
      </w:r>
      <w:proofErr w:type="spellStart"/>
      <w:r w:rsidRPr="00F36BC2">
        <w:rPr>
          <w:sz w:val="24"/>
          <w:szCs w:val="24"/>
        </w:rPr>
        <w:t>краћи</w:t>
      </w:r>
      <w:proofErr w:type="spellEnd"/>
      <w:r w:rsidRPr="00F36BC2">
        <w:rPr>
          <w:sz w:val="24"/>
          <w:szCs w:val="24"/>
        </w:rPr>
        <w:t xml:space="preserve"> </w:t>
      </w:r>
      <w:proofErr w:type="spellStart"/>
      <w:r w:rsidRPr="00F36BC2">
        <w:rPr>
          <w:sz w:val="24"/>
          <w:szCs w:val="24"/>
        </w:rPr>
        <w:t>од</w:t>
      </w:r>
      <w:proofErr w:type="spellEnd"/>
      <w:r w:rsidRPr="00F36BC2">
        <w:rPr>
          <w:sz w:val="24"/>
          <w:szCs w:val="24"/>
        </w:rPr>
        <w:t xml:space="preserve"> </w:t>
      </w:r>
      <w:proofErr w:type="spellStart"/>
      <w:r w:rsidRPr="00F36BC2">
        <w:rPr>
          <w:sz w:val="24"/>
          <w:szCs w:val="24"/>
        </w:rPr>
        <w:t>пет</w:t>
      </w:r>
      <w:proofErr w:type="spellEnd"/>
      <w:r w:rsidRPr="00F36BC2">
        <w:rPr>
          <w:sz w:val="24"/>
          <w:szCs w:val="24"/>
        </w:rPr>
        <w:t xml:space="preserve"> </w:t>
      </w:r>
      <w:proofErr w:type="spellStart"/>
      <w:r w:rsidRPr="00F36BC2">
        <w:rPr>
          <w:sz w:val="24"/>
          <w:szCs w:val="24"/>
        </w:rPr>
        <w:t>дана</w:t>
      </w:r>
      <w:proofErr w:type="spellEnd"/>
      <w:r w:rsidRPr="00F36BC2">
        <w:rPr>
          <w:sz w:val="24"/>
          <w:szCs w:val="24"/>
        </w:rPr>
        <w:t xml:space="preserve">, </w:t>
      </w:r>
      <w:proofErr w:type="spellStart"/>
      <w:r w:rsidRPr="00F36BC2">
        <w:rPr>
          <w:sz w:val="24"/>
          <w:szCs w:val="24"/>
        </w:rPr>
        <w:t>не</w:t>
      </w:r>
      <w:proofErr w:type="spellEnd"/>
      <w:r w:rsidRPr="00F36BC2">
        <w:rPr>
          <w:sz w:val="24"/>
          <w:szCs w:val="24"/>
        </w:rPr>
        <w:t xml:space="preserve"> </w:t>
      </w:r>
      <w:proofErr w:type="spellStart"/>
      <w:r w:rsidRPr="00F36BC2">
        <w:rPr>
          <w:sz w:val="24"/>
          <w:szCs w:val="24"/>
        </w:rPr>
        <w:t>достави</w:t>
      </w:r>
      <w:proofErr w:type="spellEnd"/>
      <w:r w:rsidRPr="00F36BC2">
        <w:rPr>
          <w:sz w:val="24"/>
          <w:szCs w:val="24"/>
        </w:rPr>
        <w:t xml:space="preserve"> </w:t>
      </w:r>
      <w:proofErr w:type="spellStart"/>
      <w:r w:rsidRPr="00F36BC2">
        <w:rPr>
          <w:sz w:val="24"/>
          <w:szCs w:val="24"/>
        </w:rPr>
        <w:t>на</w:t>
      </w:r>
      <w:proofErr w:type="spellEnd"/>
      <w:r w:rsidRPr="00F36BC2">
        <w:rPr>
          <w:sz w:val="24"/>
          <w:szCs w:val="24"/>
        </w:rPr>
        <w:t xml:space="preserve"> </w:t>
      </w:r>
      <w:proofErr w:type="spellStart"/>
      <w:r w:rsidRPr="00F36BC2">
        <w:rPr>
          <w:sz w:val="24"/>
          <w:szCs w:val="24"/>
        </w:rPr>
        <w:t>увид</w:t>
      </w:r>
      <w:proofErr w:type="spellEnd"/>
      <w:r w:rsidRPr="00F36BC2">
        <w:rPr>
          <w:sz w:val="24"/>
          <w:szCs w:val="24"/>
        </w:rPr>
        <w:t xml:space="preserve"> </w:t>
      </w:r>
      <w:proofErr w:type="spellStart"/>
      <w:r w:rsidRPr="00F36BC2">
        <w:rPr>
          <w:sz w:val="24"/>
          <w:szCs w:val="24"/>
        </w:rPr>
        <w:t>оригинал</w:t>
      </w:r>
      <w:proofErr w:type="spellEnd"/>
      <w:r w:rsidRPr="00F36BC2">
        <w:rPr>
          <w:sz w:val="24"/>
          <w:szCs w:val="24"/>
        </w:rPr>
        <w:t xml:space="preserve"> </w:t>
      </w:r>
      <w:proofErr w:type="spellStart"/>
      <w:r w:rsidRPr="00F36BC2">
        <w:rPr>
          <w:sz w:val="24"/>
          <w:szCs w:val="24"/>
        </w:rPr>
        <w:t>или</w:t>
      </w:r>
      <w:proofErr w:type="spellEnd"/>
      <w:r w:rsidRPr="00F36BC2">
        <w:rPr>
          <w:sz w:val="24"/>
          <w:szCs w:val="24"/>
        </w:rPr>
        <w:t xml:space="preserve"> </w:t>
      </w:r>
      <w:proofErr w:type="spellStart"/>
      <w:r w:rsidRPr="00F36BC2">
        <w:rPr>
          <w:sz w:val="24"/>
          <w:szCs w:val="24"/>
        </w:rPr>
        <w:t>оверену</w:t>
      </w:r>
      <w:proofErr w:type="spellEnd"/>
      <w:r w:rsidRPr="00F36BC2">
        <w:rPr>
          <w:sz w:val="24"/>
          <w:szCs w:val="24"/>
        </w:rPr>
        <w:t xml:space="preserve"> </w:t>
      </w:r>
      <w:proofErr w:type="spellStart"/>
      <w:r w:rsidRPr="00F36BC2">
        <w:rPr>
          <w:sz w:val="24"/>
          <w:szCs w:val="24"/>
        </w:rPr>
        <w:t>копију</w:t>
      </w:r>
      <w:proofErr w:type="spellEnd"/>
      <w:r w:rsidRPr="00F36BC2">
        <w:rPr>
          <w:sz w:val="24"/>
          <w:szCs w:val="24"/>
        </w:rPr>
        <w:t xml:space="preserve"> </w:t>
      </w:r>
      <w:proofErr w:type="spellStart"/>
      <w:r w:rsidRPr="00F36BC2">
        <w:rPr>
          <w:sz w:val="24"/>
          <w:szCs w:val="24"/>
        </w:rPr>
        <w:t>тражених</w:t>
      </w:r>
      <w:proofErr w:type="spellEnd"/>
      <w:r w:rsidRPr="00F36BC2">
        <w:rPr>
          <w:sz w:val="24"/>
          <w:szCs w:val="24"/>
        </w:rPr>
        <w:t xml:space="preserve"> </w:t>
      </w:r>
      <w:proofErr w:type="spellStart"/>
      <w:r w:rsidRPr="00F36BC2">
        <w:rPr>
          <w:sz w:val="24"/>
          <w:szCs w:val="24"/>
        </w:rPr>
        <w:t>доказа</w:t>
      </w:r>
      <w:proofErr w:type="spellEnd"/>
      <w:r w:rsidRPr="00F36BC2">
        <w:rPr>
          <w:sz w:val="24"/>
          <w:szCs w:val="24"/>
        </w:rPr>
        <w:t xml:space="preserve">, </w:t>
      </w:r>
      <w:proofErr w:type="spellStart"/>
      <w:r w:rsidRPr="00F36BC2">
        <w:rPr>
          <w:sz w:val="24"/>
          <w:szCs w:val="24"/>
        </w:rPr>
        <w:t>наручилац</w:t>
      </w:r>
      <w:proofErr w:type="spellEnd"/>
      <w:r w:rsidRPr="00F36BC2">
        <w:rPr>
          <w:sz w:val="24"/>
          <w:szCs w:val="24"/>
        </w:rPr>
        <w:t xml:space="preserve"> </w:t>
      </w:r>
      <w:proofErr w:type="spellStart"/>
      <w:r w:rsidRPr="00F36BC2">
        <w:rPr>
          <w:sz w:val="24"/>
          <w:szCs w:val="24"/>
        </w:rPr>
        <w:t>ће</w:t>
      </w:r>
      <w:proofErr w:type="spellEnd"/>
      <w:r w:rsidRPr="00F36BC2">
        <w:rPr>
          <w:sz w:val="24"/>
          <w:szCs w:val="24"/>
        </w:rPr>
        <w:t xml:space="preserve"> </w:t>
      </w:r>
      <w:proofErr w:type="spellStart"/>
      <w:r w:rsidRPr="00F36BC2">
        <w:rPr>
          <w:sz w:val="24"/>
          <w:szCs w:val="24"/>
        </w:rPr>
        <w:t>његову</w:t>
      </w:r>
      <w:proofErr w:type="spellEnd"/>
      <w:r w:rsidRPr="00F36BC2">
        <w:rPr>
          <w:sz w:val="24"/>
          <w:szCs w:val="24"/>
        </w:rPr>
        <w:t xml:space="preserve"> </w:t>
      </w:r>
      <w:proofErr w:type="spellStart"/>
      <w:r w:rsidRPr="00F36BC2">
        <w:rPr>
          <w:sz w:val="24"/>
          <w:szCs w:val="24"/>
        </w:rPr>
        <w:t>понуду</w:t>
      </w:r>
      <w:proofErr w:type="spellEnd"/>
      <w:r w:rsidRPr="00F36BC2">
        <w:rPr>
          <w:sz w:val="24"/>
          <w:szCs w:val="24"/>
        </w:rPr>
        <w:t xml:space="preserve"> </w:t>
      </w:r>
      <w:proofErr w:type="spellStart"/>
      <w:r w:rsidRPr="00F36BC2">
        <w:rPr>
          <w:sz w:val="24"/>
          <w:szCs w:val="24"/>
        </w:rPr>
        <w:t>одбити</w:t>
      </w:r>
      <w:proofErr w:type="spellEnd"/>
      <w:r w:rsidRPr="00F36BC2">
        <w:rPr>
          <w:sz w:val="24"/>
          <w:szCs w:val="24"/>
        </w:rPr>
        <w:t xml:space="preserve"> </w:t>
      </w:r>
      <w:proofErr w:type="spellStart"/>
      <w:r w:rsidRPr="00F36BC2">
        <w:rPr>
          <w:sz w:val="24"/>
          <w:szCs w:val="24"/>
        </w:rPr>
        <w:t>као</w:t>
      </w:r>
      <w:proofErr w:type="spellEnd"/>
      <w:r w:rsidRPr="00F36BC2">
        <w:rPr>
          <w:sz w:val="24"/>
          <w:szCs w:val="24"/>
        </w:rPr>
        <w:t xml:space="preserve"> </w:t>
      </w:r>
      <w:proofErr w:type="spellStart"/>
      <w:r w:rsidRPr="00F36BC2">
        <w:rPr>
          <w:sz w:val="24"/>
          <w:szCs w:val="24"/>
        </w:rPr>
        <w:t>неприхватљиву</w:t>
      </w:r>
      <w:proofErr w:type="spellEnd"/>
      <w:r w:rsidRPr="00F36BC2">
        <w:rPr>
          <w:sz w:val="24"/>
          <w:szCs w:val="24"/>
        </w:rPr>
        <w:t>.</w:t>
      </w:r>
    </w:p>
    <w:p w14:paraId="2BCF1C14" w14:textId="30EC22F9" w:rsidR="00F36BC2" w:rsidRDefault="00F36BC2" w:rsidP="00F36BC2">
      <w:pPr>
        <w:widowControl w:val="0"/>
        <w:autoSpaceDE w:val="0"/>
        <w:autoSpaceDN w:val="0"/>
        <w:adjustRightInd w:val="0"/>
        <w:spacing w:line="211" w:lineRule="exact"/>
        <w:rPr>
          <w:sz w:val="24"/>
          <w:szCs w:val="24"/>
        </w:rPr>
      </w:pPr>
    </w:p>
    <w:p w14:paraId="6E067D40" w14:textId="77777777" w:rsidR="008E1E6F" w:rsidRPr="00F36BC2" w:rsidRDefault="008E1E6F" w:rsidP="00F36BC2">
      <w:pPr>
        <w:widowControl w:val="0"/>
        <w:autoSpaceDE w:val="0"/>
        <w:autoSpaceDN w:val="0"/>
        <w:adjustRightInd w:val="0"/>
        <w:spacing w:line="211" w:lineRule="exact"/>
        <w:rPr>
          <w:sz w:val="24"/>
          <w:szCs w:val="24"/>
        </w:rPr>
      </w:pPr>
    </w:p>
    <w:p w14:paraId="4374E93B" w14:textId="77777777" w:rsidR="00F36BC2" w:rsidRPr="00F36BC2" w:rsidRDefault="00F36BC2" w:rsidP="00F36BC2">
      <w:pPr>
        <w:widowControl w:val="0"/>
        <w:overflowPunct w:val="0"/>
        <w:autoSpaceDE w:val="0"/>
        <w:autoSpaceDN w:val="0"/>
        <w:adjustRightInd w:val="0"/>
        <w:ind w:left="7"/>
        <w:jc w:val="both"/>
        <w:rPr>
          <w:sz w:val="24"/>
          <w:szCs w:val="24"/>
        </w:rPr>
      </w:pPr>
      <w:proofErr w:type="spellStart"/>
      <w:r w:rsidRPr="00F36BC2">
        <w:rPr>
          <w:sz w:val="24"/>
          <w:szCs w:val="24"/>
        </w:rPr>
        <w:t>Понуђачи</w:t>
      </w:r>
      <w:proofErr w:type="spellEnd"/>
      <w:r w:rsidRPr="00F36BC2">
        <w:rPr>
          <w:sz w:val="24"/>
          <w:szCs w:val="24"/>
        </w:rPr>
        <w:t xml:space="preserve"> </w:t>
      </w:r>
      <w:proofErr w:type="spellStart"/>
      <w:r w:rsidRPr="00F36BC2">
        <w:rPr>
          <w:sz w:val="24"/>
          <w:szCs w:val="24"/>
        </w:rPr>
        <w:t>који</w:t>
      </w:r>
      <w:proofErr w:type="spellEnd"/>
      <w:r w:rsidRPr="00F36BC2">
        <w:rPr>
          <w:sz w:val="24"/>
          <w:szCs w:val="24"/>
        </w:rPr>
        <w:t xml:space="preserve"> </w:t>
      </w:r>
      <w:proofErr w:type="spellStart"/>
      <w:r w:rsidRPr="00F36BC2">
        <w:rPr>
          <w:sz w:val="24"/>
          <w:szCs w:val="24"/>
        </w:rPr>
        <w:t>су</w:t>
      </w:r>
      <w:proofErr w:type="spellEnd"/>
      <w:r w:rsidRPr="00F36BC2">
        <w:rPr>
          <w:sz w:val="24"/>
          <w:szCs w:val="24"/>
        </w:rPr>
        <w:t xml:space="preserve"> </w:t>
      </w:r>
      <w:proofErr w:type="spellStart"/>
      <w:r w:rsidRPr="00F36BC2">
        <w:rPr>
          <w:sz w:val="24"/>
          <w:szCs w:val="24"/>
        </w:rPr>
        <w:t>регистровани</w:t>
      </w:r>
      <w:proofErr w:type="spellEnd"/>
      <w:r w:rsidRPr="00F36BC2">
        <w:rPr>
          <w:sz w:val="24"/>
          <w:szCs w:val="24"/>
        </w:rPr>
        <w:t xml:space="preserve"> у </w:t>
      </w:r>
      <w:proofErr w:type="spellStart"/>
      <w:r w:rsidRPr="00F36BC2">
        <w:rPr>
          <w:sz w:val="24"/>
          <w:szCs w:val="24"/>
        </w:rPr>
        <w:t>регистру</w:t>
      </w:r>
      <w:proofErr w:type="spellEnd"/>
      <w:r w:rsidRPr="00F36BC2">
        <w:rPr>
          <w:sz w:val="24"/>
          <w:szCs w:val="24"/>
        </w:rPr>
        <w:t xml:space="preserve"> </w:t>
      </w:r>
      <w:proofErr w:type="spellStart"/>
      <w:r w:rsidRPr="00F36BC2">
        <w:rPr>
          <w:sz w:val="24"/>
          <w:szCs w:val="24"/>
        </w:rPr>
        <w:t>који</w:t>
      </w:r>
      <w:proofErr w:type="spellEnd"/>
      <w:r w:rsidRPr="00F36BC2">
        <w:rPr>
          <w:sz w:val="24"/>
          <w:szCs w:val="24"/>
        </w:rPr>
        <w:t xml:space="preserve"> </w:t>
      </w:r>
      <w:proofErr w:type="spellStart"/>
      <w:r w:rsidRPr="00F36BC2">
        <w:rPr>
          <w:sz w:val="24"/>
          <w:szCs w:val="24"/>
        </w:rPr>
        <w:t>води</w:t>
      </w:r>
      <w:proofErr w:type="spellEnd"/>
      <w:r w:rsidRPr="00F36BC2">
        <w:rPr>
          <w:sz w:val="24"/>
          <w:szCs w:val="24"/>
        </w:rPr>
        <w:t xml:space="preserve"> </w:t>
      </w:r>
      <w:proofErr w:type="spellStart"/>
      <w:r w:rsidRPr="00F36BC2">
        <w:rPr>
          <w:sz w:val="24"/>
          <w:szCs w:val="24"/>
        </w:rPr>
        <w:t>Агенција</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привредне</w:t>
      </w:r>
      <w:proofErr w:type="spellEnd"/>
      <w:r w:rsidRPr="00F36BC2">
        <w:rPr>
          <w:sz w:val="24"/>
          <w:szCs w:val="24"/>
        </w:rPr>
        <w:t xml:space="preserve"> </w:t>
      </w:r>
      <w:proofErr w:type="spellStart"/>
      <w:r w:rsidRPr="00F36BC2">
        <w:rPr>
          <w:sz w:val="24"/>
          <w:szCs w:val="24"/>
        </w:rPr>
        <w:t>регистре</w:t>
      </w:r>
      <w:proofErr w:type="spellEnd"/>
      <w:r w:rsidRPr="00F36BC2">
        <w:rPr>
          <w:sz w:val="24"/>
          <w:szCs w:val="24"/>
        </w:rPr>
        <w:t xml:space="preserve"> </w:t>
      </w:r>
      <w:proofErr w:type="spellStart"/>
      <w:r w:rsidRPr="00F36BC2">
        <w:rPr>
          <w:sz w:val="24"/>
          <w:szCs w:val="24"/>
        </w:rPr>
        <w:t>не</w:t>
      </w:r>
      <w:proofErr w:type="spellEnd"/>
      <w:r w:rsidRPr="00F36BC2">
        <w:rPr>
          <w:sz w:val="24"/>
          <w:szCs w:val="24"/>
        </w:rPr>
        <w:t xml:space="preserve"> </w:t>
      </w:r>
      <w:proofErr w:type="spellStart"/>
      <w:r w:rsidRPr="00F36BC2">
        <w:rPr>
          <w:sz w:val="24"/>
          <w:szCs w:val="24"/>
        </w:rPr>
        <w:t>морају</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доставе</w:t>
      </w:r>
      <w:proofErr w:type="spellEnd"/>
      <w:r w:rsidRPr="00F36BC2">
        <w:rPr>
          <w:sz w:val="24"/>
          <w:szCs w:val="24"/>
        </w:rPr>
        <w:t xml:space="preserve"> </w:t>
      </w:r>
      <w:proofErr w:type="spellStart"/>
      <w:r w:rsidRPr="00F36BC2">
        <w:rPr>
          <w:sz w:val="24"/>
          <w:szCs w:val="24"/>
        </w:rPr>
        <w:t>доказ</w:t>
      </w:r>
      <w:proofErr w:type="spellEnd"/>
      <w:r w:rsidRPr="00F36BC2">
        <w:rPr>
          <w:sz w:val="24"/>
          <w:szCs w:val="24"/>
        </w:rPr>
        <w:t xml:space="preserve"> </w:t>
      </w:r>
      <w:proofErr w:type="spellStart"/>
      <w:r w:rsidRPr="00F36BC2">
        <w:rPr>
          <w:sz w:val="24"/>
          <w:szCs w:val="24"/>
        </w:rPr>
        <w:t>из</w:t>
      </w:r>
      <w:proofErr w:type="spellEnd"/>
      <w:r w:rsidRPr="00F36BC2">
        <w:rPr>
          <w:sz w:val="24"/>
          <w:szCs w:val="24"/>
        </w:rPr>
        <w:t xml:space="preserve"> </w:t>
      </w:r>
      <w:proofErr w:type="spellStart"/>
      <w:r w:rsidRPr="00F36BC2">
        <w:rPr>
          <w:sz w:val="24"/>
          <w:szCs w:val="24"/>
        </w:rPr>
        <w:t>чл</w:t>
      </w:r>
      <w:proofErr w:type="spellEnd"/>
      <w:r w:rsidRPr="00F36BC2">
        <w:rPr>
          <w:sz w:val="24"/>
          <w:szCs w:val="24"/>
        </w:rPr>
        <w:t xml:space="preserve">. 75. </w:t>
      </w:r>
      <w:proofErr w:type="spellStart"/>
      <w:r w:rsidRPr="00F36BC2">
        <w:rPr>
          <w:sz w:val="24"/>
          <w:szCs w:val="24"/>
        </w:rPr>
        <w:t>ст</w:t>
      </w:r>
      <w:proofErr w:type="spellEnd"/>
      <w:r w:rsidRPr="00F36BC2">
        <w:rPr>
          <w:sz w:val="24"/>
          <w:szCs w:val="24"/>
        </w:rPr>
        <w:t xml:space="preserve">. 1. </w:t>
      </w:r>
      <w:proofErr w:type="spellStart"/>
      <w:r w:rsidRPr="00F36BC2">
        <w:rPr>
          <w:sz w:val="24"/>
          <w:szCs w:val="24"/>
        </w:rPr>
        <w:t>тач</w:t>
      </w:r>
      <w:proofErr w:type="spellEnd"/>
      <w:r w:rsidRPr="00F36BC2">
        <w:rPr>
          <w:sz w:val="24"/>
          <w:szCs w:val="24"/>
        </w:rPr>
        <w:t xml:space="preserve">. 1) </w:t>
      </w:r>
      <w:proofErr w:type="spellStart"/>
      <w:r w:rsidRPr="00F36BC2">
        <w:rPr>
          <w:sz w:val="24"/>
          <w:szCs w:val="24"/>
        </w:rPr>
        <w:t>Извод</w:t>
      </w:r>
      <w:proofErr w:type="spellEnd"/>
      <w:r w:rsidRPr="00F36BC2">
        <w:rPr>
          <w:sz w:val="24"/>
          <w:szCs w:val="24"/>
        </w:rPr>
        <w:t xml:space="preserve"> </w:t>
      </w:r>
      <w:proofErr w:type="spellStart"/>
      <w:r w:rsidRPr="00F36BC2">
        <w:rPr>
          <w:sz w:val="24"/>
          <w:szCs w:val="24"/>
        </w:rPr>
        <w:t>из</w:t>
      </w:r>
      <w:proofErr w:type="spellEnd"/>
      <w:r w:rsidRPr="00F36BC2">
        <w:rPr>
          <w:sz w:val="24"/>
          <w:szCs w:val="24"/>
        </w:rPr>
        <w:t xml:space="preserve"> </w:t>
      </w:r>
      <w:proofErr w:type="spellStart"/>
      <w:r w:rsidRPr="00F36BC2">
        <w:rPr>
          <w:sz w:val="24"/>
          <w:szCs w:val="24"/>
        </w:rPr>
        <w:t>регистра</w:t>
      </w:r>
      <w:proofErr w:type="spellEnd"/>
      <w:r w:rsidRPr="00F36BC2">
        <w:rPr>
          <w:sz w:val="24"/>
          <w:szCs w:val="24"/>
        </w:rPr>
        <w:t xml:space="preserve"> </w:t>
      </w:r>
      <w:proofErr w:type="spellStart"/>
      <w:r w:rsidRPr="00F36BC2">
        <w:rPr>
          <w:sz w:val="24"/>
          <w:szCs w:val="24"/>
        </w:rPr>
        <w:t>Агенције</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привредне</w:t>
      </w:r>
      <w:proofErr w:type="spellEnd"/>
      <w:r w:rsidRPr="00F36BC2">
        <w:rPr>
          <w:sz w:val="24"/>
          <w:szCs w:val="24"/>
        </w:rPr>
        <w:t xml:space="preserve"> </w:t>
      </w:r>
      <w:proofErr w:type="spellStart"/>
      <w:r w:rsidRPr="00F36BC2">
        <w:rPr>
          <w:sz w:val="24"/>
          <w:szCs w:val="24"/>
        </w:rPr>
        <w:t>регистре</w:t>
      </w:r>
      <w:proofErr w:type="spellEnd"/>
      <w:r w:rsidRPr="00F36BC2">
        <w:rPr>
          <w:sz w:val="24"/>
          <w:szCs w:val="24"/>
        </w:rPr>
        <w:t xml:space="preserve">, </w:t>
      </w:r>
      <w:proofErr w:type="spellStart"/>
      <w:r w:rsidRPr="00F36BC2">
        <w:rPr>
          <w:sz w:val="24"/>
          <w:szCs w:val="24"/>
        </w:rPr>
        <w:t>које</w:t>
      </w:r>
      <w:proofErr w:type="spellEnd"/>
      <w:r w:rsidRPr="00F36BC2">
        <w:rPr>
          <w:sz w:val="24"/>
          <w:szCs w:val="24"/>
        </w:rPr>
        <w:t xml:space="preserve"> </w:t>
      </w:r>
      <w:proofErr w:type="spellStart"/>
      <w:r w:rsidRPr="00F36BC2">
        <w:rPr>
          <w:sz w:val="24"/>
          <w:szCs w:val="24"/>
        </w:rPr>
        <w:t>је</w:t>
      </w:r>
      <w:proofErr w:type="spellEnd"/>
      <w:r w:rsidRPr="00F36BC2">
        <w:rPr>
          <w:sz w:val="24"/>
          <w:szCs w:val="24"/>
        </w:rPr>
        <w:t xml:space="preserve"> </w:t>
      </w:r>
      <w:proofErr w:type="spellStart"/>
      <w:r w:rsidRPr="00F36BC2">
        <w:rPr>
          <w:sz w:val="24"/>
          <w:szCs w:val="24"/>
        </w:rPr>
        <w:t>јавно</w:t>
      </w:r>
      <w:proofErr w:type="spellEnd"/>
      <w:r w:rsidRPr="00F36BC2">
        <w:rPr>
          <w:sz w:val="24"/>
          <w:szCs w:val="24"/>
        </w:rPr>
        <w:t xml:space="preserve"> </w:t>
      </w:r>
      <w:proofErr w:type="spellStart"/>
      <w:r w:rsidRPr="00F36BC2">
        <w:rPr>
          <w:sz w:val="24"/>
          <w:szCs w:val="24"/>
        </w:rPr>
        <w:t>доступан</w:t>
      </w:r>
      <w:proofErr w:type="spellEnd"/>
      <w:r w:rsidRPr="00F36BC2">
        <w:rPr>
          <w:sz w:val="24"/>
          <w:szCs w:val="24"/>
        </w:rPr>
        <w:t xml:space="preserve"> </w:t>
      </w:r>
      <w:proofErr w:type="spellStart"/>
      <w:r w:rsidRPr="00F36BC2">
        <w:rPr>
          <w:sz w:val="24"/>
          <w:szCs w:val="24"/>
        </w:rPr>
        <w:t>на</w:t>
      </w:r>
      <w:proofErr w:type="spellEnd"/>
      <w:r w:rsidRPr="00F36BC2">
        <w:rPr>
          <w:sz w:val="24"/>
          <w:szCs w:val="24"/>
        </w:rPr>
        <w:t xml:space="preserve"> </w:t>
      </w:r>
      <w:proofErr w:type="spellStart"/>
      <w:r w:rsidRPr="00F36BC2">
        <w:rPr>
          <w:sz w:val="24"/>
          <w:szCs w:val="24"/>
        </w:rPr>
        <w:t>интернет</w:t>
      </w:r>
      <w:proofErr w:type="spellEnd"/>
      <w:r w:rsidRPr="00F36BC2">
        <w:rPr>
          <w:sz w:val="24"/>
          <w:szCs w:val="24"/>
        </w:rPr>
        <w:t xml:space="preserve"> </w:t>
      </w:r>
      <w:proofErr w:type="spellStart"/>
      <w:r w:rsidRPr="00F36BC2">
        <w:rPr>
          <w:sz w:val="24"/>
          <w:szCs w:val="24"/>
        </w:rPr>
        <w:t>страници</w:t>
      </w:r>
      <w:proofErr w:type="spellEnd"/>
      <w:r w:rsidRPr="00F36BC2">
        <w:rPr>
          <w:sz w:val="24"/>
          <w:szCs w:val="24"/>
        </w:rPr>
        <w:t xml:space="preserve"> </w:t>
      </w:r>
      <w:proofErr w:type="spellStart"/>
      <w:r w:rsidRPr="00F36BC2">
        <w:rPr>
          <w:sz w:val="24"/>
          <w:szCs w:val="24"/>
        </w:rPr>
        <w:t>Агенције</w:t>
      </w:r>
      <w:proofErr w:type="spellEnd"/>
      <w:r w:rsidRPr="00F36BC2">
        <w:rPr>
          <w:sz w:val="24"/>
          <w:szCs w:val="24"/>
        </w:rPr>
        <w:t xml:space="preserve"> </w:t>
      </w:r>
      <w:proofErr w:type="spellStart"/>
      <w:r w:rsidRPr="00F36BC2">
        <w:rPr>
          <w:sz w:val="24"/>
          <w:szCs w:val="24"/>
        </w:rPr>
        <w:t>за</w:t>
      </w:r>
      <w:proofErr w:type="spellEnd"/>
      <w:r w:rsidRPr="00F36BC2">
        <w:rPr>
          <w:sz w:val="24"/>
          <w:szCs w:val="24"/>
        </w:rPr>
        <w:t xml:space="preserve"> </w:t>
      </w:r>
      <w:proofErr w:type="spellStart"/>
      <w:r w:rsidRPr="00F36BC2">
        <w:rPr>
          <w:sz w:val="24"/>
          <w:szCs w:val="24"/>
        </w:rPr>
        <w:t>привредне</w:t>
      </w:r>
      <w:proofErr w:type="spellEnd"/>
      <w:r w:rsidRPr="00F36BC2">
        <w:rPr>
          <w:sz w:val="24"/>
          <w:szCs w:val="24"/>
        </w:rPr>
        <w:t xml:space="preserve"> </w:t>
      </w:r>
      <w:proofErr w:type="spellStart"/>
      <w:r w:rsidRPr="00F36BC2">
        <w:rPr>
          <w:sz w:val="24"/>
          <w:szCs w:val="24"/>
        </w:rPr>
        <w:t>регистре</w:t>
      </w:r>
      <w:proofErr w:type="spellEnd"/>
      <w:r w:rsidRPr="00F36BC2">
        <w:rPr>
          <w:sz w:val="24"/>
          <w:szCs w:val="24"/>
        </w:rPr>
        <w:t>.</w:t>
      </w:r>
    </w:p>
    <w:p w14:paraId="77245E96" w14:textId="77777777" w:rsidR="00F36BC2" w:rsidRPr="00F36BC2" w:rsidRDefault="00F36BC2" w:rsidP="00F36BC2">
      <w:pPr>
        <w:widowControl w:val="0"/>
        <w:autoSpaceDE w:val="0"/>
        <w:autoSpaceDN w:val="0"/>
        <w:adjustRightInd w:val="0"/>
        <w:spacing w:line="192" w:lineRule="exact"/>
        <w:rPr>
          <w:sz w:val="24"/>
          <w:szCs w:val="24"/>
        </w:rPr>
      </w:pPr>
    </w:p>
    <w:p w14:paraId="3B77A6D3" w14:textId="77777777" w:rsidR="008E1E6F" w:rsidRDefault="008E1E6F" w:rsidP="00F36BC2">
      <w:pPr>
        <w:widowControl w:val="0"/>
        <w:overflowPunct w:val="0"/>
        <w:autoSpaceDE w:val="0"/>
        <w:autoSpaceDN w:val="0"/>
        <w:adjustRightInd w:val="0"/>
        <w:spacing w:line="259" w:lineRule="auto"/>
        <w:ind w:left="7"/>
        <w:jc w:val="both"/>
        <w:rPr>
          <w:sz w:val="24"/>
          <w:szCs w:val="24"/>
        </w:rPr>
      </w:pPr>
    </w:p>
    <w:p w14:paraId="494D9EBF" w14:textId="09FFF571" w:rsidR="00F36BC2" w:rsidRPr="00F36BC2" w:rsidRDefault="00F36BC2" w:rsidP="00F36BC2">
      <w:pPr>
        <w:widowControl w:val="0"/>
        <w:overflowPunct w:val="0"/>
        <w:autoSpaceDE w:val="0"/>
        <w:autoSpaceDN w:val="0"/>
        <w:adjustRightInd w:val="0"/>
        <w:spacing w:line="259" w:lineRule="auto"/>
        <w:ind w:left="7"/>
        <w:jc w:val="both"/>
        <w:rPr>
          <w:sz w:val="24"/>
          <w:szCs w:val="24"/>
        </w:rPr>
      </w:pPr>
      <w:proofErr w:type="spellStart"/>
      <w:r w:rsidRPr="00F36BC2">
        <w:rPr>
          <w:sz w:val="24"/>
          <w:szCs w:val="24"/>
        </w:rPr>
        <w:t>Наручилац</w:t>
      </w:r>
      <w:proofErr w:type="spellEnd"/>
      <w:r w:rsidRPr="00F36BC2">
        <w:rPr>
          <w:sz w:val="24"/>
          <w:szCs w:val="24"/>
        </w:rPr>
        <w:t xml:space="preserve"> </w:t>
      </w:r>
      <w:proofErr w:type="spellStart"/>
      <w:r w:rsidRPr="00F36BC2">
        <w:rPr>
          <w:sz w:val="24"/>
          <w:szCs w:val="24"/>
        </w:rPr>
        <w:t>неће</w:t>
      </w:r>
      <w:proofErr w:type="spellEnd"/>
      <w:r w:rsidRPr="00F36BC2">
        <w:rPr>
          <w:sz w:val="24"/>
          <w:szCs w:val="24"/>
        </w:rPr>
        <w:t xml:space="preserve"> </w:t>
      </w:r>
      <w:proofErr w:type="spellStart"/>
      <w:r w:rsidRPr="00F36BC2">
        <w:rPr>
          <w:sz w:val="24"/>
          <w:szCs w:val="24"/>
        </w:rPr>
        <w:t>одбити</w:t>
      </w:r>
      <w:proofErr w:type="spellEnd"/>
      <w:r w:rsidRPr="00F36BC2">
        <w:rPr>
          <w:sz w:val="24"/>
          <w:szCs w:val="24"/>
        </w:rPr>
        <w:t xml:space="preserve"> </w:t>
      </w:r>
      <w:proofErr w:type="spellStart"/>
      <w:r w:rsidRPr="00F36BC2">
        <w:rPr>
          <w:sz w:val="24"/>
          <w:szCs w:val="24"/>
        </w:rPr>
        <w:t>понуду</w:t>
      </w:r>
      <w:proofErr w:type="spellEnd"/>
      <w:r w:rsidRPr="00F36BC2">
        <w:rPr>
          <w:sz w:val="24"/>
          <w:szCs w:val="24"/>
        </w:rPr>
        <w:t xml:space="preserve"> </w:t>
      </w:r>
      <w:proofErr w:type="spellStart"/>
      <w:r w:rsidRPr="00F36BC2">
        <w:rPr>
          <w:sz w:val="24"/>
          <w:szCs w:val="24"/>
        </w:rPr>
        <w:t>као</w:t>
      </w:r>
      <w:proofErr w:type="spellEnd"/>
      <w:r w:rsidRPr="00F36BC2">
        <w:rPr>
          <w:sz w:val="24"/>
          <w:szCs w:val="24"/>
        </w:rPr>
        <w:t xml:space="preserve"> </w:t>
      </w:r>
      <w:proofErr w:type="spellStart"/>
      <w:r w:rsidRPr="00F36BC2">
        <w:rPr>
          <w:sz w:val="24"/>
          <w:szCs w:val="24"/>
        </w:rPr>
        <w:t>неприхватљиву</w:t>
      </w:r>
      <w:proofErr w:type="spellEnd"/>
      <w:r w:rsidRPr="00F36BC2">
        <w:rPr>
          <w:sz w:val="24"/>
          <w:szCs w:val="24"/>
        </w:rPr>
        <w:t xml:space="preserve">, </w:t>
      </w:r>
      <w:proofErr w:type="spellStart"/>
      <w:r w:rsidRPr="00F36BC2">
        <w:rPr>
          <w:sz w:val="24"/>
          <w:szCs w:val="24"/>
        </w:rPr>
        <w:t>уколико</w:t>
      </w:r>
      <w:proofErr w:type="spellEnd"/>
      <w:r w:rsidRPr="00F36BC2">
        <w:rPr>
          <w:sz w:val="24"/>
          <w:szCs w:val="24"/>
        </w:rPr>
        <w:t xml:space="preserve"> </w:t>
      </w:r>
      <w:proofErr w:type="spellStart"/>
      <w:r w:rsidRPr="00F36BC2">
        <w:rPr>
          <w:sz w:val="24"/>
          <w:szCs w:val="24"/>
        </w:rPr>
        <w:t>не</w:t>
      </w:r>
      <w:proofErr w:type="spellEnd"/>
      <w:r w:rsidRPr="00F36BC2">
        <w:rPr>
          <w:sz w:val="24"/>
          <w:szCs w:val="24"/>
        </w:rPr>
        <w:t xml:space="preserve"> </w:t>
      </w:r>
      <w:proofErr w:type="spellStart"/>
      <w:r w:rsidRPr="00F36BC2">
        <w:rPr>
          <w:sz w:val="24"/>
          <w:szCs w:val="24"/>
        </w:rPr>
        <w:t>садржи</w:t>
      </w:r>
      <w:proofErr w:type="spellEnd"/>
      <w:r w:rsidRPr="00F36BC2">
        <w:rPr>
          <w:sz w:val="24"/>
          <w:szCs w:val="24"/>
        </w:rPr>
        <w:t xml:space="preserve"> </w:t>
      </w:r>
      <w:proofErr w:type="spellStart"/>
      <w:r w:rsidRPr="00F36BC2">
        <w:rPr>
          <w:sz w:val="24"/>
          <w:szCs w:val="24"/>
        </w:rPr>
        <w:t>доказ</w:t>
      </w:r>
      <w:proofErr w:type="spellEnd"/>
      <w:r w:rsidRPr="00F36BC2">
        <w:rPr>
          <w:sz w:val="24"/>
          <w:szCs w:val="24"/>
        </w:rPr>
        <w:t xml:space="preserve"> </w:t>
      </w:r>
      <w:proofErr w:type="spellStart"/>
      <w:r w:rsidRPr="00F36BC2">
        <w:rPr>
          <w:sz w:val="24"/>
          <w:szCs w:val="24"/>
        </w:rPr>
        <w:t>одређен</w:t>
      </w:r>
      <w:proofErr w:type="spellEnd"/>
      <w:r w:rsidRPr="00F36BC2">
        <w:rPr>
          <w:sz w:val="24"/>
          <w:szCs w:val="24"/>
        </w:rPr>
        <w:t xml:space="preserve"> </w:t>
      </w:r>
      <w:proofErr w:type="spellStart"/>
      <w:r w:rsidRPr="00F36BC2">
        <w:rPr>
          <w:sz w:val="24"/>
          <w:szCs w:val="24"/>
        </w:rPr>
        <w:t>конкурсном</w:t>
      </w:r>
      <w:proofErr w:type="spellEnd"/>
      <w:r w:rsidRPr="00F36BC2">
        <w:rPr>
          <w:sz w:val="24"/>
          <w:szCs w:val="24"/>
        </w:rPr>
        <w:t xml:space="preserve"> </w:t>
      </w:r>
      <w:proofErr w:type="spellStart"/>
      <w:r w:rsidRPr="00F36BC2">
        <w:rPr>
          <w:sz w:val="24"/>
          <w:szCs w:val="24"/>
        </w:rPr>
        <w:t>документацијом</w:t>
      </w:r>
      <w:proofErr w:type="spellEnd"/>
      <w:r w:rsidRPr="00F36BC2">
        <w:rPr>
          <w:sz w:val="24"/>
          <w:szCs w:val="24"/>
        </w:rPr>
        <w:t xml:space="preserve">, </w:t>
      </w:r>
      <w:proofErr w:type="spellStart"/>
      <w:r w:rsidRPr="00F36BC2">
        <w:rPr>
          <w:sz w:val="24"/>
          <w:szCs w:val="24"/>
        </w:rPr>
        <w:t>ако</w:t>
      </w:r>
      <w:proofErr w:type="spellEnd"/>
      <w:r w:rsidRPr="00F36BC2">
        <w:rPr>
          <w:sz w:val="24"/>
          <w:szCs w:val="24"/>
        </w:rPr>
        <w:t xml:space="preserve"> </w:t>
      </w:r>
      <w:proofErr w:type="spellStart"/>
      <w:r w:rsidRPr="00F36BC2">
        <w:rPr>
          <w:sz w:val="24"/>
          <w:szCs w:val="24"/>
        </w:rPr>
        <w:t>понуђач</w:t>
      </w:r>
      <w:proofErr w:type="spellEnd"/>
      <w:r w:rsidRPr="00F36BC2">
        <w:rPr>
          <w:sz w:val="24"/>
          <w:szCs w:val="24"/>
        </w:rPr>
        <w:t xml:space="preserve"> </w:t>
      </w:r>
      <w:proofErr w:type="spellStart"/>
      <w:r w:rsidRPr="00F36BC2">
        <w:rPr>
          <w:sz w:val="24"/>
          <w:szCs w:val="24"/>
        </w:rPr>
        <w:t>наведе</w:t>
      </w:r>
      <w:proofErr w:type="spellEnd"/>
      <w:r w:rsidRPr="00F36BC2">
        <w:rPr>
          <w:sz w:val="24"/>
          <w:szCs w:val="24"/>
        </w:rPr>
        <w:t xml:space="preserve"> у </w:t>
      </w:r>
      <w:proofErr w:type="spellStart"/>
      <w:r w:rsidRPr="00F36BC2">
        <w:rPr>
          <w:sz w:val="24"/>
          <w:szCs w:val="24"/>
        </w:rPr>
        <w:t>понуди</w:t>
      </w:r>
      <w:proofErr w:type="spellEnd"/>
      <w:r w:rsidRPr="00F36BC2">
        <w:rPr>
          <w:sz w:val="24"/>
          <w:szCs w:val="24"/>
        </w:rPr>
        <w:t xml:space="preserve"> </w:t>
      </w:r>
      <w:proofErr w:type="spellStart"/>
      <w:r w:rsidRPr="00F36BC2">
        <w:rPr>
          <w:sz w:val="24"/>
          <w:szCs w:val="24"/>
        </w:rPr>
        <w:t>интернет</w:t>
      </w:r>
      <w:proofErr w:type="spellEnd"/>
      <w:r w:rsidRPr="00F36BC2">
        <w:rPr>
          <w:sz w:val="24"/>
          <w:szCs w:val="24"/>
        </w:rPr>
        <w:t xml:space="preserve"> </w:t>
      </w:r>
      <w:proofErr w:type="spellStart"/>
      <w:r w:rsidRPr="00F36BC2">
        <w:rPr>
          <w:sz w:val="24"/>
          <w:szCs w:val="24"/>
        </w:rPr>
        <w:t>страницу</w:t>
      </w:r>
      <w:proofErr w:type="spellEnd"/>
      <w:r w:rsidRPr="00F36BC2">
        <w:rPr>
          <w:sz w:val="24"/>
          <w:szCs w:val="24"/>
        </w:rPr>
        <w:t xml:space="preserve"> </w:t>
      </w:r>
      <w:proofErr w:type="spellStart"/>
      <w:r w:rsidRPr="00F36BC2">
        <w:rPr>
          <w:sz w:val="24"/>
          <w:szCs w:val="24"/>
        </w:rPr>
        <w:t>на</w:t>
      </w:r>
      <w:proofErr w:type="spellEnd"/>
      <w:r w:rsidRPr="00F36BC2">
        <w:rPr>
          <w:sz w:val="24"/>
          <w:szCs w:val="24"/>
        </w:rPr>
        <w:t xml:space="preserve"> </w:t>
      </w:r>
      <w:proofErr w:type="spellStart"/>
      <w:r w:rsidRPr="00F36BC2">
        <w:rPr>
          <w:sz w:val="24"/>
          <w:szCs w:val="24"/>
        </w:rPr>
        <w:t>којој</w:t>
      </w:r>
      <w:proofErr w:type="spellEnd"/>
      <w:r w:rsidRPr="00F36BC2">
        <w:rPr>
          <w:sz w:val="24"/>
          <w:szCs w:val="24"/>
        </w:rPr>
        <w:t xml:space="preserve"> </w:t>
      </w:r>
      <w:proofErr w:type="spellStart"/>
      <w:r w:rsidRPr="00F36BC2">
        <w:rPr>
          <w:sz w:val="24"/>
          <w:szCs w:val="24"/>
        </w:rPr>
        <w:t>су</w:t>
      </w:r>
      <w:proofErr w:type="spellEnd"/>
      <w:r w:rsidRPr="00F36BC2">
        <w:rPr>
          <w:sz w:val="24"/>
          <w:szCs w:val="24"/>
        </w:rPr>
        <w:t xml:space="preserve"> </w:t>
      </w:r>
      <w:proofErr w:type="spellStart"/>
      <w:r w:rsidRPr="00F36BC2">
        <w:rPr>
          <w:sz w:val="24"/>
          <w:szCs w:val="24"/>
        </w:rPr>
        <w:t>подаци</w:t>
      </w:r>
      <w:proofErr w:type="spellEnd"/>
      <w:r w:rsidRPr="00F36BC2">
        <w:rPr>
          <w:sz w:val="24"/>
          <w:szCs w:val="24"/>
        </w:rPr>
        <w:t xml:space="preserve"> </w:t>
      </w:r>
      <w:proofErr w:type="spellStart"/>
      <w:r w:rsidRPr="00F36BC2">
        <w:rPr>
          <w:sz w:val="24"/>
          <w:szCs w:val="24"/>
        </w:rPr>
        <w:t>тражени</w:t>
      </w:r>
      <w:proofErr w:type="spellEnd"/>
      <w:r w:rsidRPr="00F36BC2">
        <w:rPr>
          <w:sz w:val="24"/>
          <w:szCs w:val="24"/>
        </w:rPr>
        <w:t xml:space="preserve"> у </w:t>
      </w:r>
      <w:proofErr w:type="spellStart"/>
      <w:r w:rsidRPr="00F36BC2">
        <w:rPr>
          <w:sz w:val="24"/>
          <w:szCs w:val="24"/>
        </w:rPr>
        <w:t>оквиру</w:t>
      </w:r>
      <w:proofErr w:type="spellEnd"/>
      <w:r w:rsidRPr="00F36BC2">
        <w:rPr>
          <w:sz w:val="24"/>
          <w:szCs w:val="24"/>
        </w:rPr>
        <w:t xml:space="preserve"> </w:t>
      </w:r>
      <w:proofErr w:type="spellStart"/>
      <w:r w:rsidRPr="00F36BC2">
        <w:rPr>
          <w:sz w:val="24"/>
          <w:szCs w:val="24"/>
        </w:rPr>
        <w:t>услова</w:t>
      </w:r>
      <w:proofErr w:type="spellEnd"/>
      <w:r w:rsidRPr="00F36BC2">
        <w:rPr>
          <w:sz w:val="24"/>
          <w:szCs w:val="24"/>
        </w:rPr>
        <w:t xml:space="preserve"> </w:t>
      </w:r>
      <w:proofErr w:type="spellStart"/>
      <w:r w:rsidRPr="00F36BC2">
        <w:rPr>
          <w:sz w:val="24"/>
          <w:szCs w:val="24"/>
        </w:rPr>
        <w:t>јавно</w:t>
      </w:r>
      <w:proofErr w:type="spellEnd"/>
      <w:r w:rsidRPr="00F36BC2">
        <w:rPr>
          <w:sz w:val="24"/>
          <w:szCs w:val="24"/>
        </w:rPr>
        <w:t xml:space="preserve"> </w:t>
      </w:r>
      <w:proofErr w:type="spellStart"/>
      <w:r w:rsidRPr="00F36BC2">
        <w:rPr>
          <w:sz w:val="24"/>
          <w:szCs w:val="24"/>
        </w:rPr>
        <w:t>доступни</w:t>
      </w:r>
      <w:proofErr w:type="spellEnd"/>
      <w:r w:rsidRPr="00F36BC2">
        <w:rPr>
          <w:sz w:val="24"/>
          <w:szCs w:val="24"/>
        </w:rPr>
        <w:t>.</w:t>
      </w:r>
    </w:p>
    <w:p w14:paraId="41CFE1C6" w14:textId="77777777" w:rsidR="00F36BC2" w:rsidRPr="00F36BC2" w:rsidRDefault="00F36BC2" w:rsidP="00F36BC2">
      <w:pPr>
        <w:widowControl w:val="0"/>
        <w:autoSpaceDE w:val="0"/>
        <w:autoSpaceDN w:val="0"/>
        <w:adjustRightInd w:val="0"/>
        <w:spacing w:line="211" w:lineRule="exact"/>
        <w:rPr>
          <w:sz w:val="24"/>
          <w:szCs w:val="24"/>
        </w:rPr>
      </w:pPr>
    </w:p>
    <w:p w14:paraId="7351D00E" w14:textId="77777777" w:rsidR="008E1E6F" w:rsidRDefault="008E1E6F" w:rsidP="00F36BC2">
      <w:pPr>
        <w:widowControl w:val="0"/>
        <w:overflowPunct w:val="0"/>
        <w:autoSpaceDE w:val="0"/>
        <w:autoSpaceDN w:val="0"/>
        <w:adjustRightInd w:val="0"/>
        <w:spacing w:line="253" w:lineRule="auto"/>
        <w:ind w:left="7"/>
        <w:jc w:val="both"/>
        <w:rPr>
          <w:sz w:val="24"/>
          <w:szCs w:val="24"/>
        </w:rPr>
      </w:pPr>
    </w:p>
    <w:p w14:paraId="5F154158" w14:textId="7847BE05" w:rsidR="00F36BC2" w:rsidRPr="00F36BC2" w:rsidRDefault="00F36BC2" w:rsidP="00F36BC2">
      <w:pPr>
        <w:widowControl w:val="0"/>
        <w:overflowPunct w:val="0"/>
        <w:autoSpaceDE w:val="0"/>
        <w:autoSpaceDN w:val="0"/>
        <w:adjustRightInd w:val="0"/>
        <w:spacing w:line="253" w:lineRule="auto"/>
        <w:ind w:left="7"/>
        <w:jc w:val="both"/>
        <w:rPr>
          <w:sz w:val="24"/>
          <w:szCs w:val="24"/>
        </w:rPr>
      </w:pPr>
      <w:proofErr w:type="spellStart"/>
      <w:r w:rsidRPr="00F36BC2">
        <w:rPr>
          <w:sz w:val="24"/>
          <w:szCs w:val="24"/>
        </w:rPr>
        <w:t>Уколико</w:t>
      </w:r>
      <w:proofErr w:type="spellEnd"/>
      <w:r w:rsidRPr="00F36BC2">
        <w:rPr>
          <w:sz w:val="24"/>
          <w:szCs w:val="24"/>
        </w:rPr>
        <w:t xml:space="preserve"> </w:t>
      </w:r>
      <w:proofErr w:type="spellStart"/>
      <w:r w:rsidRPr="00F36BC2">
        <w:rPr>
          <w:sz w:val="24"/>
          <w:szCs w:val="24"/>
        </w:rPr>
        <w:t>је</w:t>
      </w:r>
      <w:proofErr w:type="spellEnd"/>
      <w:r w:rsidRPr="00F36BC2">
        <w:rPr>
          <w:sz w:val="24"/>
          <w:szCs w:val="24"/>
        </w:rPr>
        <w:t xml:space="preserve"> </w:t>
      </w:r>
      <w:proofErr w:type="spellStart"/>
      <w:r w:rsidRPr="00F36BC2">
        <w:rPr>
          <w:sz w:val="24"/>
          <w:szCs w:val="24"/>
        </w:rPr>
        <w:t>доказ</w:t>
      </w:r>
      <w:proofErr w:type="spellEnd"/>
      <w:r w:rsidRPr="00F36BC2">
        <w:rPr>
          <w:sz w:val="24"/>
          <w:szCs w:val="24"/>
        </w:rPr>
        <w:t xml:space="preserve"> о </w:t>
      </w:r>
      <w:proofErr w:type="spellStart"/>
      <w:r w:rsidRPr="00F36BC2">
        <w:rPr>
          <w:sz w:val="24"/>
          <w:szCs w:val="24"/>
        </w:rPr>
        <w:t>испуњености</w:t>
      </w:r>
      <w:proofErr w:type="spellEnd"/>
      <w:r w:rsidRPr="00F36BC2">
        <w:rPr>
          <w:sz w:val="24"/>
          <w:szCs w:val="24"/>
        </w:rPr>
        <w:t xml:space="preserve"> </w:t>
      </w:r>
      <w:proofErr w:type="spellStart"/>
      <w:r w:rsidRPr="00F36BC2">
        <w:rPr>
          <w:sz w:val="24"/>
          <w:szCs w:val="24"/>
        </w:rPr>
        <w:t>услова</w:t>
      </w:r>
      <w:proofErr w:type="spellEnd"/>
      <w:r w:rsidRPr="00F36BC2">
        <w:rPr>
          <w:sz w:val="24"/>
          <w:szCs w:val="24"/>
        </w:rPr>
        <w:t xml:space="preserve"> </w:t>
      </w:r>
      <w:proofErr w:type="spellStart"/>
      <w:r w:rsidRPr="00F36BC2">
        <w:rPr>
          <w:sz w:val="24"/>
          <w:szCs w:val="24"/>
        </w:rPr>
        <w:t>електронски</w:t>
      </w:r>
      <w:proofErr w:type="spellEnd"/>
      <w:r w:rsidRPr="00F36BC2">
        <w:rPr>
          <w:sz w:val="24"/>
          <w:szCs w:val="24"/>
        </w:rPr>
        <w:t xml:space="preserve"> </w:t>
      </w:r>
      <w:proofErr w:type="spellStart"/>
      <w:r w:rsidRPr="00F36BC2">
        <w:rPr>
          <w:sz w:val="24"/>
          <w:szCs w:val="24"/>
        </w:rPr>
        <w:t>документ</w:t>
      </w:r>
      <w:proofErr w:type="spellEnd"/>
      <w:r w:rsidRPr="00F36BC2">
        <w:rPr>
          <w:sz w:val="24"/>
          <w:szCs w:val="24"/>
        </w:rPr>
        <w:t xml:space="preserve">, </w:t>
      </w:r>
      <w:proofErr w:type="spellStart"/>
      <w:r w:rsidRPr="00F36BC2">
        <w:rPr>
          <w:sz w:val="24"/>
          <w:szCs w:val="24"/>
        </w:rPr>
        <w:t>понуђач</w:t>
      </w:r>
      <w:proofErr w:type="spellEnd"/>
      <w:r w:rsidRPr="00F36BC2">
        <w:rPr>
          <w:sz w:val="24"/>
          <w:szCs w:val="24"/>
        </w:rPr>
        <w:t xml:space="preserve"> </w:t>
      </w:r>
      <w:proofErr w:type="spellStart"/>
      <w:r w:rsidRPr="00F36BC2">
        <w:rPr>
          <w:sz w:val="24"/>
          <w:szCs w:val="24"/>
        </w:rPr>
        <w:t>доставља</w:t>
      </w:r>
      <w:proofErr w:type="spellEnd"/>
      <w:r w:rsidRPr="00F36BC2">
        <w:rPr>
          <w:sz w:val="24"/>
          <w:szCs w:val="24"/>
        </w:rPr>
        <w:t xml:space="preserve"> </w:t>
      </w:r>
      <w:proofErr w:type="spellStart"/>
      <w:r w:rsidRPr="00F36BC2">
        <w:rPr>
          <w:sz w:val="24"/>
          <w:szCs w:val="24"/>
        </w:rPr>
        <w:t>копију</w:t>
      </w:r>
      <w:proofErr w:type="spellEnd"/>
      <w:r w:rsidRPr="00F36BC2">
        <w:rPr>
          <w:sz w:val="24"/>
          <w:szCs w:val="24"/>
        </w:rPr>
        <w:t xml:space="preserve"> </w:t>
      </w:r>
      <w:proofErr w:type="spellStart"/>
      <w:r w:rsidRPr="00F36BC2">
        <w:rPr>
          <w:sz w:val="24"/>
          <w:szCs w:val="24"/>
        </w:rPr>
        <w:t>електронског</w:t>
      </w:r>
      <w:proofErr w:type="spellEnd"/>
      <w:r w:rsidRPr="00F36BC2">
        <w:rPr>
          <w:sz w:val="24"/>
          <w:szCs w:val="24"/>
        </w:rPr>
        <w:t xml:space="preserve"> </w:t>
      </w:r>
      <w:proofErr w:type="spellStart"/>
      <w:r w:rsidRPr="00F36BC2">
        <w:rPr>
          <w:sz w:val="24"/>
          <w:szCs w:val="24"/>
        </w:rPr>
        <w:t>документа</w:t>
      </w:r>
      <w:proofErr w:type="spellEnd"/>
      <w:r w:rsidRPr="00F36BC2">
        <w:rPr>
          <w:sz w:val="24"/>
          <w:szCs w:val="24"/>
        </w:rPr>
        <w:t xml:space="preserve"> у </w:t>
      </w:r>
      <w:proofErr w:type="spellStart"/>
      <w:r w:rsidRPr="00F36BC2">
        <w:rPr>
          <w:sz w:val="24"/>
          <w:szCs w:val="24"/>
        </w:rPr>
        <w:t>писаном</w:t>
      </w:r>
      <w:proofErr w:type="spellEnd"/>
      <w:r w:rsidRPr="00F36BC2">
        <w:rPr>
          <w:sz w:val="24"/>
          <w:szCs w:val="24"/>
        </w:rPr>
        <w:t xml:space="preserve"> </w:t>
      </w:r>
      <w:proofErr w:type="spellStart"/>
      <w:r w:rsidRPr="00F36BC2">
        <w:rPr>
          <w:sz w:val="24"/>
          <w:szCs w:val="24"/>
        </w:rPr>
        <w:t>облику</w:t>
      </w:r>
      <w:proofErr w:type="spellEnd"/>
      <w:r w:rsidRPr="00F36BC2">
        <w:rPr>
          <w:sz w:val="24"/>
          <w:szCs w:val="24"/>
        </w:rPr>
        <w:t xml:space="preserve">, у </w:t>
      </w:r>
      <w:proofErr w:type="spellStart"/>
      <w:r w:rsidRPr="00F36BC2">
        <w:rPr>
          <w:sz w:val="24"/>
          <w:szCs w:val="24"/>
        </w:rPr>
        <w:t>складу</w:t>
      </w:r>
      <w:proofErr w:type="spellEnd"/>
      <w:r w:rsidRPr="00F36BC2">
        <w:rPr>
          <w:sz w:val="24"/>
          <w:szCs w:val="24"/>
        </w:rPr>
        <w:t xml:space="preserve"> </w:t>
      </w:r>
      <w:proofErr w:type="spellStart"/>
      <w:r w:rsidRPr="00F36BC2">
        <w:rPr>
          <w:sz w:val="24"/>
          <w:szCs w:val="24"/>
        </w:rPr>
        <w:t>са</w:t>
      </w:r>
      <w:proofErr w:type="spellEnd"/>
      <w:r w:rsidRPr="00F36BC2">
        <w:rPr>
          <w:sz w:val="24"/>
          <w:szCs w:val="24"/>
        </w:rPr>
        <w:t xml:space="preserve"> </w:t>
      </w:r>
      <w:proofErr w:type="spellStart"/>
      <w:r w:rsidRPr="00F36BC2">
        <w:rPr>
          <w:sz w:val="24"/>
          <w:szCs w:val="24"/>
        </w:rPr>
        <w:t>законом</w:t>
      </w:r>
      <w:proofErr w:type="spellEnd"/>
      <w:r w:rsidRPr="00F36BC2">
        <w:rPr>
          <w:sz w:val="24"/>
          <w:szCs w:val="24"/>
        </w:rPr>
        <w:t xml:space="preserve"> </w:t>
      </w:r>
      <w:proofErr w:type="spellStart"/>
      <w:r w:rsidRPr="00F36BC2">
        <w:rPr>
          <w:sz w:val="24"/>
          <w:szCs w:val="24"/>
        </w:rPr>
        <w:t>којим</w:t>
      </w:r>
      <w:proofErr w:type="spellEnd"/>
      <w:r w:rsidRPr="00F36BC2">
        <w:rPr>
          <w:sz w:val="24"/>
          <w:szCs w:val="24"/>
        </w:rPr>
        <w:t xml:space="preserve"> </w:t>
      </w:r>
      <w:proofErr w:type="spellStart"/>
      <w:r w:rsidRPr="00F36BC2">
        <w:rPr>
          <w:sz w:val="24"/>
          <w:szCs w:val="24"/>
        </w:rPr>
        <w:t>се</w:t>
      </w:r>
      <w:proofErr w:type="spellEnd"/>
      <w:r w:rsidRPr="00F36BC2">
        <w:rPr>
          <w:sz w:val="24"/>
          <w:szCs w:val="24"/>
        </w:rPr>
        <w:t xml:space="preserve"> </w:t>
      </w:r>
      <w:proofErr w:type="spellStart"/>
      <w:r w:rsidRPr="00F36BC2">
        <w:rPr>
          <w:sz w:val="24"/>
          <w:szCs w:val="24"/>
        </w:rPr>
        <w:t>уређује</w:t>
      </w:r>
      <w:proofErr w:type="spellEnd"/>
      <w:r w:rsidRPr="00F36BC2">
        <w:rPr>
          <w:sz w:val="24"/>
          <w:szCs w:val="24"/>
        </w:rPr>
        <w:t xml:space="preserve"> </w:t>
      </w:r>
      <w:proofErr w:type="spellStart"/>
      <w:r w:rsidRPr="00F36BC2">
        <w:rPr>
          <w:sz w:val="24"/>
          <w:szCs w:val="24"/>
        </w:rPr>
        <w:lastRenderedPageBreak/>
        <w:t>електронски</w:t>
      </w:r>
      <w:proofErr w:type="spellEnd"/>
      <w:r w:rsidRPr="00F36BC2">
        <w:rPr>
          <w:sz w:val="24"/>
          <w:szCs w:val="24"/>
        </w:rPr>
        <w:t xml:space="preserve"> </w:t>
      </w:r>
      <w:proofErr w:type="spellStart"/>
      <w:r w:rsidRPr="00F36BC2">
        <w:rPr>
          <w:sz w:val="24"/>
          <w:szCs w:val="24"/>
        </w:rPr>
        <w:t>документ</w:t>
      </w:r>
      <w:proofErr w:type="spellEnd"/>
      <w:r w:rsidRPr="00F36BC2">
        <w:rPr>
          <w:sz w:val="24"/>
          <w:szCs w:val="24"/>
        </w:rPr>
        <w:t xml:space="preserve">, </w:t>
      </w:r>
      <w:proofErr w:type="spellStart"/>
      <w:r w:rsidRPr="00F36BC2">
        <w:rPr>
          <w:sz w:val="24"/>
          <w:szCs w:val="24"/>
        </w:rPr>
        <w:t>осим</w:t>
      </w:r>
      <w:proofErr w:type="spellEnd"/>
      <w:r w:rsidRPr="00F36BC2">
        <w:rPr>
          <w:sz w:val="24"/>
          <w:szCs w:val="24"/>
        </w:rPr>
        <w:t xml:space="preserve"> </w:t>
      </w:r>
      <w:proofErr w:type="spellStart"/>
      <w:r w:rsidRPr="00F36BC2">
        <w:rPr>
          <w:sz w:val="24"/>
          <w:szCs w:val="24"/>
        </w:rPr>
        <w:t>уколико</w:t>
      </w:r>
      <w:proofErr w:type="spellEnd"/>
      <w:r w:rsidRPr="00F36BC2">
        <w:rPr>
          <w:sz w:val="24"/>
          <w:szCs w:val="24"/>
        </w:rPr>
        <w:t xml:space="preserve"> </w:t>
      </w:r>
      <w:proofErr w:type="spellStart"/>
      <w:r w:rsidRPr="00F36BC2">
        <w:rPr>
          <w:sz w:val="24"/>
          <w:szCs w:val="24"/>
        </w:rPr>
        <w:t>подноси</w:t>
      </w:r>
      <w:proofErr w:type="spellEnd"/>
      <w:r w:rsidRPr="00F36BC2">
        <w:rPr>
          <w:sz w:val="24"/>
          <w:szCs w:val="24"/>
        </w:rPr>
        <w:t xml:space="preserve"> </w:t>
      </w:r>
      <w:proofErr w:type="spellStart"/>
      <w:r w:rsidRPr="00F36BC2">
        <w:rPr>
          <w:sz w:val="24"/>
          <w:szCs w:val="24"/>
        </w:rPr>
        <w:t>електронску</w:t>
      </w:r>
      <w:proofErr w:type="spellEnd"/>
      <w:r w:rsidRPr="00F36BC2">
        <w:rPr>
          <w:sz w:val="24"/>
          <w:szCs w:val="24"/>
        </w:rPr>
        <w:t xml:space="preserve"> </w:t>
      </w:r>
      <w:proofErr w:type="spellStart"/>
      <w:r w:rsidRPr="00F36BC2">
        <w:rPr>
          <w:sz w:val="24"/>
          <w:szCs w:val="24"/>
        </w:rPr>
        <w:t>понуду</w:t>
      </w:r>
      <w:proofErr w:type="spellEnd"/>
      <w:r w:rsidRPr="00F36BC2">
        <w:rPr>
          <w:sz w:val="24"/>
          <w:szCs w:val="24"/>
        </w:rPr>
        <w:t xml:space="preserve"> </w:t>
      </w:r>
      <w:proofErr w:type="spellStart"/>
      <w:r w:rsidRPr="00F36BC2">
        <w:rPr>
          <w:sz w:val="24"/>
          <w:szCs w:val="24"/>
        </w:rPr>
        <w:t>када</w:t>
      </w:r>
      <w:proofErr w:type="spellEnd"/>
      <w:r w:rsidRPr="00F36BC2">
        <w:rPr>
          <w:sz w:val="24"/>
          <w:szCs w:val="24"/>
        </w:rPr>
        <w:t xml:space="preserve"> </w:t>
      </w:r>
      <w:proofErr w:type="spellStart"/>
      <w:r w:rsidRPr="00F36BC2">
        <w:rPr>
          <w:sz w:val="24"/>
          <w:szCs w:val="24"/>
        </w:rPr>
        <w:t>се</w:t>
      </w:r>
      <w:proofErr w:type="spellEnd"/>
      <w:r w:rsidRPr="00F36BC2">
        <w:rPr>
          <w:sz w:val="24"/>
          <w:szCs w:val="24"/>
        </w:rPr>
        <w:t xml:space="preserve"> </w:t>
      </w:r>
      <w:proofErr w:type="spellStart"/>
      <w:r w:rsidRPr="00F36BC2">
        <w:rPr>
          <w:sz w:val="24"/>
          <w:szCs w:val="24"/>
        </w:rPr>
        <w:t>доказ</w:t>
      </w:r>
      <w:proofErr w:type="spellEnd"/>
      <w:r w:rsidRPr="00F36BC2">
        <w:rPr>
          <w:sz w:val="24"/>
          <w:szCs w:val="24"/>
        </w:rPr>
        <w:t xml:space="preserve"> </w:t>
      </w:r>
      <w:proofErr w:type="spellStart"/>
      <w:r w:rsidRPr="00F36BC2">
        <w:rPr>
          <w:sz w:val="24"/>
          <w:szCs w:val="24"/>
        </w:rPr>
        <w:t>доставља</w:t>
      </w:r>
      <w:proofErr w:type="spellEnd"/>
      <w:r w:rsidRPr="00F36BC2">
        <w:rPr>
          <w:sz w:val="24"/>
          <w:szCs w:val="24"/>
        </w:rPr>
        <w:t xml:space="preserve"> у </w:t>
      </w:r>
      <w:proofErr w:type="spellStart"/>
      <w:r w:rsidRPr="00F36BC2">
        <w:rPr>
          <w:sz w:val="24"/>
          <w:szCs w:val="24"/>
        </w:rPr>
        <w:t>изворном</w:t>
      </w:r>
      <w:proofErr w:type="spellEnd"/>
      <w:r w:rsidRPr="00F36BC2">
        <w:rPr>
          <w:sz w:val="24"/>
          <w:szCs w:val="24"/>
        </w:rPr>
        <w:t xml:space="preserve"> </w:t>
      </w:r>
      <w:proofErr w:type="spellStart"/>
      <w:r w:rsidRPr="00F36BC2">
        <w:rPr>
          <w:sz w:val="24"/>
          <w:szCs w:val="24"/>
        </w:rPr>
        <w:t>електронском</w:t>
      </w:r>
      <w:proofErr w:type="spellEnd"/>
      <w:r w:rsidRPr="00F36BC2">
        <w:rPr>
          <w:sz w:val="24"/>
          <w:szCs w:val="24"/>
        </w:rPr>
        <w:t xml:space="preserve"> </w:t>
      </w:r>
      <w:proofErr w:type="spellStart"/>
      <w:r w:rsidRPr="00F36BC2">
        <w:rPr>
          <w:sz w:val="24"/>
          <w:szCs w:val="24"/>
        </w:rPr>
        <w:t>облику</w:t>
      </w:r>
      <w:proofErr w:type="spellEnd"/>
      <w:r w:rsidRPr="00F36BC2">
        <w:rPr>
          <w:sz w:val="24"/>
          <w:szCs w:val="24"/>
        </w:rPr>
        <w:t>.</w:t>
      </w:r>
    </w:p>
    <w:p w14:paraId="4D78B3B2" w14:textId="77777777" w:rsidR="00F36BC2" w:rsidRPr="00F36BC2" w:rsidRDefault="00F36BC2" w:rsidP="00F36BC2">
      <w:pPr>
        <w:widowControl w:val="0"/>
        <w:autoSpaceDE w:val="0"/>
        <w:autoSpaceDN w:val="0"/>
        <w:adjustRightInd w:val="0"/>
        <w:spacing w:line="216" w:lineRule="exact"/>
        <w:rPr>
          <w:sz w:val="24"/>
          <w:szCs w:val="24"/>
        </w:rPr>
      </w:pPr>
    </w:p>
    <w:p w14:paraId="2A928EA1" w14:textId="77777777" w:rsidR="00F36BC2" w:rsidRPr="00F36BC2" w:rsidRDefault="00F36BC2" w:rsidP="00F36BC2">
      <w:pPr>
        <w:widowControl w:val="0"/>
        <w:overflowPunct w:val="0"/>
        <w:autoSpaceDE w:val="0"/>
        <w:autoSpaceDN w:val="0"/>
        <w:adjustRightInd w:val="0"/>
        <w:spacing w:line="253" w:lineRule="auto"/>
        <w:ind w:left="7"/>
        <w:jc w:val="both"/>
        <w:rPr>
          <w:sz w:val="24"/>
          <w:szCs w:val="24"/>
        </w:rPr>
      </w:pPr>
      <w:proofErr w:type="spellStart"/>
      <w:r w:rsidRPr="00F36BC2">
        <w:rPr>
          <w:sz w:val="24"/>
          <w:szCs w:val="24"/>
        </w:rPr>
        <w:t>Ако</w:t>
      </w:r>
      <w:proofErr w:type="spellEnd"/>
      <w:r w:rsidRPr="00F36BC2">
        <w:rPr>
          <w:sz w:val="24"/>
          <w:szCs w:val="24"/>
        </w:rPr>
        <w:t xml:space="preserve"> </w:t>
      </w:r>
      <w:proofErr w:type="spellStart"/>
      <w:r w:rsidRPr="00F36BC2">
        <w:rPr>
          <w:sz w:val="24"/>
          <w:szCs w:val="24"/>
        </w:rPr>
        <w:t>се</w:t>
      </w:r>
      <w:proofErr w:type="spellEnd"/>
      <w:r w:rsidRPr="00F36BC2">
        <w:rPr>
          <w:sz w:val="24"/>
          <w:szCs w:val="24"/>
        </w:rPr>
        <w:t xml:space="preserve"> у </w:t>
      </w:r>
      <w:proofErr w:type="spellStart"/>
      <w:r w:rsidRPr="00F36BC2">
        <w:rPr>
          <w:sz w:val="24"/>
          <w:szCs w:val="24"/>
        </w:rPr>
        <w:t>држави</w:t>
      </w:r>
      <w:proofErr w:type="spellEnd"/>
      <w:r w:rsidRPr="00F36BC2">
        <w:rPr>
          <w:sz w:val="24"/>
          <w:szCs w:val="24"/>
        </w:rPr>
        <w:t xml:space="preserve"> у </w:t>
      </w:r>
      <w:proofErr w:type="spellStart"/>
      <w:r w:rsidRPr="00F36BC2">
        <w:rPr>
          <w:sz w:val="24"/>
          <w:szCs w:val="24"/>
        </w:rPr>
        <w:t>којој</w:t>
      </w:r>
      <w:proofErr w:type="spellEnd"/>
      <w:r w:rsidRPr="00F36BC2">
        <w:rPr>
          <w:sz w:val="24"/>
          <w:szCs w:val="24"/>
        </w:rPr>
        <w:t xml:space="preserve"> </w:t>
      </w:r>
      <w:proofErr w:type="spellStart"/>
      <w:r w:rsidRPr="00F36BC2">
        <w:rPr>
          <w:sz w:val="24"/>
          <w:szCs w:val="24"/>
        </w:rPr>
        <w:t>понуђач</w:t>
      </w:r>
      <w:proofErr w:type="spellEnd"/>
      <w:r w:rsidRPr="00F36BC2">
        <w:rPr>
          <w:sz w:val="24"/>
          <w:szCs w:val="24"/>
        </w:rPr>
        <w:t xml:space="preserve"> </w:t>
      </w:r>
      <w:proofErr w:type="spellStart"/>
      <w:r w:rsidRPr="00F36BC2">
        <w:rPr>
          <w:sz w:val="24"/>
          <w:szCs w:val="24"/>
        </w:rPr>
        <w:t>има</w:t>
      </w:r>
      <w:proofErr w:type="spellEnd"/>
      <w:r w:rsidRPr="00F36BC2">
        <w:rPr>
          <w:sz w:val="24"/>
          <w:szCs w:val="24"/>
        </w:rPr>
        <w:t xml:space="preserve"> </w:t>
      </w:r>
      <w:proofErr w:type="spellStart"/>
      <w:r w:rsidRPr="00F36BC2">
        <w:rPr>
          <w:sz w:val="24"/>
          <w:szCs w:val="24"/>
        </w:rPr>
        <w:t>седиште</w:t>
      </w:r>
      <w:proofErr w:type="spellEnd"/>
      <w:r w:rsidRPr="00F36BC2">
        <w:rPr>
          <w:sz w:val="24"/>
          <w:szCs w:val="24"/>
        </w:rPr>
        <w:t xml:space="preserve"> </w:t>
      </w:r>
      <w:proofErr w:type="spellStart"/>
      <w:r w:rsidRPr="00F36BC2">
        <w:rPr>
          <w:sz w:val="24"/>
          <w:szCs w:val="24"/>
        </w:rPr>
        <w:t>не</w:t>
      </w:r>
      <w:proofErr w:type="spellEnd"/>
      <w:r w:rsidRPr="00F36BC2">
        <w:rPr>
          <w:sz w:val="24"/>
          <w:szCs w:val="24"/>
        </w:rPr>
        <w:t xml:space="preserve"> </w:t>
      </w:r>
      <w:proofErr w:type="spellStart"/>
      <w:r w:rsidRPr="00F36BC2">
        <w:rPr>
          <w:sz w:val="24"/>
          <w:szCs w:val="24"/>
        </w:rPr>
        <w:t>издају</w:t>
      </w:r>
      <w:proofErr w:type="spellEnd"/>
      <w:r w:rsidRPr="00F36BC2">
        <w:rPr>
          <w:sz w:val="24"/>
          <w:szCs w:val="24"/>
        </w:rPr>
        <w:t xml:space="preserve"> </w:t>
      </w:r>
      <w:proofErr w:type="spellStart"/>
      <w:r w:rsidRPr="00F36BC2">
        <w:rPr>
          <w:sz w:val="24"/>
          <w:szCs w:val="24"/>
        </w:rPr>
        <w:t>тражени</w:t>
      </w:r>
      <w:proofErr w:type="spellEnd"/>
      <w:r w:rsidRPr="00F36BC2">
        <w:rPr>
          <w:sz w:val="24"/>
          <w:szCs w:val="24"/>
        </w:rPr>
        <w:t xml:space="preserve"> </w:t>
      </w:r>
      <w:proofErr w:type="spellStart"/>
      <w:r w:rsidRPr="00F36BC2">
        <w:rPr>
          <w:sz w:val="24"/>
          <w:szCs w:val="24"/>
        </w:rPr>
        <w:t>докази</w:t>
      </w:r>
      <w:proofErr w:type="spellEnd"/>
      <w:r w:rsidRPr="00F36BC2">
        <w:rPr>
          <w:sz w:val="24"/>
          <w:szCs w:val="24"/>
        </w:rPr>
        <w:t xml:space="preserve">, </w:t>
      </w:r>
      <w:proofErr w:type="spellStart"/>
      <w:r w:rsidRPr="00F36BC2">
        <w:rPr>
          <w:sz w:val="24"/>
          <w:szCs w:val="24"/>
        </w:rPr>
        <w:t>понуђач</w:t>
      </w:r>
      <w:proofErr w:type="spellEnd"/>
      <w:r w:rsidRPr="00F36BC2">
        <w:rPr>
          <w:sz w:val="24"/>
          <w:szCs w:val="24"/>
        </w:rPr>
        <w:t xml:space="preserve"> </w:t>
      </w:r>
      <w:proofErr w:type="spellStart"/>
      <w:r w:rsidRPr="00F36BC2">
        <w:rPr>
          <w:sz w:val="24"/>
          <w:szCs w:val="24"/>
        </w:rPr>
        <w:t>може</w:t>
      </w:r>
      <w:proofErr w:type="spellEnd"/>
      <w:r w:rsidRPr="00F36BC2">
        <w:rPr>
          <w:sz w:val="24"/>
          <w:szCs w:val="24"/>
        </w:rPr>
        <w:t xml:space="preserve">, </w:t>
      </w:r>
      <w:proofErr w:type="spellStart"/>
      <w:r w:rsidRPr="00F36BC2">
        <w:rPr>
          <w:sz w:val="24"/>
          <w:szCs w:val="24"/>
        </w:rPr>
        <w:t>уместо</w:t>
      </w:r>
      <w:proofErr w:type="spellEnd"/>
      <w:r w:rsidRPr="00F36BC2">
        <w:rPr>
          <w:sz w:val="24"/>
          <w:szCs w:val="24"/>
        </w:rPr>
        <w:t xml:space="preserve"> </w:t>
      </w:r>
      <w:proofErr w:type="spellStart"/>
      <w:r w:rsidRPr="00F36BC2">
        <w:rPr>
          <w:sz w:val="24"/>
          <w:szCs w:val="24"/>
        </w:rPr>
        <w:t>доказа</w:t>
      </w:r>
      <w:proofErr w:type="spellEnd"/>
      <w:r w:rsidRPr="00F36BC2">
        <w:rPr>
          <w:sz w:val="24"/>
          <w:szCs w:val="24"/>
        </w:rPr>
        <w:t xml:space="preserve">, </w:t>
      </w:r>
      <w:proofErr w:type="spellStart"/>
      <w:r w:rsidRPr="00F36BC2">
        <w:rPr>
          <w:sz w:val="24"/>
          <w:szCs w:val="24"/>
        </w:rPr>
        <w:t>приложити</w:t>
      </w:r>
      <w:proofErr w:type="spellEnd"/>
      <w:r w:rsidRPr="00F36BC2">
        <w:rPr>
          <w:sz w:val="24"/>
          <w:szCs w:val="24"/>
        </w:rPr>
        <w:t xml:space="preserve"> </w:t>
      </w:r>
      <w:proofErr w:type="spellStart"/>
      <w:r w:rsidRPr="00F36BC2">
        <w:rPr>
          <w:sz w:val="24"/>
          <w:szCs w:val="24"/>
        </w:rPr>
        <w:t>своју</w:t>
      </w:r>
      <w:proofErr w:type="spellEnd"/>
      <w:r w:rsidRPr="00F36BC2">
        <w:rPr>
          <w:sz w:val="24"/>
          <w:szCs w:val="24"/>
        </w:rPr>
        <w:t xml:space="preserve"> </w:t>
      </w:r>
      <w:proofErr w:type="spellStart"/>
      <w:r w:rsidRPr="00F36BC2">
        <w:rPr>
          <w:sz w:val="24"/>
          <w:szCs w:val="24"/>
        </w:rPr>
        <w:t>писану</w:t>
      </w:r>
      <w:proofErr w:type="spellEnd"/>
      <w:r w:rsidRPr="00F36BC2">
        <w:rPr>
          <w:sz w:val="24"/>
          <w:szCs w:val="24"/>
        </w:rPr>
        <w:t xml:space="preserve"> </w:t>
      </w:r>
      <w:proofErr w:type="spellStart"/>
      <w:r w:rsidRPr="00F36BC2">
        <w:rPr>
          <w:sz w:val="24"/>
          <w:szCs w:val="24"/>
        </w:rPr>
        <w:t>изјаву</w:t>
      </w:r>
      <w:proofErr w:type="spellEnd"/>
      <w:r w:rsidRPr="00F36BC2">
        <w:rPr>
          <w:sz w:val="24"/>
          <w:szCs w:val="24"/>
        </w:rPr>
        <w:t xml:space="preserve">, </w:t>
      </w:r>
      <w:proofErr w:type="spellStart"/>
      <w:r w:rsidRPr="00F36BC2">
        <w:rPr>
          <w:sz w:val="24"/>
          <w:szCs w:val="24"/>
        </w:rPr>
        <w:t>дату</w:t>
      </w:r>
      <w:proofErr w:type="spellEnd"/>
      <w:r w:rsidRPr="00F36BC2">
        <w:rPr>
          <w:sz w:val="24"/>
          <w:szCs w:val="24"/>
        </w:rPr>
        <w:t xml:space="preserve"> </w:t>
      </w:r>
      <w:proofErr w:type="spellStart"/>
      <w:r w:rsidRPr="00F36BC2">
        <w:rPr>
          <w:sz w:val="24"/>
          <w:szCs w:val="24"/>
        </w:rPr>
        <w:t>под</w:t>
      </w:r>
      <w:proofErr w:type="spellEnd"/>
      <w:r w:rsidRPr="00F36BC2">
        <w:rPr>
          <w:sz w:val="24"/>
          <w:szCs w:val="24"/>
        </w:rPr>
        <w:t xml:space="preserve"> </w:t>
      </w:r>
      <w:proofErr w:type="spellStart"/>
      <w:r w:rsidRPr="00F36BC2">
        <w:rPr>
          <w:sz w:val="24"/>
          <w:szCs w:val="24"/>
        </w:rPr>
        <w:t>кривичном</w:t>
      </w:r>
      <w:proofErr w:type="spellEnd"/>
      <w:r w:rsidRPr="00F36BC2">
        <w:rPr>
          <w:sz w:val="24"/>
          <w:szCs w:val="24"/>
        </w:rPr>
        <w:t xml:space="preserve"> и </w:t>
      </w:r>
      <w:proofErr w:type="spellStart"/>
      <w:r w:rsidRPr="00F36BC2">
        <w:rPr>
          <w:sz w:val="24"/>
          <w:szCs w:val="24"/>
        </w:rPr>
        <w:t>материјалном</w:t>
      </w:r>
      <w:proofErr w:type="spellEnd"/>
      <w:r w:rsidRPr="00F36BC2">
        <w:rPr>
          <w:sz w:val="24"/>
          <w:szCs w:val="24"/>
        </w:rPr>
        <w:t xml:space="preserve"> </w:t>
      </w:r>
      <w:proofErr w:type="spellStart"/>
      <w:r w:rsidRPr="00F36BC2">
        <w:rPr>
          <w:sz w:val="24"/>
          <w:szCs w:val="24"/>
        </w:rPr>
        <w:t>одговорношћу</w:t>
      </w:r>
      <w:proofErr w:type="spellEnd"/>
      <w:r w:rsidRPr="00F36BC2">
        <w:rPr>
          <w:sz w:val="24"/>
          <w:szCs w:val="24"/>
        </w:rPr>
        <w:t xml:space="preserve"> </w:t>
      </w:r>
      <w:proofErr w:type="spellStart"/>
      <w:r w:rsidRPr="00F36BC2">
        <w:rPr>
          <w:sz w:val="24"/>
          <w:szCs w:val="24"/>
        </w:rPr>
        <w:t>оверену</w:t>
      </w:r>
      <w:proofErr w:type="spellEnd"/>
      <w:r w:rsidRPr="00F36BC2">
        <w:rPr>
          <w:sz w:val="24"/>
          <w:szCs w:val="24"/>
        </w:rPr>
        <w:t xml:space="preserve"> </w:t>
      </w:r>
      <w:proofErr w:type="spellStart"/>
      <w:r w:rsidRPr="00F36BC2">
        <w:rPr>
          <w:sz w:val="24"/>
          <w:szCs w:val="24"/>
        </w:rPr>
        <w:t>пред</w:t>
      </w:r>
      <w:proofErr w:type="spellEnd"/>
      <w:r w:rsidRPr="00F36BC2">
        <w:rPr>
          <w:sz w:val="24"/>
          <w:szCs w:val="24"/>
        </w:rPr>
        <w:t xml:space="preserve"> </w:t>
      </w:r>
      <w:proofErr w:type="spellStart"/>
      <w:r w:rsidRPr="00F36BC2">
        <w:rPr>
          <w:sz w:val="24"/>
          <w:szCs w:val="24"/>
        </w:rPr>
        <w:t>судским</w:t>
      </w:r>
      <w:proofErr w:type="spellEnd"/>
      <w:r w:rsidRPr="00F36BC2">
        <w:rPr>
          <w:sz w:val="24"/>
          <w:szCs w:val="24"/>
        </w:rPr>
        <w:t xml:space="preserve"> </w:t>
      </w:r>
      <w:proofErr w:type="spellStart"/>
      <w:r w:rsidRPr="00F36BC2">
        <w:rPr>
          <w:sz w:val="24"/>
          <w:szCs w:val="24"/>
        </w:rPr>
        <w:t>или</w:t>
      </w:r>
      <w:proofErr w:type="spellEnd"/>
      <w:r w:rsidRPr="00F36BC2">
        <w:rPr>
          <w:sz w:val="24"/>
          <w:szCs w:val="24"/>
        </w:rPr>
        <w:t xml:space="preserve"> </w:t>
      </w:r>
      <w:proofErr w:type="spellStart"/>
      <w:r w:rsidRPr="00F36BC2">
        <w:rPr>
          <w:sz w:val="24"/>
          <w:szCs w:val="24"/>
        </w:rPr>
        <w:t>управним</w:t>
      </w:r>
      <w:proofErr w:type="spellEnd"/>
      <w:r w:rsidRPr="00F36BC2">
        <w:rPr>
          <w:sz w:val="24"/>
          <w:szCs w:val="24"/>
        </w:rPr>
        <w:t xml:space="preserve"> </w:t>
      </w:r>
      <w:proofErr w:type="spellStart"/>
      <w:r w:rsidRPr="00F36BC2">
        <w:rPr>
          <w:sz w:val="24"/>
          <w:szCs w:val="24"/>
        </w:rPr>
        <w:t>органом</w:t>
      </w:r>
      <w:proofErr w:type="spellEnd"/>
      <w:r w:rsidRPr="00F36BC2">
        <w:rPr>
          <w:sz w:val="24"/>
          <w:szCs w:val="24"/>
        </w:rPr>
        <w:t xml:space="preserve">, </w:t>
      </w:r>
      <w:proofErr w:type="spellStart"/>
      <w:r w:rsidRPr="00F36BC2">
        <w:rPr>
          <w:sz w:val="24"/>
          <w:szCs w:val="24"/>
        </w:rPr>
        <w:t>јавним</w:t>
      </w:r>
      <w:proofErr w:type="spellEnd"/>
      <w:r w:rsidRPr="00F36BC2">
        <w:rPr>
          <w:sz w:val="24"/>
          <w:szCs w:val="24"/>
        </w:rPr>
        <w:t xml:space="preserve"> </w:t>
      </w:r>
      <w:proofErr w:type="spellStart"/>
      <w:r w:rsidRPr="00F36BC2">
        <w:rPr>
          <w:sz w:val="24"/>
          <w:szCs w:val="24"/>
        </w:rPr>
        <w:t>бележником</w:t>
      </w:r>
      <w:proofErr w:type="spellEnd"/>
      <w:r w:rsidRPr="00F36BC2">
        <w:rPr>
          <w:sz w:val="24"/>
          <w:szCs w:val="24"/>
        </w:rPr>
        <w:t xml:space="preserve"> </w:t>
      </w:r>
      <w:proofErr w:type="spellStart"/>
      <w:r w:rsidRPr="00F36BC2">
        <w:rPr>
          <w:sz w:val="24"/>
          <w:szCs w:val="24"/>
        </w:rPr>
        <w:t>или</w:t>
      </w:r>
      <w:proofErr w:type="spellEnd"/>
      <w:r w:rsidRPr="00F36BC2">
        <w:rPr>
          <w:sz w:val="24"/>
          <w:szCs w:val="24"/>
        </w:rPr>
        <w:t xml:space="preserve"> </w:t>
      </w:r>
      <w:proofErr w:type="spellStart"/>
      <w:r w:rsidRPr="00F36BC2">
        <w:rPr>
          <w:sz w:val="24"/>
          <w:szCs w:val="24"/>
        </w:rPr>
        <w:t>другим</w:t>
      </w:r>
      <w:proofErr w:type="spellEnd"/>
      <w:r w:rsidRPr="00F36BC2">
        <w:rPr>
          <w:sz w:val="24"/>
          <w:szCs w:val="24"/>
        </w:rPr>
        <w:t xml:space="preserve"> </w:t>
      </w:r>
      <w:proofErr w:type="spellStart"/>
      <w:r w:rsidRPr="00F36BC2">
        <w:rPr>
          <w:sz w:val="24"/>
          <w:szCs w:val="24"/>
        </w:rPr>
        <w:t>надлежним</w:t>
      </w:r>
      <w:proofErr w:type="spellEnd"/>
      <w:r w:rsidRPr="00F36BC2">
        <w:rPr>
          <w:sz w:val="24"/>
          <w:szCs w:val="24"/>
        </w:rPr>
        <w:t xml:space="preserve"> </w:t>
      </w:r>
      <w:proofErr w:type="spellStart"/>
      <w:r w:rsidRPr="00F36BC2">
        <w:rPr>
          <w:sz w:val="24"/>
          <w:szCs w:val="24"/>
        </w:rPr>
        <w:t>органом</w:t>
      </w:r>
      <w:proofErr w:type="spellEnd"/>
      <w:r w:rsidRPr="00F36BC2">
        <w:rPr>
          <w:sz w:val="24"/>
          <w:szCs w:val="24"/>
        </w:rPr>
        <w:t xml:space="preserve"> </w:t>
      </w:r>
      <w:proofErr w:type="spellStart"/>
      <w:r w:rsidRPr="00F36BC2">
        <w:rPr>
          <w:sz w:val="24"/>
          <w:szCs w:val="24"/>
        </w:rPr>
        <w:t>те</w:t>
      </w:r>
      <w:proofErr w:type="spellEnd"/>
      <w:r w:rsidRPr="00F36BC2">
        <w:rPr>
          <w:sz w:val="24"/>
          <w:szCs w:val="24"/>
        </w:rPr>
        <w:t xml:space="preserve"> </w:t>
      </w:r>
      <w:proofErr w:type="spellStart"/>
      <w:r w:rsidRPr="00F36BC2">
        <w:rPr>
          <w:sz w:val="24"/>
          <w:szCs w:val="24"/>
        </w:rPr>
        <w:t>државе</w:t>
      </w:r>
      <w:proofErr w:type="spellEnd"/>
      <w:r w:rsidRPr="00F36BC2">
        <w:rPr>
          <w:sz w:val="24"/>
          <w:szCs w:val="24"/>
        </w:rPr>
        <w:t>.</w:t>
      </w:r>
    </w:p>
    <w:p w14:paraId="53767D98" w14:textId="77777777" w:rsidR="00F36BC2" w:rsidRPr="00F36BC2" w:rsidRDefault="00F36BC2" w:rsidP="00F36BC2">
      <w:pPr>
        <w:widowControl w:val="0"/>
        <w:autoSpaceDE w:val="0"/>
        <w:autoSpaceDN w:val="0"/>
        <w:adjustRightInd w:val="0"/>
        <w:spacing w:line="216" w:lineRule="exact"/>
        <w:rPr>
          <w:sz w:val="24"/>
          <w:szCs w:val="24"/>
        </w:rPr>
      </w:pPr>
    </w:p>
    <w:p w14:paraId="03BD1886" w14:textId="77777777" w:rsidR="00F36BC2" w:rsidRPr="00F36BC2" w:rsidRDefault="00F36BC2" w:rsidP="00F36BC2">
      <w:pPr>
        <w:widowControl w:val="0"/>
        <w:overflowPunct w:val="0"/>
        <w:autoSpaceDE w:val="0"/>
        <w:autoSpaceDN w:val="0"/>
        <w:adjustRightInd w:val="0"/>
        <w:spacing w:line="259" w:lineRule="auto"/>
        <w:ind w:left="7"/>
        <w:rPr>
          <w:sz w:val="24"/>
          <w:szCs w:val="24"/>
        </w:rPr>
      </w:pPr>
      <w:proofErr w:type="spellStart"/>
      <w:r w:rsidRPr="00F36BC2">
        <w:rPr>
          <w:sz w:val="24"/>
          <w:szCs w:val="24"/>
        </w:rPr>
        <w:t>Ако</w:t>
      </w:r>
      <w:proofErr w:type="spellEnd"/>
      <w:r w:rsidRPr="00F36BC2">
        <w:rPr>
          <w:sz w:val="24"/>
          <w:szCs w:val="24"/>
        </w:rPr>
        <w:t xml:space="preserve"> </w:t>
      </w:r>
      <w:proofErr w:type="spellStart"/>
      <w:r w:rsidRPr="00F36BC2">
        <w:rPr>
          <w:sz w:val="24"/>
          <w:szCs w:val="24"/>
        </w:rPr>
        <w:t>понуђач</w:t>
      </w:r>
      <w:proofErr w:type="spellEnd"/>
      <w:r w:rsidRPr="00F36BC2">
        <w:rPr>
          <w:sz w:val="24"/>
          <w:szCs w:val="24"/>
        </w:rPr>
        <w:t xml:space="preserve"> </w:t>
      </w:r>
      <w:proofErr w:type="spellStart"/>
      <w:r w:rsidRPr="00F36BC2">
        <w:rPr>
          <w:sz w:val="24"/>
          <w:szCs w:val="24"/>
        </w:rPr>
        <w:t>има</w:t>
      </w:r>
      <w:proofErr w:type="spellEnd"/>
      <w:r w:rsidRPr="00F36BC2">
        <w:rPr>
          <w:sz w:val="24"/>
          <w:szCs w:val="24"/>
        </w:rPr>
        <w:t xml:space="preserve"> </w:t>
      </w:r>
      <w:proofErr w:type="spellStart"/>
      <w:r w:rsidRPr="00F36BC2">
        <w:rPr>
          <w:sz w:val="24"/>
          <w:szCs w:val="24"/>
        </w:rPr>
        <w:t>седиште</w:t>
      </w:r>
      <w:proofErr w:type="spellEnd"/>
      <w:r w:rsidRPr="00F36BC2">
        <w:rPr>
          <w:sz w:val="24"/>
          <w:szCs w:val="24"/>
        </w:rPr>
        <w:t xml:space="preserve"> у </w:t>
      </w:r>
      <w:proofErr w:type="spellStart"/>
      <w:r w:rsidRPr="00F36BC2">
        <w:rPr>
          <w:sz w:val="24"/>
          <w:szCs w:val="24"/>
        </w:rPr>
        <w:t>другој</w:t>
      </w:r>
      <w:proofErr w:type="spellEnd"/>
      <w:r w:rsidRPr="00F36BC2">
        <w:rPr>
          <w:sz w:val="24"/>
          <w:szCs w:val="24"/>
        </w:rPr>
        <w:t xml:space="preserve"> </w:t>
      </w:r>
      <w:proofErr w:type="spellStart"/>
      <w:r w:rsidRPr="00F36BC2">
        <w:rPr>
          <w:sz w:val="24"/>
          <w:szCs w:val="24"/>
        </w:rPr>
        <w:t>држави</w:t>
      </w:r>
      <w:proofErr w:type="spellEnd"/>
      <w:r w:rsidRPr="00F36BC2">
        <w:rPr>
          <w:sz w:val="24"/>
          <w:szCs w:val="24"/>
        </w:rPr>
        <w:t xml:space="preserve">, </w:t>
      </w:r>
      <w:proofErr w:type="spellStart"/>
      <w:r w:rsidRPr="00F36BC2">
        <w:rPr>
          <w:sz w:val="24"/>
          <w:szCs w:val="24"/>
        </w:rPr>
        <w:t>наручилац</w:t>
      </w:r>
      <w:proofErr w:type="spellEnd"/>
      <w:r w:rsidRPr="00F36BC2">
        <w:rPr>
          <w:sz w:val="24"/>
          <w:szCs w:val="24"/>
        </w:rPr>
        <w:t xml:space="preserve"> </w:t>
      </w:r>
      <w:proofErr w:type="spellStart"/>
      <w:r w:rsidRPr="00F36BC2">
        <w:rPr>
          <w:sz w:val="24"/>
          <w:szCs w:val="24"/>
        </w:rPr>
        <w:t>може</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провери</w:t>
      </w:r>
      <w:proofErr w:type="spellEnd"/>
      <w:r w:rsidRPr="00F36BC2">
        <w:rPr>
          <w:sz w:val="24"/>
          <w:szCs w:val="24"/>
        </w:rPr>
        <w:t xml:space="preserve">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ли</w:t>
      </w:r>
      <w:proofErr w:type="spellEnd"/>
      <w:r w:rsidRPr="00F36BC2">
        <w:rPr>
          <w:sz w:val="24"/>
          <w:szCs w:val="24"/>
        </w:rPr>
        <w:t xml:space="preserve"> </w:t>
      </w:r>
      <w:proofErr w:type="spellStart"/>
      <w:r w:rsidRPr="00F36BC2">
        <w:rPr>
          <w:sz w:val="24"/>
          <w:szCs w:val="24"/>
        </w:rPr>
        <w:t>су</w:t>
      </w:r>
      <w:proofErr w:type="spellEnd"/>
      <w:r w:rsidRPr="00F36BC2">
        <w:rPr>
          <w:sz w:val="24"/>
          <w:szCs w:val="24"/>
        </w:rPr>
        <w:t xml:space="preserve"> </w:t>
      </w:r>
      <w:proofErr w:type="spellStart"/>
      <w:r w:rsidRPr="00F36BC2">
        <w:rPr>
          <w:sz w:val="24"/>
          <w:szCs w:val="24"/>
        </w:rPr>
        <w:t>документи</w:t>
      </w:r>
      <w:proofErr w:type="spellEnd"/>
      <w:r w:rsidRPr="00F36BC2">
        <w:rPr>
          <w:sz w:val="24"/>
          <w:szCs w:val="24"/>
        </w:rPr>
        <w:t xml:space="preserve"> </w:t>
      </w:r>
      <w:proofErr w:type="spellStart"/>
      <w:r w:rsidRPr="00F36BC2">
        <w:rPr>
          <w:sz w:val="24"/>
          <w:szCs w:val="24"/>
        </w:rPr>
        <w:t>којима</w:t>
      </w:r>
      <w:proofErr w:type="spellEnd"/>
      <w:r w:rsidRPr="00F36BC2">
        <w:rPr>
          <w:sz w:val="24"/>
          <w:szCs w:val="24"/>
        </w:rPr>
        <w:t xml:space="preserve"> </w:t>
      </w:r>
      <w:proofErr w:type="spellStart"/>
      <w:r w:rsidRPr="00F36BC2">
        <w:rPr>
          <w:sz w:val="24"/>
          <w:szCs w:val="24"/>
        </w:rPr>
        <w:t>понуђач</w:t>
      </w:r>
      <w:proofErr w:type="spellEnd"/>
      <w:r w:rsidRPr="00F36BC2">
        <w:rPr>
          <w:sz w:val="24"/>
          <w:szCs w:val="24"/>
        </w:rPr>
        <w:t xml:space="preserve"> </w:t>
      </w:r>
      <w:proofErr w:type="spellStart"/>
      <w:r w:rsidRPr="00F36BC2">
        <w:rPr>
          <w:sz w:val="24"/>
          <w:szCs w:val="24"/>
        </w:rPr>
        <w:t>доказује</w:t>
      </w:r>
      <w:proofErr w:type="spellEnd"/>
      <w:r w:rsidRPr="00F36BC2">
        <w:rPr>
          <w:sz w:val="24"/>
          <w:szCs w:val="24"/>
        </w:rPr>
        <w:t xml:space="preserve"> </w:t>
      </w:r>
      <w:proofErr w:type="spellStart"/>
      <w:r w:rsidRPr="00F36BC2">
        <w:rPr>
          <w:sz w:val="24"/>
          <w:szCs w:val="24"/>
        </w:rPr>
        <w:t>испуњеност</w:t>
      </w:r>
      <w:proofErr w:type="spellEnd"/>
      <w:r w:rsidRPr="00F36BC2">
        <w:rPr>
          <w:sz w:val="24"/>
          <w:szCs w:val="24"/>
        </w:rPr>
        <w:t xml:space="preserve"> </w:t>
      </w:r>
      <w:proofErr w:type="spellStart"/>
      <w:r w:rsidRPr="00F36BC2">
        <w:rPr>
          <w:sz w:val="24"/>
          <w:szCs w:val="24"/>
        </w:rPr>
        <w:t>тражених</w:t>
      </w:r>
      <w:proofErr w:type="spellEnd"/>
      <w:r w:rsidRPr="00F36BC2">
        <w:rPr>
          <w:sz w:val="24"/>
          <w:szCs w:val="24"/>
        </w:rPr>
        <w:t xml:space="preserve"> </w:t>
      </w:r>
      <w:proofErr w:type="spellStart"/>
      <w:r w:rsidRPr="00F36BC2">
        <w:rPr>
          <w:sz w:val="24"/>
          <w:szCs w:val="24"/>
        </w:rPr>
        <w:t>услова</w:t>
      </w:r>
      <w:proofErr w:type="spellEnd"/>
      <w:r w:rsidRPr="00F36BC2">
        <w:rPr>
          <w:sz w:val="24"/>
          <w:szCs w:val="24"/>
        </w:rPr>
        <w:t xml:space="preserve"> </w:t>
      </w:r>
      <w:proofErr w:type="spellStart"/>
      <w:r w:rsidRPr="00F36BC2">
        <w:rPr>
          <w:sz w:val="24"/>
          <w:szCs w:val="24"/>
        </w:rPr>
        <w:t>издати</w:t>
      </w:r>
      <w:proofErr w:type="spellEnd"/>
      <w:r w:rsidRPr="00F36BC2">
        <w:rPr>
          <w:sz w:val="24"/>
          <w:szCs w:val="24"/>
        </w:rPr>
        <w:t xml:space="preserve"> </w:t>
      </w:r>
      <w:proofErr w:type="spellStart"/>
      <w:r w:rsidRPr="00F36BC2">
        <w:rPr>
          <w:sz w:val="24"/>
          <w:szCs w:val="24"/>
        </w:rPr>
        <w:t>од</w:t>
      </w:r>
      <w:proofErr w:type="spellEnd"/>
      <w:r w:rsidRPr="00F36BC2">
        <w:rPr>
          <w:sz w:val="24"/>
          <w:szCs w:val="24"/>
        </w:rPr>
        <w:t xml:space="preserve"> </w:t>
      </w:r>
      <w:proofErr w:type="spellStart"/>
      <w:r w:rsidRPr="00F36BC2">
        <w:rPr>
          <w:sz w:val="24"/>
          <w:szCs w:val="24"/>
        </w:rPr>
        <w:t>стране</w:t>
      </w:r>
      <w:proofErr w:type="spellEnd"/>
      <w:r w:rsidRPr="00F36BC2">
        <w:rPr>
          <w:sz w:val="24"/>
          <w:szCs w:val="24"/>
        </w:rPr>
        <w:t xml:space="preserve"> </w:t>
      </w:r>
      <w:proofErr w:type="spellStart"/>
      <w:r w:rsidRPr="00F36BC2">
        <w:rPr>
          <w:sz w:val="24"/>
          <w:szCs w:val="24"/>
        </w:rPr>
        <w:t>надлежних</w:t>
      </w:r>
      <w:proofErr w:type="spellEnd"/>
      <w:r w:rsidRPr="00F36BC2">
        <w:rPr>
          <w:sz w:val="24"/>
          <w:szCs w:val="24"/>
        </w:rPr>
        <w:t xml:space="preserve"> </w:t>
      </w:r>
      <w:proofErr w:type="spellStart"/>
      <w:r w:rsidRPr="00F36BC2">
        <w:rPr>
          <w:sz w:val="24"/>
          <w:szCs w:val="24"/>
        </w:rPr>
        <w:t>органа</w:t>
      </w:r>
      <w:proofErr w:type="spellEnd"/>
      <w:r w:rsidRPr="00F36BC2">
        <w:rPr>
          <w:sz w:val="24"/>
          <w:szCs w:val="24"/>
        </w:rPr>
        <w:t xml:space="preserve"> </w:t>
      </w:r>
      <w:proofErr w:type="spellStart"/>
      <w:r w:rsidRPr="00F36BC2">
        <w:rPr>
          <w:sz w:val="24"/>
          <w:szCs w:val="24"/>
        </w:rPr>
        <w:t>те</w:t>
      </w:r>
      <w:proofErr w:type="spellEnd"/>
      <w:r w:rsidRPr="00F36BC2">
        <w:rPr>
          <w:sz w:val="24"/>
          <w:szCs w:val="24"/>
        </w:rPr>
        <w:t xml:space="preserve"> </w:t>
      </w:r>
      <w:proofErr w:type="spellStart"/>
      <w:r w:rsidRPr="00F36BC2">
        <w:rPr>
          <w:sz w:val="24"/>
          <w:szCs w:val="24"/>
        </w:rPr>
        <w:t>државе</w:t>
      </w:r>
      <w:proofErr w:type="spellEnd"/>
      <w:r w:rsidRPr="00F36BC2">
        <w:rPr>
          <w:sz w:val="24"/>
          <w:szCs w:val="24"/>
        </w:rPr>
        <w:t>.</w:t>
      </w:r>
    </w:p>
    <w:p w14:paraId="08627A2A" w14:textId="77777777" w:rsidR="00F36BC2" w:rsidRPr="00F36BC2" w:rsidRDefault="00F36BC2" w:rsidP="00F36BC2">
      <w:pPr>
        <w:widowControl w:val="0"/>
        <w:autoSpaceDE w:val="0"/>
        <w:autoSpaceDN w:val="0"/>
        <w:adjustRightInd w:val="0"/>
        <w:spacing w:line="207" w:lineRule="exact"/>
        <w:rPr>
          <w:sz w:val="24"/>
          <w:szCs w:val="24"/>
        </w:rPr>
      </w:pPr>
    </w:p>
    <w:p w14:paraId="44F55A8D" w14:textId="77777777" w:rsidR="00F36BC2" w:rsidRPr="00F36BC2" w:rsidRDefault="00F36BC2" w:rsidP="00F36BC2">
      <w:pPr>
        <w:widowControl w:val="0"/>
        <w:overflowPunct w:val="0"/>
        <w:autoSpaceDE w:val="0"/>
        <w:autoSpaceDN w:val="0"/>
        <w:adjustRightInd w:val="0"/>
        <w:spacing w:line="254" w:lineRule="auto"/>
        <w:ind w:left="7"/>
        <w:jc w:val="both"/>
        <w:rPr>
          <w:sz w:val="24"/>
          <w:szCs w:val="24"/>
        </w:rPr>
      </w:pPr>
      <w:proofErr w:type="spellStart"/>
      <w:r w:rsidRPr="00F36BC2">
        <w:rPr>
          <w:b/>
          <w:bCs/>
          <w:sz w:val="24"/>
          <w:szCs w:val="24"/>
        </w:rPr>
        <w:t>Понуђач</w:t>
      </w:r>
      <w:proofErr w:type="spellEnd"/>
      <w:r w:rsidRPr="00F36BC2">
        <w:rPr>
          <w:b/>
          <w:bCs/>
          <w:sz w:val="24"/>
          <w:szCs w:val="24"/>
        </w:rPr>
        <w:t xml:space="preserve"> </w:t>
      </w:r>
      <w:proofErr w:type="spellStart"/>
      <w:r w:rsidRPr="00F36BC2">
        <w:rPr>
          <w:b/>
          <w:bCs/>
          <w:sz w:val="24"/>
          <w:szCs w:val="24"/>
        </w:rPr>
        <w:t>је</w:t>
      </w:r>
      <w:proofErr w:type="spellEnd"/>
      <w:r w:rsidRPr="00F36BC2">
        <w:rPr>
          <w:b/>
          <w:bCs/>
          <w:sz w:val="24"/>
          <w:szCs w:val="24"/>
        </w:rPr>
        <w:t xml:space="preserve"> </w:t>
      </w:r>
      <w:proofErr w:type="spellStart"/>
      <w:r w:rsidRPr="00F36BC2">
        <w:rPr>
          <w:b/>
          <w:bCs/>
          <w:sz w:val="24"/>
          <w:szCs w:val="24"/>
        </w:rPr>
        <w:t>дужан</w:t>
      </w:r>
      <w:proofErr w:type="spellEnd"/>
      <w:r w:rsidRPr="00F36BC2">
        <w:rPr>
          <w:b/>
          <w:bCs/>
          <w:sz w:val="24"/>
          <w:szCs w:val="24"/>
        </w:rPr>
        <w:t xml:space="preserve"> </w:t>
      </w:r>
      <w:proofErr w:type="spellStart"/>
      <w:r w:rsidRPr="00F36BC2">
        <w:rPr>
          <w:b/>
          <w:bCs/>
          <w:sz w:val="24"/>
          <w:szCs w:val="24"/>
        </w:rPr>
        <w:t>да</w:t>
      </w:r>
      <w:proofErr w:type="spellEnd"/>
      <w:r w:rsidRPr="00F36BC2">
        <w:rPr>
          <w:b/>
          <w:bCs/>
          <w:sz w:val="24"/>
          <w:szCs w:val="24"/>
        </w:rPr>
        <w:t xml:space="preserve"> </w:t>
      </w:r>
      <w:proofErr w:type="spellStart"/>
      <w:r w:rsidRPr="00F36BC2">
        <w:rPr>
          <w:b/>
          <w:bCs/>
          <w:sz w:val="24"/>
          <w:szCs w:val="24"/>
        </w:rPr>
        <w:t>без</w:t>
      </w:r>
      <w:proofErr w:type="spellEnd"/>
      <w:r w:rsidRPr="00F36BC2">
        <w:rPr>
          <w:b/>
          <w:bCs/>
          <w:sz w:val="24"/>
          <w:szCs w:val="24"/>
        </w:rPr>
        <w:t xml:space="preserve"> </w:t>
      </w:r>
      <w:proofErr w:type="spellStart"/>
      <w:r w:rsidRPr="00F36BC2">
        <w:rPr>
          <w:b/>
          <w:bCs/>
          <w:sz w:val="24"/>
          <w:szCs w:val="24"/>
        </w:rPr>
        <w:t>одлагања</w:t>
      </w:r>
      <w:proofErr w:type="spellEnd"/>
      <w:r w:rsidRPr="00F36BC2">
        <w:rPr>
          <w:b/>
          <w:bCs/>
          <w:sz w:val="24"/>
          <w:szCs w:val="24"/>
        </w:rPr>
        <w:t xml:space="preserve"> </w:t>
      </w:r>
      <w:proofErr w:type="spellStart"/>
      <w:r w:rsidRPr="00F36BC2">
        <w:rPr>
          <w:b/>
          <w:bCs/>
          <w:sz w:val="24"/>
          <w:szCs w:val="24"/>
        </w:rPr>
        <w:t>писмено</w:t>
      </w:r>
      <w:proofErr w:type="spellEnd"/>
      <w:r w:rsidRPr="00F36BC2">
        <w:rPr>
          <w:b/>
          <w:bCs/>
          <w:sz w:val="24"/>
          <w:szCs w:val="24"/>
        </w:rPr>
        <w:t xml:space="preserve"> </w:t>
      </w:r>
      <w:proofErr w:type="spellStart"/>
      <w:r w:rsidRPr="00F36BC2">
        <w:rPr>
          <w:b/>
          <w:bCs/>
          <w:sz w:val="24"/>
          <w:szCs w:val="24"/>
        </w:rPr>
        <w:t>обавести</w:t>
      </w:r>
      <w:proofErr w:type="spellEnd"/>
      <w:r w:rsidRPr="00F36BC2">
        <w:rPr>
          <w:b/>
          <w:bCs/>
          <w:sz w:val="24"/>
          <w:szCs w:val="24"/>
        </w:rPr>
        <w:t xml:space="preserve"> </w:t>
      </w:r>
      <w:proofErr w:type="spellStart"/>
      <w:r w:rsidRPr="00F36BC2">
        <w:rPr>
          <w:b/>
          <w:bCs/>
          <w:sz w:val="24"/>
          <w:szCs w:val="24"/>
        </w:rPr>
        <w:t>наручиоца</w:t>
      </w:r>
      <w:proofErr w:type="spellEnd"/>
      <w:r w:rsidRPr="00F36BC2">
        <w:rPr>
          <w:b/>
          <w:bCs/>
          <w:sz w:val="24"/>
          <w:szCs w:val="24"/>
        </w:rPr>
        <w:t xml:space="preserve"> </w:t>
      </w:r>
      <w:r w:rsidRPr="00F36BC2">
        <w:rPr>
          <w:sz w:val="24"/>
          <w:szCs w:val="24"/>
        </w:rPr>
        <w:t xml:space="preserve">о </w:t>
      </w:r>
      <w:proofErr w:type="spellStart"/>
      <w:r w:rsidRPr="00F36BC2">
        <w:rPr>
          <w:sz w:val="24"/>
          <w:szCs w:val="24"/>
        </w:rPr>
        <w:t>било</w:t>
      </w:r>
      <w:proofErr w:type="spellEnd"/>
      <w:r w:rsidRPr="00F36BC2">
        <w:rPr>
          <w:sz w:val="24"/>
          <w:szCs w:val="24"/>
        </w:rPr>
        <w:t xml:space="preserve"> </w:t>
      </w:r>
      <w:proofErr w:type="spellStart"/>
      <w:r w:rsidRPr="00F36BC2">
        <w:rPr>
          <w:sz w:val="24"/>
          <w:szCs w:val="24"/>
        </w:rPr>
        <w:t>којој</w:t>
      </w:r>
      <w:proofErr w:type="spellEnd"/>
      <w:r w:rsidRPr="00F36BC2">
        <w:rPr>
          <w:sz w:val="24"/>
          <w:szCs w:val="24"/>
        </w:rPr>
        <w:t xml:space="preserve"> </w:t>
      </w:r>
      <w:proofErr w:type="spellStart"/>
      <w:r w:rsidRPr="00F36BC2">
        <w:rPr>
          <w:sz w:val="24"/>
          <w:szCs w:val="24"/>
        </w:rPr>
        <w:t>промени</w:t>
      </w:r>
      <w:proofErr w:type="spellEnd"/>
      <w:r w:rsidRPr="00F36BC2">
        <w:rPr>
          <w:sz w:val="24"/>
          <w:szCs w:val="24"/>
        </w:rPr>
        <w:t xml:space="preserve"> у</w:t>
      </w:r>
      <w:r w:rsidRPr="00F36BC2">
        <w:rPr>
          <w:b/>
          <w:bCs/>
          <w:sz w:val="24"/>
          <w:szCs w:val="24"/>
        </w:rPr>
        <w:t xml:space="preserve"> </w:t>
      </w:r>
      <w:proofErr w:type="spellStart"/>
      <w:r w:rsidRPr="00F36BC2">
        <w:rPr>
          <w:sz w:val="24"/>
          <w:szCs w:val="24"/>
        </w:rPr>
        <w:t>вези</w:t>
      </w:r>
      <w:proofErr w:type="spellEnd"/>
      <w:r w:rsidRPr="00F36BC2">
        <w:rPr>
          <w:sz w:val="24"/>
          <w:szCs w:val="24"/>
        </w:rPr>
        <w:t xml:space="preserve"> </w:t>
      </w:r>
      <w:proofErr w:type="spellStart"/>
      <w:r w:rsidRPr="00F36BC2">
        <w:rPr>
          <w:sz w:val="24"/>
          <w:szCs w:val="24"/>
        </w:rPr>
        <w:t>са</w:t>
      </w:r>
      <w:proofErr w:type="spellEnd"/>
      <w:r w:rsidRPr="00F36BC2">
        <w:rPr>
          <w:sz w:val="24"/>
          <w:szCs w:val="24"/>
        </w:rPr>
        <w:t xml:space="preserve"> </w:t>
      </w:r>
      <w:proofErr w:type="spellStart"/>
      <w:r w:rsidRPr="00F36BC2">
        <w:rPr>
          <w:sz w:val="24"/>
          <w:szCs w:val="24"/>
        </w:rPr>
        <w:t>испуњеношћу</w:t>
      </w:r>
      <w:proofErr w:type="spellEnd"/>
      <w:r w:rsidRPr="00F36BC2">
        <w:rPr>
          <w:sz w:val="24"/>
          <w:szCs w:val="24"/>
        </w:rPr>
        <w:t xml:space="preserve"> </w:t>
      </w:r>
      <w:proofErr w:type="spellStart"/>
      <w:r w:rsidRPr="00F36BC2">
        <w:rPr>
          <w:sz w:val="24"/>
          <w:szCs w:val="24"/>
        </w:rPr>
        <w:t>услова</w:t>
      </w:r>
      <w:proofErr w:type="spellEnd"/>
      <w:r w:rsidRPr="00F36BC2">
        <w:rPr>
          <w:sz w:val="24"/>
          <w:szCs w:val="24"/>
        </w:rPr>
        <w:t xml:space="preserve"> </w:t>
      </w:r>
      <w:proofErr w:type="spellStart"/>
      <w:r w:rsidRPr="00F36BC2">
        <w:rPr>
          <w:sz w:val="24"/>
          <w:szCs w:val="24"/>
        </w:rPr>
        <w:t>из</w:t>
      </w:r>
      <w:proofErr w:type="spellEnd"/>
      <w:r w:rsidRPr="00F36BC2">
        <w:rPr>
          <w:sz w:val="24"/>
          <w:szCs w:val="24"/>
        </w:rPr>
        <w:t xml:space="preserve"> </w:t>
      </w:r>
      <w:proofErr w:type="spellStart"/>
      <w:r w:rsidRPr="00F36BC2">
        <w:rPr>
          <w:sz w:val="24"/>
          <w:szCs w:val="24"/>
        </w:rPr>
        <w:t>поступка</w:t>
      </w:r>
      <w:proofErr w:type="spellEnd"/>
      <w:r w:rsidRPr="00F36BC2">
        <w:rPr>
          <w:sz w:val="24"/>
          <w:szCs w:val="24"/>
        </w:rPr>
        <w:t xml:space="preserve"> </w:t>
      </w:r>
      <w:proofErr w:type="spellStart"/>
      <w:r w:rsidRPr="00F36BC2">
        <w:rPr>
          <w:sz w:val="24"/>
          <w:szCs w:val="24"/>
        </w:rPr>
        <w:t>јавне</w:t>
      </w:r>
      <w:proofErr w:type="spellEnd"/>
      <w:r w:rsidRPr="00F36BC2">
        <w:rPr>
          <w:sz w:val="24"/>
          <w:szCs w:val="24"/>
        </w:rPr>
        <w:t xml:space="preserve"> </w:t>
      </w:r>
      <w:proofErr w:type="spellStart"/>
      <w:r w:rsidRPr="00F36BC2">
        <w:rPr>
          <w:sz w:val="24"/>
          <w:szCs w:val="24"/>
        </w:rPr>
        <w:t>набавке</w:t>
      </w:r>
      <w:proofErr w:type="spellEnd"/>
      <w:r w:rsidRPr="00F36BC2">
        <w:rPr>
          <w:sz w:val="24"/>
          <w:szCs w:val="24"/>
        </w:rPr>
        <w:t xml:space="preserve">, </w:t>
      </w:r>
      <w:proofErr w:type="spellStart"/>
      <w:r w:rsidRPr="00F36BC2">
        <w:rPr>
          <w:sz w:val="24"/>
          <w:szCs w:val="24"/>
        </w:rPr>
        <w:t>која</w:t>
      </w:r>
      <w:proofErr w:type="spellEnd"/>
      <w:r w:rsidRPr="00F36BC2">
        <w:rPr>
          <w:sz w:val="24"/>
          <w:szCs w:val="24"/>
        </w:rPr>
        <w:t xml:space="preserve"> </w:t>
      </w:r>
      <w:proofErr w:type="spellStart"/>
      <w:r w:rsidRPr="00F36BC2">
        <w:rPr>
          <w:sz w:val="24"/>
          <w:szCs w:val="24"/>
        </w:rPr>
        <w:t>наступи</w:t>
      </w:r>
      <w:proofErr w:type="spellEnd"/>
      <w:r w:rsidRPr="00F36BC2">
        <w:rPr>
          <w:sz w:val="24"/>
          <w:szCs w:val="24"/>
        </w:rPr>
        <w:t xml:space="preserve"> </w:t>
      </w:r>
      <w:proofErr w:type="spellStart"/>
      <w:r w:rsidRPr="00F36BC2">
        <w:rPr>
          <w:sz w:val="24"/>
          <w:szCs w:val="24"/>
        </w:rPr>
        <w:t>до</w:t>
      </w:r>
      <w:proofErr w:type="spellEnd"/>
      <w:r w:rsidRPr="00F36BC2">
        <w:rPr>
          <w:sz w:val="24"/>
          <w:szCs w:val="24"/>
        </w:rPr>
        <w:t xml:space="preserve"> </w:t>
      </w:r>
      <w:proofErr w:type="spellStart"/>
      <w:r w:rsidRPr="00F36BC2">
        <w:rPr>
          <w:sz w:val="24"/>
          <w:szCs w:val="24"/>
        </w:rPr>
        <w:t>доношења</w:t>
      </w:r>
      <w:proofErr w:type="spellEnd"/>
      <w:r w:rsidRPr="00F36BC2">
        <w:rPr>
          <w:sz w:val="24"/>
          <w:szCs w:val="24"/>
        </w:rPr>
        <w:t xml:space="preserve"> </w:t>
      </w:r>
      <w:proofErr w:type="spellStart"/>
      <w:r w:rsidRPr="00F36BC2">
        <w:rPr>
          <w:sz w:val="24"/>
          <w:szCs w:val="24"/>
        </w:rPr>
        <w:t>одлуке</w:t>
      </w:r>
      <w:proofErr w:type="spellEnd"/>
      <w:r w:rsidRPr="00F36BC2">
        <w:rPr>
          <w:sz w:val="24"/>
          <w:szCs w:val="24"/>
        </w:rPr>
        <w:t xml:space="preserve">, </w:t>
      </w:r>
      <w:proofErr w:type="spellStart"/>
      <w:r w:rsidRPr="00F36BC2">
        <w:rPr>
          <w:sz w:val="24"/>
          <w:szCs w:val="24"/>
        </w:rPr>
        <w:t>односно</w:t>
      </w:r>
      <w:proofErr w:type="spellEnd"/>
      <w:r w:rsidRPr="00F36BC2">
        <w:rPr>
          <w:sz w:val="24"/>
          <w:szCs w:val="24"/>
        </w:rPr>
        <w:t xml:space="preserve"> </w:t>
      </w:r>
      <w:proofErr w:type="spellStart"/>
      <w:r w:rsidRPr="00F36BC2">
        <w:rPr>
          <w:sz w:val="24"/>
          <w:szCs w:val="24"/>
        </w:rPr>
        <w:t>закључења</w:t>
      </w:r>
      <w:proofErr w:type="spellEnd"/>
      <w:r w:rsidRPr="00F36BC2">
        <w:rPr>
          <w:sz w:val="24"/>
          <w:szCs w:val="24"/>
        </w:rPr>
        <w:t xml:space="preserve"> </w:t>
      </w:r>
      <w:proofErr w:type="spellStart"/>
      <w:r w:rsidRPr="00F36BC2">
        <w:rPr>
          <w:sz w:val="24"/>
          <w:szCs w:val="24"/>
        </w:rPr>
        <w:t>уговора</w:t>
      </w:r>
      <w:proofErr w:type="spellEnd"/>
      <w:r w:rsidRPr="00F36BC2">
        <w:rPr>
          <w:sz w:val="24"/>
          <w:szCs w:val="24"/>
        </w:rPr>
        <w:t xml:space="preserve">, </w:t>
      </w:r>
      <w:proofErr w:type="spellStart"/>
      <w:r w:rsidRPr="00F36BC2">
        <w:rPr>
          <w:sz w:val="24"/>
          <w:szCs w:val="24"/>
        </w:rPr>
        <w:t>односно</w:t>
      </w:r>
      <w:proofErr w:type="spellEnd"/>
      <w:r w:rsidRPr="00F36BC2">
        <w:rPr>
          <w:sz w:val="24"/>
          <w:szCs w:val="24"/>
        </w:rPr>
        <w:t xml:space="preserve"> </w:t>
      </w:r>
      <w:proofErr w:type="spellStart"/>
      <w:r w:rsidRPr="00F36BC2">
        <w:rPr>
          <w:sz w:val="24"/>
          <w:szCs w:val="24"/>
        </w:rPr>
        <w:t>током</w:t>
      </w:r>
      <w:proofErr w:type="spellEnd"/>
      <w:r w:rsidRPr="00F36BC2">
        <w:rPr>
          <w:sz w:val="24"/>
          <w:szCs w:val="24"/>
        </w:rPr>
        <w:t xml:space="preserve"> </w:t>
      </w:r>
      <w:proofErr w:type="spellStart"/>
      <w:r w:rsidRPr="00F36BC2">
        <w:rPr>
          <w:sz w:val="24"/>
          <w:szCs w:val="24"/>
        </w:rPr>
        <w:t>важења</w:t>
      </w:r>
      <w:proofErr w:type="spellEnd"/>
      <w:r w:rsidRPr="00F36BC2">
        <w:rPr>
          <w:sz w:val="24"/>
          <w:szCs w:val="24"/>
        </w:rPr>
        <w:t xml:space="preserve"> </w:t>
      </w:r>
      <w:proofErr w:type="spellStart"/>
      <w:r w:rsidRPr="00F36BC2">
        <w:rPr>
          <w:sz w:val="24"/>
          <w:szCs w:val="24"/>
        </w:rPr>
        <w:t>уговора</w:t>
      </w:r>
      <w:proofErr w:type="spellEnd"/>
      <w:r w:rsidRPr="00F36BC2">
        <w:rPr>
          <w:sz w:val="24"/>
          <w:szCs w:val="24"/>
        </w:rPr>
        <w:t xml:space="preserve"> о </w:t>
      </w:r>
      <w:proofErr w:type="spellStart"/>
      <w:r w:rsidRPr="00F36BC2">
        <w:rPr>
          <w:sz w:val="24"/>
          <w:szCs w:val="24"/>
        </w:rPr>
        <w:t>јавној</w:t>
      </w:r>
      <w:proofErr w:type="spellEnd"/>
      <w:r w:rsidRPr="00F36BC2">
        <w:rPr>
          <w:sz w:val="24"/>
          <w:szCs w:val="24"/>
        </w:rPr>
        <w:t xml:space="preserve"> </w:t>
      </w:r>
      <w:proofErr w:type="spellStart"/>
      <w:r w:rsidRPr="00F36BC2">
        <w:rPr>
          <w:sz w:val="24"/>
          <w:szCs w:val="24"/>
        </w:rPr>
        <w:t>набавци</w:t>
      </w:r>
      <w:proofErr w:type="spellEnd"/>
      <w:r w:rsidRPr="00F36BC2">
        <w:rPr>
          <w:sz w:val="24"/>
          <w:szCs w:val="24"/>
        </w:rPr>
        <w:t xml:space="preserve"> и </w:t>
      </w:r>
      <w:proofErr w:type="spellStart"/>
      <w:r w:rsidRPr="00F36BC2">
        <w:rPr>
          <w:sz w:val="24"/>
          <w:szCs w:val="24"/>
        </w:rPr>
        <w:t>да</w:t>
      </w:r>
      <w:proofErr w:type="spellEnd"/>
      <w:r w:rsidRPr="00F36BC2">
        <w:rPr>
          <w:sz w:val="24"/>
          <w:szCs w:val="24"/>
        </w:rPr>
        <w:t xml:space="preserve"> </w:t>
      </w:r>
      <w:proofErr w:type="spellStart"/>
      <w:r w:rsidRPr="00F36BC2">
        <w:rPr>
          <w:sz w:val="24"/>
          <w:szCs w:val="24"/>
        </w:rPr>
        <w:t>је</w:t>
      </w:r>
      <w:proofErr w:type="spellEnd"/>
      <w:r w:rsidRPr="00F36BC2">
        <w:rPr>
          <w:sz w:val="24"/>
          <w:szCs w:val="24"/>
        </w:rPr>
        <w:t xml:space="preserve"> </w:t>
      </w:r>
      <w:proofErr w:type="spellStart"/>
      <w:r w:rsidRPr="00F36BC2">
        <w:rPr>
          <w:sz w:val="24"/>
          <w:szCs w:val="24"/>
        </w:rPr>
        <w:t>документује</w:t>
      </w:r>
      <w:proofErr w:type="spellEnd"/>
      <w:r w:rsidRPr="00F36BC2">
        <w:rPr>
          <w:sz w:val="24"/>
          <w:szCs w:val="24"/>
        </w:rPr>
        <w:t xml:space="preserve"> </w:t>
      </w:r>
      <w:proofErr w:type="spellStart"/>
      <w:r w:rsidRPr="00F36BC2">
        <w:rPr>
          <w:sz w:val="24"/>
          <w:szCs w:val="24"/>
        </w:rPr>
        <w:t>на</w:t>
      </w:r>
      <w:proofErr w:type="spellEnd"/>
      <w:r w:rsidRPr="00F36BC2">
        <w:rPr>
          <w:sz w:val="24"/>
          <w:szCs w:val="24"/>
        </w:rPr>
        <w:t xml:space="preserve"> </w:t>
      </w:r>
      <w:proofErr w:type="spellStart"/>
      <w:r w:rsidRPr="00F36BC2">
        <w:rPr>
          <w:sz w:val="24"/>
          <w:szCs w:val="24"/>
        </w:rPr>
        <w:t>прописани</w:t>
      </w:r>
      <w:proofErr w:type="spellEnd"/>
      <w:r w:rsidRPr="00F36BC2">
        <w:rPr>
          <w:sz w:val="24"/>
          <w:szCs w:val="24"/>
        </w:rPr>
        <w:t xml:space="preserve"> </w:t>
      </w:r>
      <w:proofErr w:type="spellStart"/>
      <w:r w:rsidRPr="00F36BC2">
        <w:rPr>
          <w:sz w:val="24"/>
          <w:szCs w:val="24"/>
        </w:rPr>
        <w:t>начин</w:t>
      </w:r>
      <w:proofErr w:type="spellEnd"/>
      <w:r w:rsidRPr="00F36BC2">
        <w:rPr>
          <w:sz w:val="24"/>
          <w:szCs w:val="24"/>
        </w:rPr>
        <w:t>.</w:t>
      </w:r>
    </w:p>
    <w:p w14:paraId="139F9D08" w14:textId="69F5D077" w:rsidR="00F36BC2" w:rsidRDefault="00F36BC2" w:rsidP="00F36BC2">
      <w:pPr>
        <w:widowControl w:val="0"/>
        <w:autoSpaceDE w:val="0"/>
        <w:autoSpaceDN w:val="0"/>
        <w:adjustRightInd w:val="0"/>
        <w:spacing w:line="200" w:lineRule="exact"/>
        <w:rPr>
          <w:sz w:val="24"/>
          <w:szCs w:val="24"/>
        </w:rPr>
      </w:pPr>
    </w:p>
    <w:p w14:paraId="164B43CB" w14:textId="60747F10" w:rsidR="00DB2094" w:rsidRDefault="00DB2094" w:rsidP="00F36BC2">
      <w:pPr>
        <w:widowControl w:val="0"/>
        <w:autoSpaceDE w:val="0"/>
        <w:autoSpaceDN w:val="0"/>
        <w:adjustRightInd w:val="0"/>
        <w:spacing w:line="200" w:lineRule="exact"/>
        <w:rPr>
          <w:sz w:val="24"/>
          <w:szCs w:val="24"/>
        </w:rPr>
      </w:pPr>
    </w:p>
    <w:p w14:paraId="703B6B1E" w14:textId="328943BA" w:rsidR="00DB2094" w:rsidRDefault="00DB2094" w:rsidP="00F36BC2">
      <w:pPr>
        <w:widowControl w:val="0"/>
        <w:autoSpaceDE w:val="0"/>
        <w:autoSpaceDN w:val="0"/>
        <w:adjustRightInd w:val="0"/>
        <w:spacing w:line="200" w:lineRule="exact"/>
        <w:rPr>
          <w:sz w:val="24"/>
          <w:szCs w:val="24"/>
        </w:rPr>
      </w:pPr>
    </w:p>
    <w:p w14:paraId="56F80AB7" w14:textId="77777777" w:rsidR="00DB2094" w:rsidRPr="00F36BC2" w:rsidRDefault="00DB2094" w:rsidP="00F36BC2">
      <w:pPr>
        <w:widowControl w:val="0"/>
        <w:autoSpaceDE w:val="0"/>
        <w:autoSpaceDN w:val="0"/>
        <w:adjustRightInd w:val="0"/>
        <w:spacing w:line="200" w:lineRule="exact"/>
        <w:rPr>
          <w:sz w:val="24"/>
          <w:szCs w:val="24"/>
        </w:rPr>
      </w:pPr>
    </w:p>
    <w:p w14:paraId="6D57EC28" w14:textId="77777777" w:rsidR="00F36BC2" w:rsidRPr="00F36BC2" w:rsidRDefault="00F36BC2" w:rsidP="00F36BC2">
      <w:pPr>
        <w:widowControl w:val="0"/>
        <w:overflowPunct w:val="0"/>
        <w:autoSpaceDE w:val="0"/>
        <w:autoSpaceDN w:val="0"/>
        <w:adjustRightInd w:val="0"/>
        <w:spacing w:line="288" w:lineRule="auto"/>
        <w:rPr>
          <w:sz w:val="24"/>
          <w:szCs w:val="24"/>
          <w:lang w:val="sr-Latn-CS"/>
        </w:rPr>
      </w:pPr>
    </w:p>
    <w:p w14:paraId="4DBAC63D" w14:textId="2B238161" w:rsidR="00DB2094" w:rsidRDefault="00DB2094" w:rsidP="00DB2094">
      <w:pPr>
        <w:widowControl w:val="0"/>
        <w:overflowPunct w:val="0"/>
        <w:autoSpaceDE w:val="0"/>
        <w:autoSpaceDN w:val="0"/>
        <w:adjustRightInd w:val="0"/>
        <w:spacing w:line="288" w:lineRule="auto"/>
        <w:rPr>
          <w:sz w:val="24"/>
          <w:szCs w:val="24"/>
          <w:lang w:val="sr-Latn-CS"/>
        </w:rPr>
      </w:pPr>
    </w:p>
    <w:p w14:paraId="0C272AF3" w14:textId="55A77568" w:rsidR="008E1E6F" w:rsidRDefault="008E1E6F" w:rsidP="00DB2094">
      <w:pPr>
        <w:widowControl w:val="0"/>
        <w:overflowPunct w:val="0"/>
        <w:autoSpaceDE w:val="0"/>
        <w:autoSpaceDN w:val="0"/>
        <w:adjustRightInd w:val="0"/>
        <w:spacing w:line="288" w:lineRule="auto"/>
        <w:rPr>
          <w:sz w:val="24"/>
          <w:szCs w:val="24"/>
          <w:lang w:val="sr-Latn-CS"/>
        </w:rPr>
      </w:pPr>
    </w:p>
    <w:p w14:paraId="144FFB6A" w14:textId="5B6CC2CF" w:rsidR="008E1E6F" w:rsidRDefault="008E1E6F" w:rsidP="00DB2094">
      <w:pPr>
        <w:widowControl w:val="0"/>
        <w:overflowPunct w:val="0"/>
        <w:autoSpaceDE w:val="0"/>
        <w:autoSpaceDN w:val="0"/>
        <w:adjustRightInd w:val="0"/>
        <w:spacing w:line="288" w:lineRule="auto"/>
        <w:rPr>
          <w:sz w:val="24"/>
          <w:szCs w:val="24"/>
          <w:lang w:val="sr-Latn-CS"/>
        </w:rPr>
      </w:pPr>
    </w:p>
    <w:p w14:paraId="767A6CF7" w14:textId="51B343E7" w:rsidR="008E1E6F" w:rsidRDefault="008E1E6F" w:rsidP="00DB2094">
      <w:pPr>
        <w:widowControl w:val="0"/>
        <w:overflowPunct w:val="0"/>
        <w:autoSpaceDE w:val="0"/>
        <w:autoSpaceDN w:val="0"/>
        <w:adjustRightInd w:val="0"/>
        <w:spacing w:line="288" w:lineRule="auto"/>
        <w:rPr>
          <w:sz w:val="24"/>
          <w:szCs w:val="24"/>
          <w:lang w:val="sr-Latn-CS"/>
        </w:rPr>
      </w:pPr>
    </w:p>
    <w:p w14:paraId="6540DEA4" w14:textId="04AA1EBC" w:rsidR="008E1E6F" w:rsidRDefault="008E1E6F" w:rsidP="00DB2094">
      <w:pPr>
        <w:widowControl w:val="0"/>
        <w:overflowPunct w:val="0"/>
        <w:autoSpaceDE w:val="0"/>
        <w:autoSpaceDN w:val="0"/>
        <w:adjustRightInd w:val="0"/>
        <w:spacing w:line="288" w:lineRule="auto"/>
        <w:rPr>
          <w:sz w:val="24"/>
          <w:szCs w:val="24"/>
          <w:lang w:val="sr-Latn-CS"/>
        </w:rPr>
      </w:pPr>
    </w:p>
    <w:p w14:paraId="0D69CE05" w14:textId="2F114061" w:rsidR="008E1E6F" w:rsidRDefault="008E1E6F" w:rsidP="00DB2094">
      <w:pPr>
        <w:widowControl w:val="0"/>
        <w:overflowPunct w:val="0"/>
        <w:autoSpaceDE w:val="0"/>
        <w:autoSpaceDN w:val="0"/>
        <w:adjustRightInd w:val="0"/>
        <w:spacing w:line="288" w:lineRule="auto"/>
        <w:rPr>
          <w:sz w:val="24"/>
          <w:szCs w:val="24"/>
          <w:lang w:val="sr-Latn-CS"/>
        </w:rPr>
      </w:pPr>
    </w:p>
    <w:p w14:paraId="43DF834F" w14:textId="70BD3EC5" w:rsidR="008E1E6F" w:rsidRDefault="008E1E6F" w:rsidP="00DB2094">
      <w:pPr>
        <w:widowControl w:val="0"/>
        <w:overflowPunct w:val="0"/>
        <w:autoSpaceDE w:val="0"/>
        <w:autoSpaceDN w:val="0"/>
        <w:adjustRightInd w:val="0"/>
        <w:spacing w:line="288" w:lineRule="auto"/>
        <w:rPr>
          <w:sz w:val="24"/>
          <w:szCs w:val="24"/>
          <w:lang w:val="sr-Latn-CS"/>
        </w:rPr>
      </w:pPr>
    </w:p>
    <w:p w14:paraId="271DF9F0" w14:textId="440A3518" w:rsidR="008E1E6F" w:rsidRDefault="008E1E6F" w:rsidP="00DB2094">
      <w:pPr>
        <w:widowControl w:val="0"/>
        <w:overflowPunct w:val="0"/>
        <w:autoSpaceDE w:val="0"/>
        <w:autoSpaceDN w:val="0"/>
        <w:adjustRightInd w:val="0"/>
        <w:spacing w:line="288" w:lineRule="auto"/>
        <w:rPr>
          <w:sz w:val="24"/>
          <w:szCs w:val="24"/>
          <w:lang w:val="sr-Latn-CS"/>
        </w:rPr>
      </w:pPr>
    </w:p>
    <w:p w14:paraId="56A3A971" w14:textId="5FA83814" w:rsidR="008E1E6F" w:rsidRDefault="008E1E6F" w:rsidP="00DB2094">
      <w:pPr>
        <w:widowControl w:val="0"/>
        <w:overflowPunct w:val="0"/>
        <w:autoSpaceDE w:val="0"/>
        <w:autoSpaceDN w:val="0"/>
        <w:adjustRightInd w:val="0"/>
        <w:spacing w:line="288" w:lineRule="auto"/>
        <w:rPr>
          <w:sz w:val="24"/>
          <w:szCs w:val="24"/>
          <w:lang w:val="sr-Latn-CS"/>
        </w:rPr>
      </w:pPr>
    </w:p>
    <w:p w14:paraId="537C43E9" w14:textId="61462A05" w:rsidR="008E1E6F" w:rsidRDefault="008E1E6F" w:rsidP="00DB2094">
      <w:pPr>
        <w:widowControl w:val="0"/>
        <w:overflowPunct w:val="0"/>
        <w:autoSpaceDE w:val="0"/>
        <w:autoSpaceDN w:val="0"/>
        <w:adjustRightInd w:val="0"/>
        <w:spacing w:line="288" w:lineRule="auto"/>
        <w:rPr>
          <w:sz w:val="24"/>
          <w:szCs w:val="24"/>
          <w:lang w:val="sr-Latn-CS"/>
        </w:rPr>
      </w:pPr>
    </w:p>
    <w:p w14:paraId="5BC6DCA1" w14:textId="770AEC05" w:rsidR="008E1E6F" w:rsidRDefault="008E1E6F" w:rsidP="00DB2094">
      <w:pPr>
        <w:widowControl w:val="0"/>
        <w:overflowPunct w:val="0"/>
        <w:autoSpaceDE w:val="0"/>
        <w:autoSpaceDN w:val="0"/>
        <w:adjustRightInd w:val="0"/>
        <w:spacing w:line="288" w:lineRule="auto"/>
        <w:rPr>
          <w:sz w:val="24"/>
          <w:szCs w:val="24"/>
          <w:lang w:val="sr-Latn-CS"/>
        </w:rPr>
      </w:pPr>
    </w:p>
    <w:p w14:paraId="790D6C5B" w14:textId="1302D8AC" w:rsidR="008E1E6F" w:rsidRDefault="008E1E6F" w:rsidP="00DB2094">
      <w:pPr>
        <w:widowControl w:val="0"/>
        <w:overflowPunct w:val="0"/>
        <w:autoSpaceDE w:val="0"/>
        <w:autoSpaceDN w:val="0"/>
        <w:adjustRightInd w:val="0"/>
        <w:spacing w:line="288" w:lineRule="auto"/>
        <w:rPr>
          <w:sz w:val="24"/>
          <w:szCs w:val="24"/>
          <w:lang w:val="sr-Latn-CS"/>
        </w:rPr>
      </w:pPr>
    </w:p>
    <w:p w14:paraId="6F3EEA77" w14:textId="5BB5C8F8" w:rsidR="008E1E6F" w:rsidRDefault="008E1E6F" w:rsidP="00DB2094">
      <w:pPr>
        <w:widowControl w:val="0"/>
        <w:overflowPunct w:val="0"/>
        <w:autoSpaceDE w:val="0"/>
        <w:autoSpaceDN w:val="0"/>
        <w:adjustRightInd w:val="0"/>
        <w:spacing w:line="288" w:lineRule="auto"/>
        <w:rPr>
          <w:sz w:val="24"/>
          <w:szCs w:val="24"/>
          <w:lang w:val="sr-Latn-CS"/>
        </w:rPr>
      </w:pPr>
    </w:p>
    <w:p w14:paraId="67EBC81B" w14:textId="5B6890DE" w:rsidR="008E1E6F" w:rsidRDefault="008E1E6F" w:rsidP="00DB2094">
      <w:pPr>
        <w:widowControl w:val="0"/>
        <w:overflowPunct w:val="0"/>
        <w:autoSpaceDE w:val="0"/>
        <w:autoSpaceDN w:val="0"/>
        <w:adjustRightInd w:val="0"/>
        <w:spacing w:line="288" w:lineRule="auto"/>
        <w:rPr>
          <w:sz w:val="24"/>
          <w:szCs w:val="24"/>
          <w:lang w:val="sr-Latn-CS"/>
        </w:rPr>
      </w:pPr>
    </w:p>
    <w:p w14:paraId="558A856A" w14:textId="3E2D1B82" w:rsidR="008E1E6F" w:rsidRDefault="008E1E6F" w:rsidP="00DB2094">
      <w:pPr>
        <w:widowControl w:val="0"/>
        <w:overflowPunct w:val="0"/>
        <w:autoSpaceDE w:val="0"/>
        <w:autoSpaceDN w:val="0"/>
        <w:adjustRightInd w:val="0"/>
        <w:spacing w:line="288" w:lineRule="auto"/>
        <w:rPr>
          <w:sz w:val="24"/>
          <w:szCs w:val="24"/>
          <w:lang w:val="sr-Latn-CS"/>
        </w:rPr>
      </w:pPr>
    </w:p>
    <w:p w14:paraId="6385288F" w14:textId="0671EA18" w:rsidR="008E1E6F" w:rsidRDefault="008E1E6F" w:rsidP="00DB2094">
      <w:pPr>
        <w:widowControl w:val="0"/>
        <w:overflowPunct w:val="0"/>
        <w:autoSpaceDE w:val="0"/>
        <w:autoSpaceDN w:val="0"/>
        <w:adjustRightInd w:val="0"/>
        <w:spacing w:line="288" w:lineRule="auto"/>
        <w:rPr>
          <w:sz w:val="24"/>
          <w:szCs w:val="24"/>
          <w:lang w:val="sr-Latn-CS"/>
        </w:rPr>
      </w:pPr>
    </w:p>
    <w:p w14:paraId="3D7EACAC" w14:textId="24A7AE3C" w:rsidR="008E1E6F" w:rsidRDefault="008E1E6F" w:rsidP="00DB2094">
      <w:pPr>
        <w:widowControl w:val="0"/>
        <w:overflowPunct w:val="0"/>
        <w:autoSpaceDE w:val="0"/>
        <w:autoSpaceDN w:val="0"/>
        <w:adjustRightInd w:val="0"/>
        <w:spacing w:line="288" w:lineRule="auto"/>
        <w:rPr>
          <w:sz w:val="24"/>
          <w:szCs w:val="24"/>
          <w:lang w:val="sr-Latn-CS"/>
        </w:rPr>
      </w:pPr>
    </w:p>
    <w:p w14:paraId="4FD40518" w14:textId="77777777" w:rsidR="008E1E6F" w:rsidRDefault="008E1E6F" w:rsidP="00DB2094">
      <w:pPr>
        <w:widowControl w:val="0"/>
        <w:overflowPunct w:val="0"/>
        <w:autoSpaceDE w:val="0"/>
        <w:autoSpaceDN w:val="0"/>
        <w:adjustRightInd w:val="0"/>
        <w:spacing w:line="288" w:lineRule="auto"/>
        <w:rPr>
          <w:sz w:val="24"/>
          <w:szCs w:val="24"/>
          <w:lang w:val="sr-Latn-CS"/>
        </w:rPr>
      </w:pPr>
    </w:p>
    <w:p w14:paraId="54B734CF" w14:textId="1371BAF3" w:rsidR="008E1E6F" w:rsidRDefault="008E1E6F" w:rsidP="00DB2094">
      <w:pPr>
        <w:widowControl w:val="0"/>
        <w:overflowPunct w:val="0"/>
        <w:autoSpaceDE w:val="0"/>
        <w:autoSpaceDN w:val="0"/>
        <w:adjustRightInd w:val="0"/>
        <w:spacing w:line="288" w:lineRule="auto"/>
        <w:rPr>
          <w:sz w:val="24"/>
          <w:szCs w:val="24"/>
          <w:lang w:val="sr-Latn-CS"/>
        </w:rPr>
      </w:pPr>
    </w:p>
    <w:p w14:paraId="0D1DB646" w14:textId="47E66589" w:rsidR="008E1E6F" w:rsidRDefault="008E1E6F" w:rsidP="00DB2094">
      <w:pPr>
        <w:widowControl w:val="0"/>
        <w:overflowPunct w:val="0"/>
        <w:autoSpaceDE w:val="0"/>
        <w:autoSpaceDN w:val="0"/>
        <w:adjustRightInd w:val="0"/>
        <w:spacing w:line="288" w:lineRule="auto"/>
        <w:rPr>
          <w:sz w:val="24"/>
          <w:szCs w:val="24"/>
          <w:lang w:val="sr-Latn-CS"/>
        </w:rPr>
      </w:pPr>
    </w:p>
    <w:p w14:paraId="6CD204E5" w14:textId="5012B402" w:rsidR="008E1E6F" w:rsidRDefault="008E1E6F" w:rsidP="00DB2094">
      <w:pPr>
        <w:widowControl w:val="0"/>
        <w:overflowPunct w:val="0"/>
        <w:autoSpaceDE w:val="0"/>
        <w:autoSpaceDN w:val="0"/>
        <w:adjustRightInd w:val="0"/>
        <w:spacing w:line="288" w:lineRule="auto"/>
        <w:rPr>
          <w:sz w:val="24"/>
          <w:szCs w:val="24"/>
          <w:lang w:val="sr-Latn-CS"/>
        </w:rPr>
      </w:pPr>
    </w:p>
    <w:p w14:paraId="7890A370" w14:textId="77777777" w:rsidR="008E1E6F" w:rsidRPr="00DB2094" w:rsidRDefault="008E1E6F" w:rsidP="00DB2094">
      <w:pPr>
        <w:widowControl w:val="0"/>
        <w:overflowPunct w:val="0"/>
        <w:autoSpaceDE w:val="0"/>
        <w:autoSpaceDN w:val="0"/>
        <w:adjustRightInd w:val="0"/>
        <w:spacing w:line="288" w:lineRule="auto"/>
        <w:rPr>
          <w:sz w:val="24"/>
          <w:szCs w:val="24"/>
          <w:lang w:val="sr-Latn-CS"/>
        </w:rPr>
      </w:pPr>
    </w:p>
    <w:p w14:paraId="11540361" w14:textId="26F164DB" w:rsidR="00DB2094" w:rsidRPr="00DB2094" w:rsidRDefault="00DB2094" w:rsidP="00DB2094">
      <w:pPr>
        <w:widowControl w:val="0"/>
        <w:overflowPunct w:val="0"/>
        <w:autoSpaceDE w:val="0"/>
        <w:autoSpaceDN w:val="0"/>
        <w:adjustRightInd w:val="0"/>
        <w:spacing w:line="288" w:lineRule="auto"/>
        <w:rPr>
          <w:sz w:val="24"/>
          <w:szCs w:val="24"/>
          <w:lang w:val="sr-Cyrl-RS"/>
        </w:rPr>
      </w:pPr>
      <w:r w:rsidRPr="00DB2094">
        <w:rPr>
          <w:sz w:val="24"/>
          <w:szCs w:val="24"/>
          <w:lang w:val="sr-Cyrl-RS"/>
        </w:rPr>
        <w:lastRenderedPageBreak/>
        <w:t xml:space="preserve">                                                                                                                                </w:t>
      </w:r>
      <w:r w:rsidRPr="00DB2094">
        <w:rPr>
          <w:b/>
          <w:sz w:val="24"/>
          <w:szCs w:val="28"/>
          <w:lang w:val="sr-Cyrl-CS"/>
        </w:rPr>
        <w:t>ЈН 1.1.</w:t>
      </w:r>
      <w:r>
        <w:rPr>
          <w:b/>
          <w:sz w:val="24"/>
          <w:szCs w:val="28"/>
          <w:lang w:val="sr-Cyrl-CS"/>
        </w:rPr>
        <w:t>9</w:t>
      </w:r>
    </w:p>
    <w:p w14:paraId="5F126552" w14:textId="77777777" w:rsidR="00DB2094" w:rsidRPr="00DB2094" w:rsidRDefault="00DB2094" w:rsidP="00DB2094">
      <w:pPr>
        <w:spacing w:before="120" w:line="320" w:lineRule="atLeast"/>
        <w:jc w:val="center"/>
        <w:rPr>
          <w:b/>
          <w:bCs/>
          <w:i/>
          <w:iCs/>
          <w:sz w:val="24"/>
          <w:szCs w:val="24"/>
          <w:lang w:val="sr-Cyrl-CS"/>
        </w:rPr>
      </w:pPr>
      <w:r w:rsidRPr="00DB2094">
        <w:rPr>
          <w:b/>
          <w:bCs/>
          <w:i/>
          <w:iCs/>
          <w:sz w:val="24"/>
          <w:szCs w:val="24"/>
          <w:lang w:val="sr-Cyrl-CS"/>
        </w:rPr>
        <w:t>5. УПУТСТВО ПОНУЂАЧИМА КАКО ДА САЧИНЕ ПОНУДУ</w:t>
      </w:r>
    </w:p>
    <w:p w14:paraId="5FC5E6C2" w14:textId="77777777" w:rsidR="00DB2094" w:rsidRPr="00DB2094" w:rsidRDefault="00DB2094" w:rsidP="00DB2094">
      <w:pPr>
        <w:spacing w:before="120" w:line="320" w:lineRule="atLeast"/>
        <w:rPr>
          <w:b/>
          <w:sz w:val="24"/>
          <w:szCs w:val="24"/>
          <w:lang w:val="sr-Cyrl-CS"/>
        </w:rPr>
      </w:pPr>
      <w:r w:rsidRPr="00DB2094">
        <w:rPr>
          <w:sz w:val="24"/>
          <w:szCs w:val="24"/>
          <w:lang w:val="sr-Cyrl-CS"/>
        </w:rPr>
        <w:tab/>
      </w:r>
      <w:r w:rsidRPr="00DB2094">
        <w:rPr>
          <w:b/>
          <w:bCs/>
          <w:sz w:val="24"/>
          <w:szCs w:val="24"/>
          <w:lang w:val="sr-Cyrl-CS"/>
        </w:rPr>
        <w:t>5</w:t>
      </w:r>
      <w:r w:rsidRPr="00DB2094">
        <w:rPr>
          <w:b/>
          <w:sz w:val="24"/>
          <w:szCs w:val="24"/>
          <w:lang w:val="sr-Cyrl-BA"/>
        </w:rPr>
        <w:t>.</w:t>
      </w:r>
      <w:r w:rsidRPr="00DB2094">
        <w:rPr>
          <w:b/>
          <w:sz w:val="24"/>
          <w:szCs w:val="24"/>
          <w:lang w:val="sr-Cyrl-CS"/>
        </w:rPr>
        <w:t>1. Подаци о језику на којем мора да буде састављена понуда:</w:t>
      </w:r>
    </w:p>
    <w:p w14:paraId="463296DD" w14:textId="77777777" w:rsidR="00DB2094" w:rsidRPr="00DB2094" w:rsidRDefault="00DB2094" w:rsidP="00DB2094">
      <w:pPr>
        <w:spacing w:before="120" w:line="320" w:lineRule="atLeast"/>
        <w:rPr>
          <w:sz w:val="24"/>
          <w:szCs w:val="24"/>
          <w:lang w:val="sr-Cyrl-CS"/>
        </w:rPr>
      </w:pPr>
      <w:r w:rsidRPr="00DB2094">
        <w:rPr>
          <w:b/>
          <w:sz w:val="24"/>
          <w:szCs w:val="24"/>
          <w:lang w:val="sr-Cyrl-CS"/>
        </w:rPr>
        <w:tab/>
      </w:r>
      <w:r w:rsidRPr="00DB2094">
        <w:rPr>
          <w:b/>
          <w:sz w:val="24"/>
          <w:szCs w:val="24"/>
          <w:lang w:val="sr-Cyrl-CS"/>
        </w:rPr>
        <w:tab/>
      </w:r>
      <w:r w:rsidRPr="00DB2094">
        <w:rPr>
          <w:sz w:val="24"/>
          <w:szCs w:val="24"/>
          <w:lang w:val="sr-Cyrl-CS"/>
        </w:rPr>
        <w:t>Понуда мора да буде састављена на српском језику.</w:t>
      </w:r>
    </w:p>
    <w:p w14:paraId="1DD275D4" w14:textId="77777777" w:rsidR="00DB2094" w:rsidRPr="00DB2094" w:rsidRDefault="00DB2094" w:rsidP="00DB2094">
      <w:pPr>
        <w:spacing w:before="120" w:line="320" w:lineRule="atLeast"/>
        <w:jc w:val="both"/>
        <w:rPr>
          <w:b/>
          <w:bCs/>
          <w:sz w:val="24"/>
          <w:szCs w:val="24"/>
          <w:lang w:val="sr-Cyrl-CS"/>
        </w:rPr>
      </w:pPr>
      <w:r w:rsidRPr="00DB2094">
        <w:rPr>
          <w:lang w:val="ru-RU"/>
        </w:rPr>
        <w:tab/>
      </w:r>
      <w:r w:rsidRPr="00DB2094">
        <w:rPr>
          <w:b/>
          <w:bCs/>
          <w:sz w:val="24"/>
          <w:szCs w:val="24"/>
          <w:lang w:val="ru-RU"/>
        </w:rPr>
        <w:t xml:space="preserve">5.2. </w:t>
      </w:r>
      <w:r w:rsidRPr="00DB2094">
        <w:rPr>
          <w:b/>
          <w:bCs/>
          <w:sz w:val="24"/>
          <w:szCs w:val="24"/>
          <w:lang w:val="sr-Cyrl-CS"/>
        </w:rPr>
        <w:t>Захтеви у погледу начина на који понуда мора бити сачињена:</w:t>
      </w:r>
    </w:p>
    <w:p w14:paraId="2DFEFBD1" w14:textId="77777777" w:rsidR="00DB2094" w:rsidRPr="00DB2094" w:rsidRDefault="00DB2094" w:rsidP="00DB2094">
      <w:pPr>
        <w:spacing w:before="120" w:line="320" w:lineRule="atLeast"/>
        <w:jc w:val="both"/>
        <w:rPr>
          <w:sz w:val="24"/>
          <w:lang w:val="sr-Cyrl-CS"/>
        </w:rPr>
      </w:pPr>
      <w:r w:rsidRPr="00DB2094">
        <w:rPr>
          <w:lang w:val="ru-RU"/>
        </w:rPr>
        <w:tab/>
      </w:r>
      <w:r w:rsidRPr="00DB2094">
        <w:rPr>
          <w:lang w:val="ru-RU"/>
        </w:rPr>
        <w:tab/>
      </w:r>
      <w:r w:rsidRPr="00DB2094">
        <w:rPr>
          <w:sz w:val="24"/>
          <w:lang w:val="sr-Cyrl-CS"/>
        </w:rPr>
        <w:t>Понуда се доставља у писаном облику, у једном примерку, на обрасцу из конкурсне документације</w:t>
      </w:r>
      <w:r w:rsidRPr="00DB2094">
        <w:rPr>
          <w:sz w:val="24"/>
          <w:lang w:val="ru-RU"/>
        </w:rPr>
        <w:t xml:space="preserve"> </w:t>
      </w:r>
      <w:r w:rsidRPr="00DB2094">
        <w:rPr>
          <w:sz w:val="24"/>
          <w:lang w:val="sr-Cyrl-CS"/>
        </w:rPr>
        <w:t xml:space="preserve">и мора бити јасна и недвосмислена, читко попуњена-откуцана или написана </w:t>
      </w:r>
      <w:proofErr w:type="spellStart"/>
      <w:r w:rsidRPr="00DB2094">
        <w:rPr>
          <w:sz w:val="24"/>
          <w:lang w:val="sr-Cyrl-CS"/>
        </w:rPr>
        <w:t>необрисивим</w:t>
      </w:r>
      <w:proofErr w:type="spellEnd"/>
      <w:r w:rsidRPr="00DB2094">
        <w:rPr>
          <w:sz w:val="24"/>
          <w:lang w:val="sr-Cyrl-CS"/>
        </w:rPr>
        <w:t xml:space="preserve"> мастилом, и оверена и потписана од стране овлашћеног лица понуђача.</w:t>
      </w:r>
    </w:p>
    <w:p w14:paraId="2A0F4470" w14:textId="13D446A2" w:rsidR="00DB2094" w:rsidRDefault="00DB2094" w:rsidP="00DB2094">
      <w:pPr>
        <w:spacing w:before="120" w:line="320" w:lineRule="atLeast"/>
        <w:jc w:val="both"/>
        <w:rPr>
          <w:b/>
          <w:sz w:val="24"/>
          <w:u w:val="single"/>
          <w:lang w:val="sr-Cyrl-CS"/>
        </w:rPr>
      </w:pPr>
      <w:r w:rsidRPr="00DB2094">
        <w:rPr>
          <w:sz w:val="24"/>
          <w:lang w:val="sr-Cyrl-CS"/>
        </w:rPr>
        <w:tab/>
      </w:r>
      <w:r w:rsidRPr="00DB2094">
        <w:rPr>
          <w:b/>
          <w:sz w:val="24"/>
          <w:u w:val="single"/>
          <w:lang w:val="sr-Cyrl-CS"/>
        </w:rPr>
        <w:tab/>
        <w:t xml:space="preserve">Понуда мора бити повезана </w:t>
      </w:r>
      <w:proofErr w:type="spellStart"/>
      <w:r w:rsidRPr="00DB2094">
        <w:rPr>
          <w:b/>
          <w:sz w:val="24"/>
          <w:u w:val="single"/>
          <w:lang w:val="sr-Cyrl-CS"/>
        </w:rPr>
        <w:t>јемствеником</w:t>
      </w:r>
      <w:proofErr w:type="spellEnd"/>
      <w:r w:rsidRPr="00DB2094">
        <w:rPr>
          <w:b/>
          <w:sz w:val="24"/>
          <w:u w:val="single"/>
          <w:lang w:val="sr-Cyrl-CS"/>
        </w:rPr>
        <w:t>.</w:t>
      </w:r>
    </w:p>
    <w:p w14:paraId="51A67151" w14:textId="77777777" w:rsidR="008E1E6F" w:rsidRPr="00DB2094" w:rsidRDefault="008E1E6F" w:rsidP="00DB2094">
      <w:pPr>
        <w:spacing w:before="120" w:line="320" w:lineRule="atLeast"/>
        <w:jc w:val="both"/>
        <w:rPr>
          <w:b/>
          <w:sz w:val="24"/>
          <w:u w:val="single"/>
          <w:lang w:val="sr-Cyrl-CS"/>
        </w:rPr>
      </w:pPr>
    </w:p>
    <w:p w14:paraId="26C1496A" w14:textId="5B7001CD" w:rsidR="00DB2094" w:rsidRPr="00DB2094" w:rsidRDefault="00DB2094" w:rsidP="00DB2094">
      <w:pPr>
        <w:spacing w:before="120" w:line="320" w:lineRule="atLeast"/>
        <w:jc w:val="both"/>
        <w:rPr>
          <w:sz w:val="24"/>
          <w:lang w:val="sr-Cyrl-CS"/>
        </w:rPr>
      </w:pPr>
      <w:r w:rsidRPr="00DB2094">
        <w:rPr>
          <w:sz w:val="24"/>
          <w:lang w:val="sr-Cyrl-CS"/>
        </w:rPr>
        <w:tab/>
        <w:t xml:space="preserve"> </w:t>
      </w:r>
      <w:r w:rsidR="008E1E6F" w:rsidRPr="008E1E6F">
        <w:rPr>
          <w:sz w:val="24"/>
          <w:lang w:val="sr-Cyrl-CS"/>
        </w:rPr>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14:paraId="602A4158" w14:textId="77777777"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Пожељно је да сви документи поднети уз понуду буду повезани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5019C501" w14:textId="77777777"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Понуђач подноси понуду у запечаћеној коверти, тако да се при отварању може проверити да ли је затворена онако како је предата.</w:t>
      </w:r>
    </w:p>
    <w:p w14:paraId="07A790C2" w14:textId="77777777"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2690A57" w14:textId="1C2876FA"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 xml:space="preserve">Понуде, са припадајућом документацијом, достављају се у затвореној и запечаћеној коверти на адресу наручиоца – Дом здравља </w:t>
      </w:r>
      <w:proofErr w:type="spellStart"/>
      <w:r w:rsidRPr="00DB2094">
        <w:rPr>
          <w:sz w:val="24"/>
          <w:lang w:val="sr-Cyrl-CS"/>
        </w:rPr>
        <w:t>Осечина</w:t>
      </w:r>
      <w:proofErr w:type="spellEnd"/>
      <w:r w:rsidRPr="00DB2094">
        <w:rPr>
          <w:sz w:val="24"/>
          <w:lang w:val="sr-Cyrl-CS"/>
        </w:rPr>
        <w:t>, ул.</w:t>
      </w:r>
      <w:r>
        <w:rPr>
          <w:sz w:val="24"/>
          <w:lang w:val="sr-Cyrl-CS"/>
        </w:rPr>
        <w:t xml:space="preserve"> Пилота Миленка Павловића</w:t>
      </w:r>
      <w:r w:rsidRPr="00DB2094">
        <w:rPr>
          <w:sz w:val="24"/>
          <w:lang w:val="sr-Cyrl-CS"/>
        </w:rPr>
        <w:t xml:space="preserve"> 13-15, 14253 </w:t>
      </w:r>
      <w:proofErr w:type="spellStart"/>
      <w:r w:rsidRPr="00DB2094">
        <w:rPr>
          <w:sz w:val="24"/>
          <w:lang w:val="sr-Cyrl-CS"/>
        </w:rPr>
        <w:t>Осечина</w:t>
      </w:r>
      <w:proofErr w:type="spellEnd"/>
      <w:r w:rsidRPr="00DB2094">
        <w:rPr>
          <w:sz w:val="24"/>
          <w:lang w:val="sr-Cyrl-CS"/>
        </w:rPr>
        <w:t xml:space="preserve">, са обавезном назнаком на лицу коверте: </w:t>
      </w:r>
      <w:r w:rsidRPr="00DB2094">
        <w:rPr>
          <w:b/>
          <w:bCs/>
          <w:sz w:val="24"/>
          <w:lang w:val="sr-Cyrl-CS"/>
        </w:rPr>
        <w:t>„</w:t>
      </w:r>
      <w:r w:rsidRPr="00DB2094">
        <w:rPr>
          <w:b/>
          <w:bCs/>
          <w:i/>
          <w:iCs/>
          <w:sz w:val="24"/>
          <w:lang w:val="sr-Cyrl-BA"/>
        </w:rPr>
        <w:t xml:space="preserve">Не отварати –набавка стоматолошког радног </w:t>
      </w:r>
      <w:proofErr w:type="spellStart"/>
      <w:r w:rsidRPr="00DB2094">
        <w:rPr>
          <w:b/>
          <w:bCs/>
          <w:i/>
          <w:iCs/>
          <w:sz w:val="24"/>
          <w:lang w:val="sr-Cyrl-BA"/>
        </w:rPr>
        <w:t>места</w:t>
      </w:r>
      <w:proofErr w:type="spellEnd"/>
      <w:r w:rsidRPr="00DB2094">
        <w:rPr>
          <w:b/>
          <w:bCs/>
          <w:i/>
          <w:iCs/>
          <w:sz w:val="24"/>
          <w:lang w:val="sr-Cyrl-BA"/>
        </w:rPr>
        <w:t xml:space="preserve"> са </w:t>
      </w:r>
      <w:proofErr w:type="spellStart"/>
      <w:r w:rsidRPr="00DB2094">
        <w:rPr>
          <w:b/>
          <w:bCs/>
          <w:i/>
          <w:iCs/>
          <w:sz w:val="24"/>
          <w:lang w:val="sr-Cyrl-BA"/>
        </w:rPr>
        <w:t>насадним</w:t>
      </w:r>
      <w:proofErr w:type="spellEnd"/>
      <w:r w:rsidRPr="00DB2094">
        <w:rPr>
          <w:b/>
          <w:bCs/>
          <w:i/>
          <w:iCs/>
          <w:sz w:val="24"/>
          <w:lang w:val="sr-Cyrl-BA"/>
        </w:rPr>
        <w:t xml:space="preserve"> инструментима</w:t>
      </w:r>
      <w:r>
        <w:rPr>
          <w:b/>
          <w:bCs/>
          <w:i/>
          <w:iCs/>
          <w:sz w:val="24"/>
          <w:lang w:val="sr-Cyrl-BA"/>
        </w:rPr>
        <w:t xml:space="preserve"> и терапеутска столица</w:t>
      </w:r>
      <w:r w:rsidRPr="00DB2094">
        <w:rPr>
          <w:b/>
          <w:bCs/>
          <w:i/>
          <w:iCs/>
          <w:sz w:val="24"/>
          <w:lang w:val="sr-Cyrl-BA"/>
        </w:rPr>
        <w:t xml:space="preserve"> </w:t>
      </w:r>
      <w:r w:rsidRPr="00DB2094">
        <w:rPr>
          <w:b/>
          <w:sz w:val="24"/>
          <w:szCs w:val="28"/>
          <w:lang w:val="sr-Cyrl-CS"/>
        </w:rPr>
        <w:t>ЈН 1.1.</w:t>
      </w:r>
      <w:r>
        <w:rPr>
          <w:b/>
          <w:sz w:val="24"/>
          <w:szCs w:val="28"/>
          <w:lang w:val="sr-Cyrl-CS"/>
        </w:rPr>
        <w:t>9</w:t>
      </w:r>
      <w:r w:rsidRPr="00DB2094">
        <w:rPr>
          <w:b/>
          <w:sz w:val="24"/>
          <w:szCs w:val="28"/>
          <w:lang w:val="sr-Cyrl-CS"/>
        </w:rPr>
        <w:t xml:space="preserve"> </w:t>
      </w:r>
      <w:r w:rsidRPr="00DB2094">
        <w:rPr>
          <w:b/>
          <w:bCs/>
          <w:i/>
          <w:iCs/>
          <w:sz w:val="24"/>
          <w:szCs w:val="24"/>
          <w:lang w:val="sr-Cyrl-CS"/>
        </w:rPr>
        <w:t xml:space="preserve"> </w:t>
      </w:r>
      <w:r w:rsidRPr="00DB2094">
        <w:rPr>
          <w:b/>
          <w:i/>
          <w:iCs/>
          <w:sz w:val="24"/>
          <w:szCs w:val="24"/>
          <w:lang w:val="sr-Cyrl-CS"/>
        </w:rPr>
        <w:t>“</w:t>
      </w:r>
      <w:r w:rsidRPr="00DB2094">
        <w:rPr>
          <w:sz w:val="24"/>
          <w:szCs w:val="24"/>
          <w:lang w:val="sr-Cyrl-CS"/>
        </w:rPr>
        <w:t>,</w:t>
      </w:r>
      <w:r w:rsidRPr="00DB2094">
        <w:rPr>
          <w:i/>
          <w:iCs/>
          <w:sz w:val="24"/>
          <w:szCs w:val="24"/>
          <w:lang w:val="sr-Cyrl-CS"/>
        </w:rPr>
        <w:t xml:space="preserve"> </w:t>
      </w:r>
      <w:r w:rsidRPr="00DB2094">
        <w:rPr>
          <w:sz w:val="24"/>
          <w:lang w:val="sr-Cyrl-CS"/>
        </w:rPr>
        <w:t>поштом, или лично. Сваког радног дана од 7 до 15 часова. На полеђини коверте обавезно навести пун назив, адресу, број телефона и факса понуђача као и име особе за контакт и е-</w:t>
      </w:r>
      <w:r w:rsidRPr="00DB2094">
        <w:rPr>
          <w:sz w:val="24"/>
          <w:lang w:val="sr-Latn-CS"/>
        </w:rPr>
        <w:t>mail</w:t>
      </w:r>
      <w:r w:rsidRPr="00DB2094">
        <w:rPr>
          <w:sz w:val="24"/>
          <w:lang w:val="sr-Cyrl-CS"/>
        </w:rPr>
        <w:t>.</w:t>
      </w:r>
    </w:p>
    <w:p w14:paraId="52BE775B" w14:textId="77777777"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 xml:space="preserve">Наручилац ће одбити све неблаговремене понуде, с тим да ће исте након окончања поступка отварања понуда, </w:t>
      </w:r>
      <w:proofErr w:type="spellStart"/>
      <w:r w:rsidRPr="00DB2094">
        <w:rPr>
          <w:sz w:val="24"/>
          <w:lang w:val="sr-Cyrl-CS"/>
        </w:rPr>
        <w:t>неотворене</w:t>
      </w:r>
      <w:proofErr w:type="spellEnd"/>
      <w:r w:rsidRPr="00DB2094">
        <w:rPr>
          <w:sz w:val="24"/>
          <w:lang w:val="sr-Cyrl-CS"/>
        </w:rPr>
        <w:t xml:space="preserve"> вратити понуђачу, са назнаком на коверти понуде да је неблаговремена.</w:t>
      </w:r>
    </w:p>
    <w:p w14:paraId="6FF5D066" w14:textId="77777777"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 xml:space="preserve">Неблаговремена понуда је понуда која је примљена од стране </w:t>
      </w:r>
      <w:r w:rsidRPr="00DB2094">
        <w:rPr>
          <w:sz w:val="24"/>
          <w:lang w:val="sr-Cyrl-BA"/>
        </w:rPr>
        <w:t>н</w:t>
      </w:r>
      <w:proofErr w:type="spellStart"/>
      <w:r w:rsidRPr="00DB2094">
        <w:rPr>
          <w:sz w:val="24"/>
          <w:lang w:val="sr-Cyrl-CS"/>
        </w:rPr>
        <w:t>аручиоца</w:t>
      </w:r>
      <w:proofErr w:type="spellEnd"/>
      <w:r w:rsidRPr="00DB2094">
        <w:rPr>
          <w:sz w:val="24"/>
          <w:lang w:val="sr-Cyrl-CS"/>
        </w:rPr>
        <w:t xml:space="preserve"> након истека рока одређеног у позиву и конкурсној документацији.</w:t>
      </w:r>
    </w:p>
    <w:p w14:paraId="4448B9F0" w14:textId="77777777" w:rsidR="00DB2094" w:rsidRPr="00DB2094" w:rsidRDefault="00DB2094" w:rsidP="00DB2094">
      <w:pPr>
        <w:spacing w:before="120" w:line="320" w:lineRule="atLeast"/>
        <w:jc w:val="both"/>
        <w:rPr>
          <w:sz w:val="24"/>
          <w:lang w:val="sr-Cyrl-CS"/>
        </w:rPr>
      </w:pPr>
      <w:r w:rsidRPr="00DB2094">
        <w:rPr>
          <w:sz w:val="24"/>
          <w:lang w:val="sr-Cyrl-CS"/>
        </w:rPr>
        <w:lastRenderedPageBreak/>
        <w:tab/>
      </w:r>
      <w:r w:rsidRPr="00DB2094">
        <w:rPr>
          <w:sz w:val="24"/>
          <w:lang w:val="sr-Cyrl-CS"/>
        </w:rPr>
        <w:tab/>
        <w:t>Наручилац ће одбити све неодговарајуће понуде и неприхватљиве понуде.</w:t>
      </w:r>
    </w:p>
    <w:p w14:paraId="50DD2795" w14:textId="2A6ED08F"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 xml:space="preserve">Одговарајућа понуда је понуда која је благовремена и за коју је утврђено да потпуно испуњава све техничке спецификације.                                                                                                                        </w:t>
      </w:r>
    </w:p>
    <w:p w14:paraId="4F446209" w14:textId="77777777" w:rsidR="00DB2094" w:rsidRPr="00DB2094" w:rsidRDefault="00DB2094" w:rsidP="00DB2094">
      <w:pPr>
        <w:spacing w:before="120" w:line="320" w:lineRule="atLeast"/>
        <w:jc w:val="both"/>
        <w:rPr>
          <w:sz w:val="24"/>
          <w:lang w:val="sr-Cyrl-CS"/>
        </w:rPr>
      </w:pPr>
      <w:r w:rsidRPr="00DB2094">
        <w:rPr>
          <w:sz w:val="24"/>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0D71C41F" w14:textId="77777777" w:rsidR="00DB2094" w:rsidRPr="00DB2094" w:rsidRDefault="00DB2094" w:rsidP="00DB2094">
      <w:pPr>
        <w:spacing w:before="120" w:line="320" w:lineRule="atLeast"/>
        <w:jc w:val="both"/>
        <w:rPr>
          <w:b/>
          <w:bCs/>
          <w:sz w:val="24"/>
          <w:u w:val="single"/>
          <w:lang w:val="sr-Cyrl-CS"/>
        </w:rPr>
      </w:pPr>
      <w:r w:rsidRPr="00DB2094">
        <w:rPr>
          <w:sz w:val="24"/>
          <w:lang w:val="sr-Cyrl-CS"/>
        </w:rPr>
        <w:tab/>
      </w:r>
      <w:r w:rsidRPr="00DB2094">
        <w:rPr>
          <w:sz w:val="24"/>
          <w:lang w:val="sr-Cyrl-CS"/>
        </w:rPr>
        <w:tab/>
      </w:r>
      <w:r w:rsidRPr="00DB2094">
        <w:rPr>
          <w:b/>
          <w:bCs/>
          <w:sz w:val="24"/>
          <w:u w:val="single"/>
          <w:lang w:val="sr-Cyrl-CS"/>
        </w:rPr>
        <w:t>Наручилац ће понуду одбити ако:</w:t>
      </w:r>
    </w:p>
    <w:p w14:paraId="607D8C5C" w14:textId="77777777" w:rsidR="00DB2094" w:rsidRPr="00DB2094" w:rsidRDefault="00DB2094" w:rsidP="00DB2094">
      <w:pPr>
        <w:spacing w:line="240" w:lineRule="atLeast"/>
        <w:jc w:val="both"/>
        <w:rPr>
          <w:lang w:val="ru-RU"/>
        </w:rPr>
      </w:pPr>
    </w:p>
    <w:p w14:paraId="4B7EA0FA" w14:textId="77777777" w:rsidR="00DB2094" w:rsidRPr="00DB2094" w:rsidRDefault="00DB2094" w:rsidP="00DB2094">
      <w:pPr>
        <w:spacing w:line="240" w:lineRule="atLeast"/>
        <w:jc w:val="both"/>
        <w:rPr>
          <w:b/>
          <w:sz w:val="24"/>
          <w:szCs w:val="28"/>
          <w:lang w:val="sr-Cyrl-CS"/>
        </w:rPr>
      </w:pPr>
      <w:r w:rsidRPr="00DB2094">
        <w:rPr>
          <w:sz w:val="24"/>
          <w:lang w:val="sr-Cyrl-CS"/>
        </w:rPr>
        <w:tab/>
      </w:r>
      <w:r w:rsidRPr="00DB2094">
        <w:rPr>
          <w:sz w:val="24"/>
          <w:lang w:val="sr-Cyrl-CS"/>
        </w:rPr>
        <w:tab/>
      </w:r>
      <w:r w:rsidRPr="00DB2094">
        <w:rPr>
          <w:sz w:val="24"/>
          <w:lang w:val="sr-Cyrl-CS"/>
        </w:rPr>
        <w:tab/>
      </w:r>
      <w:r w:rsidRPr="00DB2094">
        <w:rPr>
          <w:sz w:val="24"/>
          <w:lang w:val="sr-Cyrl-CS"/>
        </w:rPr>
        <w:tab/>
      </w:r>
      <w:r w:rsidRPr="00DB2094">
        <w:rPr>
          <w:sz w:val="24"/>
          <w:lang w:val="sr-Cyrl-CS"/>
        </w:rPr>
        <w:tab/>
      </w:r>
      <w:r w:rsidRPr="00DB2094">
        <w:rPr>
          <w:sz w:val="24"/>
          <w:lang w:val="sr-Cyrl-CS"/>
        </w:rPr>
        <w:tab/>
      </w:r>
      <w:r w:rsidRPr="00DB2094">
        <w:rPr>
          <w:sz w:val="24"/>
          <w:lang w:val="sr-Cyrl-CS"/>
        </w:rPr>
        <w:tab/>
      </w:r>
      <w:r w:rsidRPr="00DB2094">
        <w:rPr>
          <w:sz w:val="24"/>
          <w:lang w:val="sr-Cyrl-CS"/>
        </w:rPr>
        <w:tab/>
      </w:r>
      <w:r w:rsidRPr="00DB2094">
        <w:rPr>
          <w:sz w:val="24"/>
          <w:lang w:val="sr-Cyrl-CS"/>
        </w:rPr>
        <w:tab/>
      </w:r>
      <w:r w:rsidRPr="00DB2094">
        <w:rPr>
          <w:sz w:val="24"/>
          <w:lang w:val="sr-Cyrl-CS"/>
        </w:rPr>
        <w:tab/>
      </w:r>
      <w:r w:rsidRPr="00DB2094">
        <w:rPr>
          <w:sz w:val="24"/>
          <w:lang w:val="sr-Cyrl-CS"/>
        </w:rPr>
        <w:tab/>
        <w:t xml:space="preserve">                                        </w:t>
      </w:r>
      <w:r w:rsidRPr="00DB2094">
        <w:rPr>
          <w:sz w:val="24"/>
          <w:lang w:val="sr-Cyrl-CS"/>
        </w:rPr>
        <w:tab/>
      </w:r>
    </w:p>
    <w:p w14:paraId="53F284D0" w14:textId="77777777" w:rsidR="00DB2094" w:rsidRPr="00DB2094" w:rsidRDefault="00DB2094" w:rsidP="00DB2094">
      <w:pPr>
        <w:spacing w:line="240" w:lineRule="atLeast"/>
        <w:jc w:val="both"/>
        <w:rPr>
          <w:sz w:val="24"/>
          <w:lang w:val="sr-Cyrl-CS"/>
        </w:rPr>
      </w:pPr>
      <w:r w:rsidRPr="00DB2094">
        <w:rPr>
          <w:sz w:val="24"/>
          <w:lang w:val="sr-Cyrl-CS"/>
        </w:rPr>
        <w:tab/>
      </w:r>
    </w:p>
    <w:p w14:paraId="19DE1248" w14:textId="77777777" w:rsidR="00DB2094" w:rsidRPr="00DB2094" w:rsidRDefault="00DB2094" w:rsidP="00DB2094">
      <w:pPr>
        <w:spacing w:line="240" w:lineRule="atLeast"/>
        <w:jc w:val="both"/>
        <w:rPr>
          <w:sz w:val="24"/>
          <w:lang w:val="sr-Cyrl-CS"/>
        </w:rPr>
      </w:pPr>
      <w:r w:rsidRPr="00DB2094">
        <w:rPr>
          <w:sz w:val="24"/>
          <w:lang w:val="sr-Cyrl-CS"/>
        </w:rPr>
        <w:t>1.) понуђач не докаже да испуњава обавезне услове за учешће прописане конкурсном документацијом</w:t>
      </w:r>
    </w:p>
    <w:p w14:paraId="77700B27" w14:textId="77777777" w:rsidR="00DB2094" w:rsidRPr="00DB2094" w:rsidRDefault="00DB2094" w:rsidP="00DB2094">
      <w:pPr>
        <w:spacing w:line="240" w:lineRule="atLeast"/>
        <w:jc w:val="both"/>
        <w:rPr>
          <w:sz w:val="24"/>
          <w:lang w:val="sr-Cyrl-CS"/>
        </w:rPr>
      </w:pPr>
      <w:r w:rsidRPr="00DB2094">
        <w:rPr>
          <w:sz w:val="24"/>
          <w:lang w:val="sr-Cyrl-CS"/>
        </w:rPr>
        <w:tab/>
      </w:r>
      <w:r w:rsidRPr="00DB2094">
        <w:rPr>
          <w:sz w:val="24"/>
          <w:lang w:val="sr-Cyrl-CS"/>
        </w:rPr>
        <w:tab/>
        <w:t xml:space="preserve">2.) ако је понуђени рок важења понуде </w:t>
      </w:r>
      <w:r w:rsidRPr="00DB2094">
        <w:rPr>
          <w:b/>
          <w:sz w:val="24"/>
          <w:lang w:val="sr-Cyrl-CS"/>
        </w:rPr>
        <w:t>краћи од 45 дана</w:t>
      </w:r>
      <w:r w:rsidRPr="00DB2094">
        <w:rPr>
          <w:sz w:val="24"/>
          <w:lang w:val="sr-Cyrl-CS"/>
        </w:rPr>
        <w:t>;</w:t>
      </w:r>
    </w:p>
    <w:p w14:paraId="2068BD73" w14:textId="77777777" w:rsidR="00DB2094" w:rsidRPr="00DB2094" w:rsidRDefault="00DB2094" w:rsidP="00DB2094">
      <w:pPr>
        <w:spacing w:line="240" w:lineRule="atLeast"/>
        <w:jc w:val="both"/>
        <w:rPr>
          <w:sz w:val="24"/>
          <w:lang w:val="sr-Cyrl-CS"/>
        </w:rPr>
      </w:pPr>
      <w:r w:rsidRPr="00DB2094">
        <w:rPr>
          <w:sz w:val="24"/>
          <w:lang w:val="sr-Cyrl-CS"/>
        </w:rPr>
        <w:tab/>
      </w:r>
      <w:r w:rsidRPr="00DB2094">
        <w:rPr>
          <w:sz w:val="24"/>
          <w:lang w:val="sr-Cyrl-CS"/>
        </w:rPr>
        <w:tab/>
        <w:t>3.) 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14:paraId="6D389601" w14:textId="77777777" w:rsidR="00DB2094" w:rsidRPr="00DB2094" w:rsidRDefault="00DB2094" w:rsidP="00DB2094">
      <w:pPr>
        <w:spacing w:line="240" w:lineRule="atLeast"/>
        <w:jc w:val="both"/>
        <w:rPr>
          <w:sz w:val="24"/>
          <w:lang w:val="sr-Cyrl-CS"/>
        </w:rPr>
      </w:pPr>
      <w:r w:rsidRPr="00DB2094">
        <w:rPr>
          <w:sz w:val="24"/>
          <w:lang w:val="sr-Cyrl-CS"/>
        </w:rPr>
        <w:tab/>
      </w:r>
      <w:r w:rsidRPr="00DB2094">
        <w:rPr>
          <w:sz w:val="24"/>
          <w:lang w:val="sr-Cyrl-CS"/>
        </w:rPr>
        <w:tab/>
        <w:t>4.) ако није попуњена, потписана и оверена Изјава о независној понуди.</w:t>
      </w:r>
    </w:p>
    <w:p w14:paraId="2EDF8B2B" w14:textId="77777777" w:rsidR="00DB2094" w:rsidRPr="00DB2094" w:rsidRDefault="00DB2094" w:rsidP="00DB2094">
      <w:pPr>
        <w:spacing w:before="120" w:line="320" w:lineRule="atLeast"/>
        <w:jc w:val="both"/>
        <w:rPr>
          <w:b/>
          <w:bCs/>
          <w:sz w:val="24"/>
          <w:szCs w:val="24"/>
          <w:lang w:val="sr-Cyrl-CS"/>
        </w:rPr>
      </w:pPr>
      <w:r w:rsidRPr="00DB2094">
        <w:rPr>
          <w:lang w:val="ru-RU"/>
        </w:rPr>
        <w:tab/>
      </w:r>
      <w:r w:rsidRPr="00DB2094">
        <w:rPr>
          <w:b/>
          <w:bCs/>
          <w:sz w:val="24"/>
          <w:szCs w:val="24"/>
          <w:lang w:val="ru-RU"/>
        </w:rPr>
        <w:t xml:space="preserve">5.3. </w:t>
      </w:r>
      <w:r w:rsidRPr="00DB2094">
        <w:rPr>
          <w:b/>
          <w:bCs/>
          <w:sz w:val="24"/>
          <w:szCs w:val="24"/>
          <w:lang w:val="sr-Cyrl-CS"/>
        </w:rPr>
        <w:t>Обавештење о могућности подношења понуде са варијантама:</w:t>
      </w:r>
    </w:p>
    <w:p w14:paraId="50EAAC30" w14:textId="77777777" w:rsidR="00DB2094" w:rsidRPr="00DB2094" w:rsidRDefault="00DB2094" w:rsidP="00DB2094">
      <w:pPr>
        <w:spacing w:before="120" w:line="320" w:lineRule="atLeast"/>
        <w:jc w:val="both"/>
        <w:rPr>
          <w:sz w:val="24"/>
          <w:szCs w:val="24"/>
          <w:lang w:val="sr-Cyrl-CS"/>
        </w:rPr>
      </w:pPr>
      <w:r w:rsidRPr="00DB2094">
        <w:rPr>
          <w:sz w:val="24"/>
          <w:szCs w:val="24"/>
          <w:lang w:val="sr-Cyrl-CS"/>
        </w:rPr>
        <w:tab/>
      </w:r>
      <w:r w:rsidRPr="00DB2094">
        <w:rPr>
          <w:sz w:val="24"/>
          <w:szCs w:val="24"/>
          <w:lang w:val="sr-Cyrl-CS"/>
        </w:rPr>
        <w:tab/>
        <w:t>Понуда са варијантама није дозвољена.</w:t>
      </w:r>
    </w:p>
    <w:p w14:paraId="55DC96C9" w14:textId="77777777" w:rsidR="00DB2094" w:rsidRPr="00DB2094" w:rsidRDefault="00DB2094" w:rsidP="00DB2094">
      <w:pPr>
        <w:spacing w:before="120" w:line="320" w:lineRule="atLeast"/>
        <w:jc w:val="both"/>
        <w:rPr>
          <w:b/>
          <w:bCs/>
          <w:sz w:val="24"/>
          <w:szCs w:val="24"/>
          <w:lang w:val="sr-Cyrl-CS"/>
        </w:rPr>
      </w:pPr>
      <w:r w:rsidRPr="00DB2094">
        <w:rPr>
          <w:sz w:val="24"/>
          <w:szCs w:val="24"/>
          <w:lang w:val="sr-Cyrl-CS"/>
        </w:rPr>
        <w:tab/>
      </w:r>
      <w:r w:rsidRPr="00DB2094">
        <w:rPr>
          <w:b/>
          <w:bCs/>
          <w:sz w:val="24"/>
          <w:szCs w:val="24"/>
          <w:lang w:val="sr-Cyrl-CS"/>
        </w:rPr>
        <w:t>5.4. Начин измене, допуне и опозива понуде:</w:t>
      </w:r>
    </w:p>
    <w:p w14:paraId="0A9185B3" w14:textId="77777777" w:rsidR="00DB2094" w:rsidRPr="00DB2094" w:rsidRDefault="00DB2094" w:rsidP="00DB2094">
      <w:pPr>
        <w:spacing w:before="120" w:line="320" w:lineRule="atLeast"/>
        <w:jc w:val="both"/>
        <w:rPr>
          <w:sz w:val="24"/>
          <w:szCs w:val="24"/>
          <w:lang w:val="sr-Cyrl-BA"/>
        </w:rPr>
      </w:pPr>
      <w:r w:rsidRPr="00DB2094">
        <w:rPr>
          <w:sz w:val="24"/>
          <w:szCs w:val="24"/>
          <w:lang w:val="sr-Cyrl-CS"/>
        </w:rPr>
        <w:tab/>
      </w:r>
      <w:r w:rsidRPr="00DB2094">
        <w:rPr>
          <w:sz w:val="24"/>
          <w:szCs w:val="24"/>
          <w:lang w:val="sr-Cyrl-CS"/>
        </w:rPr>
        <w:tab/>
      </w:r>
      <w:r w:rsidRPr="00DB2094">
        <w:rPr>
          <w:sz w:val="24"/>
          <w:szCs w:val="24"/>
          <w:lang w:val="sr-Cyrl-BA"/>
        </w:rPr>
        <w:t xml:space="preserve">Понуђач може да </w:t>
      </w:r>
      <w:proofErr w:type="spellStart"/>
      <w:r w:rsidRPr="00DB2094">
        <w:rPr>
          <w:sz w:val="24"/>
          <w:szCs w:val="24"/>
          <w:lang w:val="sr-Cyrl-BA"/>
        </w:rPr>
        <w:t>измени</w:t>
      </w:r>
      <w:proofErr w:type="spellEnd"/>
      <w:r w:rsidRPr="00DB2094">
        <w:rPr>
          <w:sz w:val="24"/>
          <w:szCs w:val="24"/>
          <w:lang w:val="sr-Cyrl-BA"/>
        </w:rPr>
        <w:t xml:space="preserve">, допуни или повуче понуду писаним </w:t>
      </w:r>
      <w:proofErr w:type="spellStart"/>
      <w:r w:rsidRPr="00DB2094">
        <w:rPr>
          <w:sz w:val="24"/>
          <w:szCs w:val="24"/>
          <w:lang w:val="sr-Cyrl-BA"/>
        </w:rPr>
        <w:t>обавештењем</w:t>
      </w:r>
      <w:proofErr w:type="spellEnd"/>
      <w:r w:rsidRPr="00DB2094">
        <w:rPr>
          <w:sz w:val="24"/>
          <w:szCs w:val="24"/>
          <w:lang w:val="sr-Cyrl-BA"/>
        </w:rPr>
        <w:t xml:space="preserve"> </w:t>
      </w:r>
      <w:proofErr w:type="spellStart"/>
      <w:r w:rsidRPr="00DB2094">
        <w:rPr>
          <w:sz w:val="24"/>
          <w:szCs w:val="24"/>
          <w:lang w:val="sr-Cyrl-BA"/>
        </w:rPr>
        <w:t>пре</w:t>
      </w:r>
      <w:proofErr w:type="spellEnd"/>
      <w:r w:rsidRPr="00DB2094">
        <w:rPr>
          <w:sz w:val="24"/>
          <w:szCs w:val="24"/>
          <w:lang w:val="sr-Cyrl-BA"/>
        </w:rPr>
        <w:t xml:space="preserve"> истека рока за подношење понуда.</w:t>
      </w:r>
    </w:p>
    <w:p w14:paraId="0BC2CDFE" w14:textId="77777777" w:rsidR="00DB2094" w:rsidRPr="00DB2094" w:rsidRDefault="00DB2094" w:rsidP="00DB2094">
      <w:pPr>
        <w:spacing w:before="120" w:line="320" w:lineRule="atLeast"/>
        <w:jc w:val="both"/>
        <w:rPr>
          <w:sz w:val="24"/>
          <w:lang w:val="sr-Cyrl-CS"/>
        </w:rPr>
      </w:pPr>
      <w:r w:rsidRPr="00DB2094">
        <w:rPr>
          <w:sz w:val="24"/>
          <w:lang w:val="sr-Cyrl-BA"/>
        </w:rPr>
        <w:tab/>
      </w:r>
      <w:r w:rsidRPr="00DB2094">
        <w:rPr>
          <w:sz w:val="24"/>
          <w:lang w:val="sr-Cyrl-BA"/>
        </w:rPr>
        <w:tab/>
        <w:t xml:space="preserve">Уколико се </w:t>
      </w:r>
      <w:proofErr w:type="spellStart"/>
      <w:r w:rsidRPr="00DB2094">
        <w:rPr>
          <w:sz w:val="24"/>
          <w:lang w:val="sr-Cyrl-BA"/>
        </w:rPr>
        <w:t>измена</w:t>
      </w:r>
      <w:proofErr w:type="spellEnd"/>
      <w:r w:rsidRPr="00DB2094">
        <w:rPr>
          <w:sz w:val="24"/>
          <w:lang w:val="sr-Cyrl-BA"/>
        </w:rPr>
        <w:t xml:space="preserve"> понуде односи на понуђену </w:t>
      </w:r>
      <w:proofErr w:type="spellStart"/>
      <w:r w:rsidRPr="00DB2094">
        <w:rPr>
          <w:sz w:val="24"/>
          <w:lang w:val="sr-Cyrl-BA"/>
        </w:rPr>
        <w:t>цену</w:t>
      </w:r>
      <w:proofErr w:type="spellEnd"/>
      <w:r w:rsidRPr="00DB2094">
        <w:rPr>
          <w:sz w:val="24"/>
          <w:lang w:val="sr-Cyrl-BA"/>
        </w:rPr>
        <w:t xml:space="preserve">, </w:t>
      </w:r>
      <w:proofErr w:type="spellStart"/>
      <w:r w:rsidRPr="00DB2094">
        <w:rPr>
          <w:sz w:val="24"/>
          <w:lang w:val="sr-Cyrl-BA"/>
        </w:rPr>
        <w:t>цена</w:t>
      </w:r>
      <w:proofErr w:type="spellEnd"/>
      <w:r w:rsidRPr="00DB2094">
        <w:rPr>
          <w:sz w:val="24"/>
          <w:lang w:val="sr-Cyrl-BA"/>
        </w:rPr>
        <w:t xml:space="preserve"> мора бити изражена у динарском износу, а не у процентима.</w:t>
      </w:r>
    </w:p>
    <w:p w14:paraId="4B6531F6" w14:textId="352422CD" w:rsidR="00DB2094" w:rsidRPr="00DB2094" w:rsidRDefault="00DB2094" w:rsidP="00DB2094">
      <w:pPr>
        <w:spacing w:before="120" w:line="320" w:lineRule="atLeast"/>
        <w:jc w:val="both"/>
        <w:rPr>
          <w:b/>
          <w:bCs/>
          <w:sz w:val="24"/>
          <w:szCs w:val="24"/>
          <w:lang w:val="sr-Cyrl-BA"/>
        </w:rPr>
      </w:pPr>
      <w:r w:rsidRPr="00DB2094">
        <w:rPr>
          <w:sz w:val="24"/>
          <w:lang w:val="sr-Cyrl-BA"/>
        </w:rPr>
        <w:tab/>
      </w:r>
      <w:r w:rsidRPr="00DB2094">
        <w:rPr>
          <w:sz w:val="24"/>
          <w:lang w:val="sr-Cyrl-BA"/>
        </w:rPr>
        <w:tab/>
        <w:t xml:space="preserve">Свако </w:t>
      </w:r>
      <w:proofErr w:type="spellStart"/>
      <w:r w:rsidRPr="00DB2094">
        <w:rPr>
          <w:sz w:val="24"/>
          <w:lang w:val="sr-Cyrl-BA"/>
        </w:rPr>
        <w:t>обавештење</w:t>
      </w:r>
      <w:proofErr w:type="spellEnd"/>
      <w:r w:rsidRPr="00DB2094">
        <w:rPr>
          <w:sz w:val="24"/>
          <w:lang w:val="sr-Cyrl-BA"/>
        </w:rPr>
        <w:t xml:space="preserve"> о </w:t>
      </w:r>
      <w:proofErr w:type="spellStart"/>
      <w:r w:rsidRPr="00DB2094">
        <w:rPr>
          <w:sz w:val="24"/>
          <w:lang w:val="sr-Cyrl-BA"/>
        </w:rPr>
        <w:t>изменама</w:t>
      </w:r>
      <w:proofErr w:type="spellEnd"/>
      <w:r w:rsidRPr="00DB2094">
        <w:rPr>
          <w:sz w:val="24"/>
          <w:lang w:val="sr-Cyrl-BA"/>
        </w:rPr>
        <w:t xml:space="preserve">, допунама или повлачењу понуде биће припремљено, означено и достављено са ознаком на коверти </w:t>
      </w:r>
      <w:r w:rsidRPr="00DB2094">
        <w:rPr>
          <w:b/>
          <w:bCs/>
          <w:sz w:val="24"/>
          <w:lang w:val="sr-Cyrl-BA"/>
        </w:rPr>
        <w:t>“</w:t>
      </w:r>
      <w:proofErr w:type="spellStart"/>
      <w:r w:rsidRPr="00DB2094">
        <w:rPr>
          <w:b/>
          <w:bCs/>
          <w:sz w:val="24"/>
          <w:lang w:val="sr-Cyrl-BA"/>
        </w:rPr>
        <w:t>Измена</w:t>
      </w:r>
      <w:proofErr w:type="spellEnd"/>
      <w:r w:rsidRPr="00DB2094">
        <w:rPr>
          <w:b/>
          <w:bCs/>
          <w:sz w:val="24"/>
          <w:lang w:val="sr-Cyrl-BA"/>
        </w:rPr>
        <w:t xml:space="preserve"> понуде” или “Повлачење понуде за јавну набавку – </w:t>
      </w:r>
      <w:r w:rsidRPr="00DB2094">
        <w:rPr>
          <w:b/>
          <w:bCs/>
          <w:sz w:val="24"/>
          <w:szCs w:val="24"/>
          <w:lang w:val="sr-Cyrl-BA"/>
        </w:rPr>
        <w:t xml:space="preserve">Набавка </w:t>
      </w:r>
      <w:r w:rsidRPr="00DB2094">
        <w:rPr>
          <w:b/>
          <w:bCs/>
          <w:sz w:val="24"/>
          <w:szCs w:val="24"/>
          <w:lang w:val="sr-Cyrl-CS"/>
        </w:rPr>
        <w:t xml:space="preserve">стоматолошког радног места са </w:t>
      </w:r>
      <w:proofErr w:type="spellStart"/>
      <w:r w:rsidRPr="00DB2094">
        <w:rPr>
          <w:b/>
          <w:bCs/>
          <w:sz w:val="24"/>
          <w:szCs w:val="24"/>
          <w:lang w:val="sr-Cyrl-CS"/>
        </w:rPr>
        <w:t>насадним</w:t>
      </w:r>
      <w:proofErr w:type="spellEnd"/>
      <w:r w:rsidRPr="00DB2094">
        <w:rPr>
          <w:b/>
          <w:bCs/>
          <w:sz w:val="24"/>
          <w:szCs w:val="24"/>
          <w:lang w:val="sr-Cyrl-CS"/>
        </w:rPr>
        <w:t xml:space="preserve"> инструментима </w:t>
      </w:r>
      <w:r>
        <w:rPr>
          <w:b/>
          <w:bCs/>
          <w:sz w:val="24"/>
          <w:szCs w:val="24"/>
          <w:lang w:val="sr-Cyrl-CS"/>
        </w:rPr>
        <w:t>и терапеутске столице</w:t>
      </w:r>
      <w:r w:rsidRPr="00DB2094">
        <w:rPr>
          <w:b/>
          <w:bCs/>
          <w:sz w:val="24"/>
          <w:szCs w:val="24"/>
          <w:lang w:val="sr-Cyrl-CS"/>
        </w:rPr>
        <w:t xml:space="preserve"> </w:t>
      </w:r>
      <w:r w:rsidRPr="00DB2094">
        <w:rPr>
          <w:b/>
          <w:bCs/>
          <w:sz w:val="24"/>
          <w:szCs w:val="24"/>
          <w:lang w:val="sr-Cyrl-BA"/>
        </w:rPr>
        <w:t>– НЕ ОТВАРАТИ.</w:t>
      </w:r>
    </w:p>
    <w:p w14:paraId="043A760C" w14:textId="77777777" w:rsidR="00DB2094" w:rsidRPr="00DB2094" w:rsidRDefault="00DB2094" w:rsidP="00DB2094">
      <w:pPr>
        <w:spacing w:before="120" w:line="320" w:lineRule="atLeast"/>
        <w:jc w:val="both"/>
        <w:rPr>
          <w:sz w:val="24"/>
          <w:szCs w:val="24"/>
          <w:lang w:val="sr-Cyrl-CS"/>
        </w:rPr>
      </w:pPr>
      <w:r w:rsidRPr="00DB2094">
        <w:rPr>
          <w:sz w:val="24"/>
          <w:szCs w:val="24"/>
          <w:lang w:val="sr-Cyrl-CS"/>
        </w:rPr>
        <w:tab/>
      </w:r>
      <w:r w:rsidRPr="00DB2094">
        <w:rPr>
          <w:sz w:val="24"/>
          <w:szCs w:val="24"/>
          <w:lang w:val="sr-Cyrl-CS"/>
        </w:rPr>
        <w:tab/>
        <w:t>Понуда не може бити измењена после истека рока за подношење понуда.</w:t>
      </w:r>
    </w:p>
    <w:p w14:paraId="51CF6F5E" w14:textId="77777777" w:rsidR="00DB2094" w:rsidRPr="00DB2094" w:rsidRDefault="00DB2094" w:rsidP="00DB2094">
      <w:pPr>
        <w:spacing w:before="120" w:line="320" w:lineRule="atLeast"/>
        <w:jc w:val="both"/>
        <w:rPr>
          <w:b/>
          <w:bCs/>
          <w:sz w:val="24"/>
          <w:szCs w:val="24"/>
          <w:lang w:val="sr-Cyrl-CS"/>
        </w:rPr>
      </w:pPr>
      <w:r w:rsidRPr="00DB2094">
        <w:rPr>
          <w:lang w:val="ru-RU"/>
        </w:rPr>
        <w:tab/>
      </w:r>
      <w:r w:rsidRPr="00DB2094">
        <w:rPr>
          <w:b/>
          <w:bCs/>
          <w:sz w:val="24"/>
          <w:szCs w:val="24"/>
          <w:lang w:val="ru-RU"/>
        </w:rPr>
        <w:t xml:space="preserve">5.5. </w:t>
      </w:r>
      <w:r w:rsidRPr="00DB2094">
        <w:rPr>
          <w:b/>
          <w:bCs/>
          <w:sz w:val="24"/>
          <w:szCs w:val="24"/>
          <w:lang w:val="sr-Cyrl-CS"/>
        </w:rPr>
        <w:t>Обавештење да понуђач који је самостално поднео понуду не може истовремено да учествује у заједничкој понуди или као подизвођач:</w:t>
      </w:r>
    </w:p>
    <w:p w14:paraId="1DF04E27" w14:textId="77777777" w:rsidR="00DB2094" w:rsidRPr="00DB2094" w:rsidRDefault="00DB2094" w:rsidP="00DB2094">
      <w:pPr>
        <w:spacing w:before="120" w:line="320" w:lineRule="atLeast"/>
        <w:jc w:val="both"/>
        <w:rPr>
          <w:sz w:val="24"/>
          <w:szCs w:val="24"/>
          <w:lang w:val="sr-Cyrl-CS"/>
        </w:rPr>
      </w:pPr>
      <w:r w:rsidRPr="00DB2094">
        <w:rPr>
          <w:b/>
          <w:bCs/>
          <w:sz w:val="24"/>
          <w:szCs w:val="24"/>
          <w:lang w:val="sr-Cyrl-CS"/>
        </w:rPr>
        <w:tab/>
      </w:r>
      <w:r w:rsidRPr="00DB2094">
        <w:rPr>
          <w:b/>
          <w:bCs/>
          <w:sz w:val="24"/>
          <w:szCs w:val="24"/>
          <w:lang w:val="sr-Cyrl-CS"/>
        </w:rPr>
        <w:tab/>
      </w:r>
      <w:r w:rsidRPr="00DB2094">
        <w:rPr>
          <w:sz w:val="24"/>
          <w:szCs w:val="24"/>
          <w:lang w:val="sr-Cyrl-CS"/>
        </w:rPr>
        <w:t>Понуђач може да поднесе само једну понуду.</w:t>
      </w:r>
    </w:p>
    <w:p w14:paraId="26F30250" w14:textId="77777777" w:rsidR="00DB2094" w:rsidRPr="00DB2094" w:rsidRDefault="00DB2094" w:rsidP="00DB2094">
      <w:pPr>
        <w:spacing w:before="120" w:line="320" w:lineRule="atLeast"/>
        <w:jc w:val="both"/>
        <w:rPr>
          <w:sz w:val="24"/>
          <w:szCs w:val="24"/>
          <w:lang w:val="sr-Cyrl-CS"/>
        </w:rPr>
      </w:pPr>
      <w:r w:rsidRPr="00DB2094">
        <w:rPr>
          <w:sz w:val="24"/>
          <w:szCs w:val="24"/>
          <w:lang w:val="sr-Cyrl-CS"/>
        </w:rPr>
        <w:tab/>
      </w:r>
      <w:r w:rsidRPr="00DB2094">
        <w:rPr>
          <w:sz w:val="24"/>
          <w:szCs w:val="24"/>
          <w:lang w:val="sr-Cyrl-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3AC903A" w14:textId="77777777" w:rsidR="00DB2094" w:rsidRPr="00DB2094" w:rsidRDefault="00DB2094" w:rsidP="00DB2094">
      <w:pPr>
        <w:spacing w:before="120" w:line="320" w:lineRule="atLeast"/>
        <w:jc w:val="both"/>
        <w:rPr>
          <w:b/>
          <w:bCs/>
          <w:sz w:val="24"/>
          <w:szCs w:val="24"/>
          <w:lang w:val="sr-Cyrl-CS"/>
        </w:rPr>
      </w:pPr>
      <w:r w:rsidRPr="00DB2094">
        <w:rPr>
          <w:sz w:val="24"/>
          <w:szCs w:val="24"/>
          <w:lang w:val="sr-Cyrl-CS"/>
        </w:rPr>
        <w:lastRenderedPageBreak/>
        <w:tab/>
      </w:r>
      <w:r w:rsidRPr="00DB2094">
        <w:rPr>
          <w:b/>
          <w:bCs/>
          <w:sz w:val="24"/>
          <w:szCs w:val="24"/>
          <w:lang w:val="sr-Cyrl-CS"/>
        </w:rPr>
        <w:t>5.6. Понуда са подизвођачем:</w:t>
      </w:r>
    </w:p>
    <w:p w14:paraId="1E25E0C2" w14:textId="77777777" w:rsidR="00DB2094" w:rsidRPr="00DB2094" w:rsidRDefault="00DB2094" w:rsidP="00DB2094">
      <w:pPr>
        <w:spacing w:before="120" w:line="320" w:lineRule="atLeast"/>
        <w:jc w:val="both"/>
        <w:rPr>
          <w:sz w:val="24"/>
          <w:szCs w:val="24"/>
          <w:lang w:val="sr-Cyrl-BA"/>
        </w:rPr>
      </w:pPr>
      <w:r w:rsidRPr="00DB2094">
        <w:rPr>
          <w:sz w:val="24"/>
          <w:szCs w:val="24"/>
          <w:lang w:val="sr-Cyrl-CS"/>
        </w:rPr>
        <w:tab/>
      </w:r>
      <w:r w:rsidRPr="00DB2094">
        <w:rPr>
          <w:sz w:val="24"/>
          <w:szCs w:val="24"/>
          <w:lang w:val="sr-Cyrl-CS"/>
        </w:rPr>
        <w:tab/>
      </w:r>
      <w:r w:rsidRPr="00DB2094">
        <w:rPr>
          <w:b/>
          <w:sz w:val="24"/>
          <w:szCs w:val="24"/>
          <w:lang w:val="sr-Cyrl-BA"/>
        </w:rPr>
        <w:t xml:space="preserve"> </w:t>
      </w:r>
      <w:r w:rsidRPr="00DB2094">
        <w:rPr>
          <w:sz w:val="24"/>
          <w:szCs w:val="24"/>
          <w:lang w:val="sr-Cyrl-BA"/>
        </w:rPr>
        <w:t xml:space="preserve">Понуду може </w:t>
      </w:r>
      <w:proofErr w:type="spellStart"/>
      <w:r w:rsidRPr="00DB2094">
        <w:rPr>
          <w:sz w:val="24"/>
          <w:szCs w:val="24"/>
          <w:lang w:val="sr-Cyrl-BA"/>
        </w:rPr>
        <w:t>поднети</w:t>
      </w:r>
      <w:proofErr w:type="spellEnd"/>
      <w:r w:rsidRPr="00DB2094">
        <w:rPr>
          <w:sz w:val="24"/>
          <w:szCs w:val="24"/>
          <w:lang w:val="sr-Cyrl-BA"/>
        </w:rPr>
        <w:t xml:space="preserve"> понуђач који наступа са подизвођачима.</w:t>
      </w:r>
    </w:p>
    <w:p w14:paraId="2E2C243B" w14:textId="77777777" w:rsidR="00DB2094" w:rsidRPr="00DB2094" w:rsidRDefault="00DB2094" w:rsidP="00DB2094">
      <w:pPr>
        <w:spacing w:before="120" w:line="320" w:lineRule="atLeast"/>
        <w:jc w:val="both"/>
        <w:rPr>
          <w:sz w:val="24"/>
          <w:lang w:val="sr-Cyrl-CS"/>
        </w:rPr>
      </w:pPr>
      <w:r w:rsidRPr="00DB2094">
        <w:rPr>
          <w:sz w:val="24"/>
          <w:lang w:val="sr-Cyrl-BA"/>
        </w:rPr>
        <w:tab/>
        <w:t xml:space="preserve"> </w:t>
      </w:r>
      <w:r w:rsidRPr="00DB2094">
        <w:rPr>
          <w:sz w:val="24"/>
          <w:lang w:val="sr-Cyrl-BA"/>
        </w:rPr>
        <w:tab/>
        <w:t xml:space="preserve">Понуђач је дужан да у понуди наведе да ли ће извршење набавке </w:t>
      </w:r>
      <w:proofErr w:type="spellStart"/>
      <w:r w:rsidRPr="00DB2094">
        <w:rPr>
          <w:sz w:val="24"/>
          <w:lang w:val="sr-Cyrl-BA"/>
        </w:rPr>
        <w:t>делимично</w:t>
      </w:r>
      <w:proofErr w:type="spellEnd"/>
      <w:r w:rsidRPr="00DB2094">
        <w:rPr>
          <w:sz w:val="24"/>
          <w:lang w:val="sr-Cyrl-BA"/>
        </w:rPr>
        <w:t xml:space="preserve"> </w:t>
      </w:r>
      <w:proofErr w:type="spellStart"/>
      <w:r w:rsidRPr="00DB2094">
        <w:rPr>
          <w:sz w:val="24"/>
          <w:lang w:val="sr-Cyrl-BA"/>
        </w:rPr>
        <w:t>поверити</w:t>
      </w:r>
      <w:proofErr w:type="spellEnd"/>
      <w:r w:rsidRPr="00DB2094">
        <w:rPr>
          <w:sz w:val="24"/>
          <w:lang w:val="sr-Cyrl-BA"/>
        </w:rPr>
        <w:t xml:space="preserve"> подизвођачу и да наведе његов назив, као и проценат укупне </w:t>
      </w:r>
      <w:proofErr w:type="spellStart"/>
      <w:r w:rsidRPr="00DB2094">
        <w:rPr>
          <w:sz w:val="24"/>
          <w:lang w:val="sr-Cyrl-BA"/>
        </w:rPr>
        <w:t>вредности</w:t>
      </w:r>
      <w:proofErr w:type="spellEnd"/>
      <w:r w:rsidRPr="00DB2094">
        <w:rPr>
          <w:sz w:val="24"/>
          <w:lang w:val="sr-Cyrl-BA"/>
        </w:rPr>
        <w:t xml:space="preserve"> набавке који ће </w:t>
      </w:r>
      <w:proofErr w:type="spellStart"/>
      <w:r w:rsidRPr="00DB2094">
        <w:rPr>
          <w:sz w:val="24"/>
          <w:lang w:val="sr-Cyrl-BA"/>
        </w:rPr>
        <w:t>поверити</w:t>
      </w:r>
      <w:proofErr w:type="spellEnd"/>
      <w:r w:rsidRPr="00DB2094">
        <w:rPr>
          <w:sz w:val="24"/>
          <w:lang w:val="sr-Cyrl-BA"/>
        </w:rPr>
        <w:t xml:space="preserve"> подизвођачу, а који не може бити већи од </w:t>
      </w:r>
      <w:r w:rsidRPr="00DB2094">
        <w:rPr>
          <w:sz w:val="24"/>
          <w:lang w:val="sr-Cyrl-CS"/>
        </w:rPr>
        <w:t>50% као и део предмета набавке који ће извршити преко подизвођача.</w:t>
      </w:r>
    </w:p>
    <w:p w14:paraId="03E0DFAB" w14:textId="27BF60AD" w:rsidR="00F36BC2" w:rsidRPr="00F36BC2" w:rsidRDefault="00DB2094" w:rsidP="00DB2094">
      <w:pPr>
        <w:spacing w:before="120" w:line="320" w:lineRule="atLeast"/>
        <w:jc w:val="both"/>
        <w:rPr>
          <w:sz w:val="24"/>
          <w:szCs w:val="24"/>
          <w:lang w:val="sr-Cyrl-BA"/>
        </w:rPr>
      </w:pPr>
      <w:r w:rsidRPr="00DB2094">
        <w:rPr>
          <w:sz w:val="24"/>
          <w:szCs w:val="24"/>
          <w:lang w:val="sr-Cyrl-BA"/>
        </w:rPr>
        <w:tab/>
      </w:r>
      <w:r w:rsidRPr="00DB2094">
        <w:rPr>
          <w:sz w:val="24"/>
          <w:szCs w:val="24"/>
          <w:lang w:val="sr-Cyrl-BA"/>
        </w:rPr>
        <w:tab/>
        <w:t xml:space="preserve">Понуђач је дужан да за сваког подизвођача достави доказе о испуњености обавезних услова </w:t>
      </w:r>
      <w:r w:rsidRPr="00DB2094">
        <w:rPr>
          <w:sz w:val="24"/>
          <w:szCs w:val="24"/>
          <w:lang w:val="sr-Cyrl-CS"/>
        </w:rPr>
        <w:t>прописаних конкурсном документацијом</w:t>
      </w:r>
      <w:r w:rsidRPr="00DB2094">
        <w:rPr>
          <w:sz w:val="24"/>
          <w:szCs w:val="24"/>
          <w:lang w:val="sr-Cyrl-BA"/>
        </w:rPr>
        <w:t>.</w:t>
      </w:r>
    </w:p>
    <w:p w14:paraId="64F168BA" w14:textId="77777777" w:rsidR="00F36BC2" w:rsidRPr="00F36BC2" w:rsidRDefault="00F36BC2" w:rsidP="00F36BC2">
      <w:pPr>
        <w:widowControl w:val="0"/>
        <w:overflowPunct w:val="0"/>
        <w:autoSpaceDE w:val="0"/>
        <w:autoSpaceDN w:val="0"/>
        <w:adjustRightInd w:val="0"/>
        <w:spacing w:line="288" w:lineRule="auto"/>
        <w:rPr>
          <w:sz w:val="24"/>
          <w:szCs w:val="24"/>
          <w:lang w:val="sr-Latn-CS"/>
        </w:rPr>
      </w:pPr>
    </w:p>
    <w:p w14:paraId="45B3C5D7" w14:textId="77777777" w:rsidR="00DB2094" w:rsidRPr="00DB2094" w:rsidRDefault="00DB2094" w:rsidP="00DB2094">
      <w:pPr>
        <w:spacing w:before="120" w:line="320" w:lineRule="atLeast"/>
        <w:jc w:val="both"/>
        <w:rPr>
          <w:b/>
          <w:bCs/>
          <w:sz w:val="24"/>
          <w:lang w:val="sr-Cyrl-BA"/>
        </w:rPr>
      </w:pPr>
      <w:r w:rsidRPr="00DB2094">
        <w:rPr>
          <w:b/>
          <w:bCs/>
          <w:sz w:val="24"/>
          <w:lang w:val="sr-Cyrl-CS"/>
        </w:rPr>
        <w:t>5.7</w:t>
      </w:r>
      <w:r w:rsidRPr="00DB2094">
        <w:rPr>
          <w:b/>
          <w:bCs/>
          <w:sz w:val="24"/>
          <w:lang w:val="sr-Cyrl-BA"/>
        </w:rPr>
        <w:t>. Заједничка понуда:</w:t>
      </w:r>
    </w:p>
    <w:p w14:paraId="1CB99084" w14:textId="77777777" w:rsidR="00DB2094" w:rsidRPr="00DB2094" w:rsidRDefault="00DB2094" w:rsidP="00DB2094">
      <w:pPr>
        <w:spacing w:before="120" w:line="320" w:lineRule="atLeast"/>
        <w:jc w:val="both"/>
        <w:rPr>
          <w:sz w:val="24"/>
          <w:lang w:val="sr-Cyrl-BA"/>
        </w:rPr>
      </w:pPr>
      <w:r w:rsidRPr="00DB2094">
        <w:rPr>
          <w:sz w:val="24"/>
          <w:lang w:val="sr-Cyrl-BA"/>
        </w:rPr>
        <w:tab/>
      </w:r>
      <w:r w:rsidRPr="00DB2094">
        <w:rPr>
          <w:sz w:val="24"/>
          <w:lang w:val="sr-Cyrl-BA"/>
        </w:rPr>
        <w:tab/>
        <w:t xml:space="preserve">Понуду може </w:t>
      </w:r>
      <w:proofErr w:type="spellStart"/>
      <w:r w:rsidRPr="00DB2094">
        <w:rPr>
          <w:sz w:val="24"/>
          <w:lang w:val="sr-Cyrl-BA"/>
        </w:rPr>
        <w:t>поднети</w:t>
      </w:r>
      <w:proofErr w:type="spellEnd"/>
      <w:r w:rsidRPr="00DB2094">
        <w:rPr>
          <w:sz w:val="24"/>
          <w:lang w:val="sr-Cyrl-BA"/>
        </w:rPr>
        <w:t xml:space="preserve"> група понуђача као заједничку понуду.</w:t>
      </w:r>
    </w:p>
    <w:p w14:paraId="15E9CF67" w14:textId="77777777" w:rsidR="00DB2094" w:rsidRPr="00DB2094" w:rsidRDefault="00DB2094" w:rsidP="00DB2094">
      <w:pPr>
        <w:spacing w:before="120" w:line="320" w:lineRule="atLeast"/>
        <w:jc w:val="both"/>
        <w:rPr>
          <w:lang w:val="ru-RU"/>
        </w:rPr>
      </w:pPr>
      <w:r w:rsidRPr="00DB2094">
        <w:rPr>
          <w:sz w:val="24"/>
          <w:lang w:val="sr-Cyrl-BA"/>
        </w:rPr>
        <w:tab/>
      </w:r>
      <w:r w:rsidRPr="00DB2094">
        <w:rPr>
          <w:sz w:val="24"/>
          <w:lang w:val="sr-Cyrl-BA"/>
        </w:rPr>
        <w:tab/>
        <w:t>Сваки п</w:t>
      </w:r>
      <w:r w:rsidRPr="00DB2094">
        <w:rPr>
          <w:sz w:val="24"/>
          <w:szCs w:val="24"/>
          <w:lang w:val="sr-Cyrl-BA"/>
        </w:rPr>
        <w:t xml:space="preserve">онуђач из групе понуђача мора да испуни обавезне услове </w:t>
      </w:r>
      <w:r w:rsidRPr="00DB2094">
        <w:rPr>
          <w:sz w:val="24"/>
          <w:szCs w:val="24"/>
          <w:lang w:val="sr-Cyrl-CS"/>
        </w:rPr>
        <w:t>конкурсном документацијом.</w:t>
      </w:r>
    </w:p>
    <w:p w14:paraId="45C665C7" w14:textId="77777777" w:rsidR="00DB2094" w:rsidRPr="00DB2094" w:rsidRDefault="00DB2094" w:rsidP="00DB2094">
      <w:pPr>
        <w:spacing w:before="120" w:line="320" w:lineRule="atLeast"/>
        <w:jc w:val="both"/>
        <w:rPr>
          <w:lang w:val="ru-RU"/>
        </w:rPr>
      </w:pPr>
      <w:r w:rsidRPr="00DB2094">
        <w:rPr>
          <w:lang w:val="ru-RU"/>
        </w:rPr>
        <w:tab/>
        <w:t xml:space="preserve">                                                                                                               </w:t>
      </w:r>
      <w:r w:rsidRPr="00DB2094">
        <w:rPr>
          <w:lang w:val="ru-RU"/>
        </w:rPr>
        <w:tab/>
      </w:r>
    </w:p>
    <w:p w14:paraId="673B6872" w14:textId="77777777" w:rsidR="00DB2094" w:rsidRPr="00DB2094" w:rsidRDefault="00DB2094" w:rsidP="00DB2094">
      <w:pPr>
        <w:spacing w:before="120" w:line="320" w:lineRule="atLeast"/>
        <w:jc w:val="both"/>
        <w:rPr>
          <w:sz w:val="24"/>
          <w:szCs w:val="24"/>
          <w:lang w:val="sr-Cyrl-CS"/>
        </w:rPr>
      </w:pPr>
      <w:r w:rsidRPr="00DB2094">
        <w:rPr>
          <w:lang w:val="ru-RU"/>
        </w:rPr>
        <w:t xml:space="preserve">            </w:t>
      </w:r>
      <w:r w:rsidRPr="00DB2094">
        <w:rPr>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6D22BF7E" w14:textId="77777777" w:rsidR="00DB2094" w:rsidRPr="00DB2094" w:rsidRDefault="00DB2094" w:rsidP="00DB2094">
      <w:pPr>
        <w:spacing w:before="120" w:line="320" w:lineRule="atLeast"/>
        <w:jc w:val="both"/>
        <w:rPr>
          <w:sz w:val="24"/>
          <w:szCs w:val="24"/>
          <w:lang w:val="sr-Cyrl-CS"/>
        </w:rPr>
      </w:pPr>
      <w:r w:rsidRPr="00DB2094">
        <w:rPr>
          <w:sz w:val="24"/>
          <w:szCs w:val="24"/>
          <w:lang w:val="sr-Cyrl-CS"/>
        </w:rPr>
        <w:tab/>
      </w:r>
      <w:r w:rsidRPr="00DB2094">
        <w:rPr>
          <w:sz w:val="24"/>
          <w:szCs w:val="24"/>
          <w:lang w:val="sr-Cyrl-CS"/>
        </w:rPr>
        <w:tab/>
      </w:r>
      <w:r w:rsidRPr="00DB2094">
        <w:rPr>
          <w:sz w:val="24"/>
          <w:szCs w:val="24"/>
          <w:lang w:val="sr-Cyrl-CS"/>
        </w:rPr>
        <w:tab/>
      </w:r>
      <w:r w:rsidRPr="00DB2094">
        <w:rPr>
          <w:sz w:val="24"/>
          <w:szCs w:val="24"/>
          <w:lang w:val="sr-Cyrl-CS"/>
        </w:rPr>
        <w:tab/>
        <w:t xml:space="preserve">                                                                                                   </w:t>
      </w:r>
      <w:r w:rsidRPr="00DB2094">
        <w:rPr>
          <w:sz w:val="24"/>
          <w:szCs w:val="24"/>
          <w:lang w:val="sr-Cyrl-CS"/>
        </w:rPr>
        <w:tab/>
      </w:r>
      <w:r w:rsidRPr="00DB2094">
        <w:rPr>
          <w:sz w:val="24"/>
          <w:szCs w:val="24"/>
          <w:lang w:val="sr-Cyrl-CS"/>
        </w:rPr>
        <w:tab/>
      </w:r>
    </w:p>
    <w:p w14:paraId="69193C0F" w14:textId="77777777" w:rsidR="00DB2094" w:rsidRPr="00DB2094" w:rsidRDefault="00DB2094" w:rsidP="00DB2094">
      <w:pPr>
        <w:spacing w:before="120" w:line="320" w:lineRule="atLeast"/>
        <w:jc w:val="both"/>
        <w:rPr>
          <w:sz w:val="24"/>
          <w:szCs w:val="24"/>
          <w:lang w:val="sr-Cyrl-CS"/>
        </w:rPr>
      </w:pPr>
      <w:r w:rsidRPr="00DB2094">
        <w:rPr>
          <w:sz w:val="24"/>
          <w:szCs w:val="24"/>
          <w:lang w:val="sr-Cyrl-CS"/>
        </w:rPr>
        <w:t>1.) члану групе који ће бити носилац посла, односно који ће поднети понуду и који ће заступати групу понуђача пред наручиоцем;</w:t>
      </w:r>
    </w:p>
    <w:p w14:paraId="0821EBE3" w14:textId="77777777" w:rsidR="00DB2094" w:rsidRPr="00DB2094" w:rsidRDefault="00DB2094" w:rsidP="00DB2094">
      <w:pPr>
        <w:spacing w:before="120" w:line="320" w:lineRule="atLeast"/>
        <w:jc w:val="both"/>
        <w:rPr>
          <w:sz w:val="24"/>
          <w:szCs w:val="24"/>
          <w:lang w:val="sr-Cyrl-CS"/>
        </w:rPr>
      </w:pPr>
      <w:r w:rsidRPr="00DB2094">
        <w:rPr>
          <w:sz w:val="24"/>
          <w:szCs w:val="24"/>
          <w:lang w:val="sr-Cyrl-CS"/>
        </w:rPr>
        <w:tab/>
      </w:r>
      <w:r w:rsidRPr="00DB2094">
        <w:rPr>
          <w:sz w:val="24"/>
          <w:szCs w:val="24"/>
          <w:lang w:val="sr-Cyrl-CS"/>
        </w:rPr>
        <w:tab/>
        <w:t>2.) понуђачу који ће у име групе понуђача потписати уговор;</w:t>
      </w:r>
    </w:p>
    <w:p w14:paraId="18630E2D" w14:textId="77777777" w:rsidR="00DB2094" w:rsidRPr="00DB2094" w:rsidRDefault="00DB2094" w:rsidP="00DB2094">
      <w:pPr>
        <w:spacing w:before="120" w:line="320" w:lineRule="atLeast"/>
        <w:jc w:val="both"/>
        <w:rPr>
          <w:sz w:val="24"/>
          <w:szCs w:val="24"/>
          <w:lang w:val="sr-Cyrl-CS"/>
        </w:rPr>
      </w:pPr>
      <w:r w:rsidRPr="00DB2094">
        <w:rPr>
          <w:sz w:val="24"/>
          <w:szCs w:val="24"/>
          <w:lang w:val="sr-Cyrl-CS"/>
        </w:rPr>
        <w:tab/>
      </w:r>
      <w:r w:rsidRPr="00DB2094">
        <w:rPr>
          <w:sz w:val="24"/>
          <w:szCs w:val="24"/>
          <w:lang w:val="sr-Cyrl-CS"/>
        </w:rPr>
        <w:tab/>
        <w:t>3.) понуђачу који ће издати рачун;</w:t>
      </w:r>
    </w:p>
    <w:p w14:paraId="2B239C5B" w14:textId="77777777" w:rsidR="00DB2094" w:rsidRPr="00DB2094" w:rsidRDefault="00DB2094" w:rsidP="00DB2094">
      <w:pPr>
        <w:spacing w:before="120" w:line="320" w:lineRule="atLeast"/>
        <w:jc w:val="both"/>
        <w:rPr>
          <w:sz w:val="24"/>
          <w:szCs w:val="24"/>
          <w:lang w:val="sr-Cyrl-CS"/>
        </w:rPr>
      </w:pPr>
      <w:r w:rsidRPr="00DB2094">
        <w:rPr>
          <w:sz w:val="24"/>
          <w:szCs w:val="24"/>
          <w:lang w:val="sr-Cyrl-CS"/>
        </w:rPr>
        <w:tab/>
      </w:r>
      <w:r w:rsidRPr="00DB2094">
        <w:rPr>
          <w:sz w:val="24"/>
          <w:szCs w:val="24"/>
          <w:lang w:val="sr-Cyrl-CS"/>
        </w:rPr>
        <w:tab/>
        <w:t>4.) рачуну на који ће бити извршено плаћање;</w:t>
      </w:r>
    </w:p>
    <w:p w14:paraId="103217E4" w14:textId="77777777" w:rsidR="00DB2094" w:rsidRPr="00DB2094" w:rsidRDefault="00DB2094" w:rsidP="00DB2094">
      <w:pPr>
        <w:spacing w:before="120" w:line="320" w:lineRule="atLeast"/>
        <w:jc w:val="both"/>
        <w:rPr>
          <w:sz w:val="24"/>
          <w:szCs w:val="24"/>
          <w:lang w:val="sr-Cyrl-CS"/>
        </w:rPr>
      </w:pPr>
      <w:r w:rsidRPr="00DB2094">
        <w:rPr>
          <w:sz w:val="24"/>
          <w:szCs w:val="24"/>
          <w:lang w:val="sr-Cyrl-CS"/>
        </w:rPr>
        <w:tab/>
      </w:r>
      <w:r w:rsidRPr="00DB2094">
        <w:rPr>
          <w:sz w:val="24"/>
          <w:szCs w:val="24"/>
          <w:lang w:val="sr-Cyrl-CS"/>
        </w:rPr>
        <w:tab/>
        <w:t>5.) обавезама сваког од понуђача из групе понуђача за извршење уговора.</w:t>
      </w:r>
    </w:p>
    <w:p w14:paraId="6CCB4E95" w14:textId="77777777" w:rsidR="00DB2094" w:rsidRPr="00DB2094" w:rsidRDefault="00DB2094" w:rsidP="00DB2094">
      <w:pPr>
        <w:spacing w:before="120" w:line="320" w:lineRule="atLeast"/>
        <w:jc w:val="both"/>
        <w:rPr>
          <w:sz w:val="24"/>
          <w:szCs w:val="24"/>
          <w:lang w:val="sr-Cyrl-CS"/>
        </w:rPr>
      </w:pPr>
      <w:r w:rsidRPr="00DB2094">
        <w:rPr>
          <w:sz w:val="24"/>
          <w:szCs w:val="24"/>
          <w:lang w:val="sr-Cyrl-CS"/>
        </w:rPr>
        <w:tab/>
      </w:r>
      <w:r w:rsidRPr="00DB2094">
        <w:rPr>
          <w:sz w:val="24"/>
          <w:szCs w:val="24"/>
          <w:lang w:val="sr-Cyrl-CS"/>
        </w:rPr>
        <w:tab/>
        <w:t>Понуђачи који поднесу заједничку понуду одговарају неограничено солидарно према наручиоцу.</w:t>
      </w:r>
    </w:p>
    <w:p w14:paraId="4E929247" w14:textId="77777777" w:rsidR="00DB2094" w:rsidRPr="00DB2094" w:rsidRDefault="00DB2094" w:rsidP="00DB2094">
      <w:pPr>
        <w:spacing w:before="120" w:line="320" w:lineRule="atLeast"/>
        <w:jc w:val="both"/>
        <w:rPr>
          <w:b/>
          <w:bCs/>
          <w:sz w:val="24"/>
          <w:szCs w:val="24"/>
          <w:lang w:val="sr-Cyrl-CS"/>
        </w:rPr>
      </w:pPr>
      <w:r w:rsidRPr="00DB2094">
        <w:rPr>
          <w:sz w:val="24"/>
          <w:szCs w:val="24"/>
          <w:lang w:val="sr-Cyrl-CS"/>
        </w:rPr>
        <w:tab/>
      </w:r>
      <w:r w:rsidRPr="00DB2094">
        <w:rPr>
          <w:b/>
          <w:bCs/>
          <w:sz w:val="24"/>
          <w:szCs w:val="24"/>
          <w:lang w:val="sr-Cyrl-CS"/>
        </w:rPr>
        <w:t>5.8. Захтеви у погледу места и рока  испоруке:</w:t>
      </w:r>
    </w:p>
    <w:p w14:paraId="68029A36" w14:textId="77777777" w:rsidR="00DB2094" w:rsidRPr="00DB2094" w:rsidRDefault="00DB2094" w:rsidP="00DB2094">
      <w:pPr>
        <w:spacing w:before="120" w:line="320" w:lineRule="atLeast"/>
        <w:jc w:val="both"/>
        <w:rPr>
          <w:b/>
          <w:bCs/>
          <w:sz w:val="24"/>
          <w:szCs w:val="24"/>
          <w:lang w:val="sr-Cyrl-CS"/>
        </w:rPr>
      </w:pPr>
      <w:r w:rsidRPr="00DB2094">
        <w:rPr>
          <w:sz w:val="24"/>
          <w:szCs w:val="24"/>
          <w:lang w:val="sr-Cyrl-CS"/>
        </w:rPr>
        <w:tab/>
      </w:r>
      <w:r w:rsidRPr="00DB2094">
        <w:rPr>
          <w:sz w:val="24"/>
          <w:szCs w:val="24"/>
          <w:lang w:val="sr-Cyrl-CS"/>
        </w:rPr>
        <w:tab/>
        <w:t xml:space="preserve">Место испоруке је Дом здравља </w:t>
      </w:r>
      <w:proofErr w:type="spellStart"/>
      <w:r w:rsidRPr="00DB2094">
        <w:rPr>
          <w:sz w:val="24"/>
          <w:szCs w:val="24"/>
          <w:lang w:val="sr-Cyrl-CS"/>
        </w:rPr>
        <w:t>Осечина</w:t>
      </w:r>
      <w:proofErr w:type="spellEnd"/>
      <w:r w:rsidRPr="00DB2094">
        <w:rPr>
          <w:sz w:val="24"/>
          <w:szCs w:val="24"/>
          <w:lang w:val="sr-Cyrl-CS"/>
        </w:rPr>
        <w:t xml:space="preserve">, </w:t>
      </w:r>
      <w:r w:rsidRPr="00DB2094">
        <w:rPr>
          <w:b/>
          <w:bCs/>
          <w:sz w:val="24"/>
          <w:szCs w:val="24"/>
          <w:lang w:val="sr-Cyrl-CS"/>
        </w:rPr>
        <w:t>а трошкови испоруке падају на терет понуђача.</w:t>
      </w:r>
    </w:p>
    <w:p w14:paraId="46E30373" w14:textId="77777777" w:rsidR="00DB2094" w:rsidRPr="00DB2094" w:rsidRDefault="00DB2094" w:rsidP="00DB2094">
      <w:pPr>
        <w:spacing w:before="120" w:line="320" w:lineRule="atLeast"/>
        <w:jc w:val="both"/>
        <w:rPr>
          <w:b/>
          <w:bCs/>
          <w:sz w:val="24"/>
          <w:szCs w:val="24"/>
          <w:lang w:val="sr-Cyrl-CS"/>
        </w:rPr>
      </w:pPr>
      <w:r w:rsidRPr="00DB2094">
        <w:rPr>
          <w:b/>
          <w:bCs/>
          <w:sz w:val="24"/>
          <w:szCs w:val="24"/>
          <w:lang w:val="sr-Cyrl-CS"/>
        </w:rPr>
        <w:t xml:space="preserve">             Понуђач у понуди дефинише рок испоруке .</w:t>
      </w:r>
    </w:p>
    <w:p w14:paraId="0E0839F5" w14:textId="77777777" w:rsidR="00DB2094" w:rsidRPr="00DB2094" w:rsidRDefault="00DB2094" w:rsidP="00DB2094">
      <w:pPr>
        <w:spacing w:before="120" w:line="320" w:lineRule="atLeast"/>
        <w:jc w:val="both"/>
        <w:rPr>
          <w:b/>
          <w:bCs/>
          <w:sz w:val="24"/>
          <w:szCs w:val="24"/>
          <w:lang w:val="sr-Cyrl-CS"/>
        </w:rPr>
      </w:pPr>
      <w:r w:rsidRPr="00DB2094">
        <w:rPr>
          <w:b/>
          <w:bCs/>
          <w:sz w:val="24"/>
          <w:szCs w:val="24"/>
          <w:lang w:val="sr-Cyrl-CS"/>
        </w:rPr>
        <w:tab/>
        <w:t>5</w:t>
      </w:r>
      <w:r w:rsidRPr="00DB2094">
        <w:rPr>
          <w:b/>
          <w:bCs/>
          <w:sz w:val="24"/>
          <w:szCs w:val="24"/>
          <w:lang w:val="sr-Cyrl-BA"/>
        </w:rPr>
        <w:t>.9</w:t>
      </w:r>
      <w:r w:rsidRPr="00DB2094">
        <w:rPr>
          <w:b/>
          <w:bCs/>
          <w:sz w:val="24"/>
          <w:szCs w:val="24"/>
          <w:lang w:val="sr-Cyrl-CS"/>
        </w:rPr>
        <w:t>. Рок важења понуде:</w:t>
      </w:r>
    </w:p>
    <w:p w14:paraId="6CA4240C" w14:textId="77777777" w:rsidR="00DB2094" w:rsidRPr="00DB2094" w:rsidRDefault="00DB2094" w:rsidP="00DB2094">
      <w:pPr>
        <w:spacing w:before="120" w:line="320" w:lineRule="atLeast"/>
        <w:jc w:val="both"/>
        <w:rPr>
          <w:sz w:val="24"/>
          <w:szCs w:val="24"/>
          <w:lang w:val="sr-Cyrl-CS"/>
        </w:rPr>
      </w:pPr>
      <w:r w:rsidRPr="00DB2094">
        <w:rPr>
          <w:b/>
          <w:bCs/>
          <w:sz w:val="24"/>
          <w:szCs w:val="24"/>
          <w:lang w:val="sr-Cyrl-CS"/>
        </w:rPr>
        <w:tab/>
      </w:r>
      <w:r w:rsidRPr="00DB2094">
        <w:rPr>
          <w:b/>
          <w:bCs/>
          <w:sz w:val="24"/>
          <w:szCs w:val="24"/>
          <w:lang w:val="sr-Cyrl-CS"/>
        </w:rPr>
        <w:tab/>
      </w:r>
      <w:r w:rsidRPr="00DB2094">
        <w:rPr>
          <w:sz w:val="24"/>
          <w:szCs w:val="24"/>
          <w:lang w:val="sr-Cyrl-CS"/>
        </w:rPr>
        <w:t xml:space="preserve">Рок важења понуде обавезно се наводи у понуди и не може бити краћи од </w:t>
      </w:r>
      <w:r w:rsidRPr="00DB2094">
        <w:rPr>
          <w:b/>
          <w:bCs/>
          <w:sz w:val="24"/>
          <w:szCs w:val="24"/>
          <w:lang w:val="sr-Cyrl-CS"/>
        </w:rPr>
        <w:t>45 дана</w:t>
      </w:r>
      <w:r w:rsidRPr="00DB2094">
        <w:rPr>
          <w:sz w:val="24"/>
          <w:szCs w:val="24"/>
          <w:lang w:val="sr-Cyrl-CS"/>
        </w:rPr>
        <w:t xml:space="preserve"> од дана отварања понуде. </w:t>
      </w:r>
    </w:p>
    <w:p w14:paraId="7007DB77" w14:textId="77777777" w:rsidR="00DB2094" w:rsidRPr="00DB2094" w:rsidRDefault="00DB2094" w:rsidP="00DB2094">
      <w:pPr>
        <w:spacing w:before="120" w:line="320" w:lineRule="atLeast"/>
        <w:jc w:val="both"/>
        <w:rPr>
          <w:b/>
          <w:bCs/>
          <w:sz w:val="24"/>
          <w:szCs w:val="24"/>
          <w:lang w:val="sr-Cyrl-CS"/>
        </w:rPr>
      </w:pPr>
      <w:r w:rsidRPr="00DB2094">
        <w:rPr>
          <w:sz w:val="24"/>
          <w:szCs w:val="24"/>
          <w:lang w:val="sr-Cyrl-CS"/>
        </w:rPr>
        <w:lastRenderedPageBreak/>
        <w:tab/>
      </w:r>
      <w:r w:rsidRPr="00DB2094">
        <w:rPr>
          <w:b/>
          <w:bCs/>
          <w:sz w:val="24"/>
          <w:szCs w:val="24"/>
          <w:lang w:val="sr-Cyrl-CS"/>
        </w:rPr>
        <w:t>5.10. Валута и начин на који мора бити наведена и изражена цена у понуди:</w:t>
      </w:r>
    </w:p>
    <w:p w14:paraId="787B4EDA" w14:textId="77777777" w:rsidR="00DB2094" w:rsidRPr="00DB2094" w:rsidRDefault="00DB2094" w:rsidP="00DB2094">
      <w:pPr>
        <w:spacing w:before="120" w:line="320" w:lineRule="atLeast"/>
        <w:jc w:val="both"/>
        <w:rPr>
          <w:sz w:val="24"/>
          <w:szCs w:val="24"/>
        </w:rPr>
      </w:pPr>
      <w:r w:rsidRPr="00DB2094">
        <w:rPr>
          <w:lang w:val="ru-RU"/>
        </w:rPr>
        <w:tab/>
      </w:r>
      <w:r w:rsidRPr="00DB2094">
        <w:rPr>
          <w:lang w:val="ru-RU"/>
        </w:rPr>
        <w:tab/>
      </w:r>
      <w:proofErr w:type="spellStart"/>
      <w:r w:rsidRPr="00DB2094">
        <w:rPr>
          <w:sz w:val="24"/>
          <w:lang w:val="sr-Cyrl-CS"/>
        </w:rPr>
        <w:t>Цен</w:t>
      </w:r>
      <w:proofErr w:type="spellEnd"/>
      <w:r w:rsidRPr="00DB2094">
        <w:rPr>
          <w:sz w:val="24"/>
          <w:lang w:val="sr-Cyrl-BA"/>
        </w:rPr>
        <w:t>а</w:t>
      </w:r>
      <w:r w:rsidRPr="00DB2094">
        <w:rPr>
          <w:sz w:val="24"/>
          <w:lang w:val="sr-Cyrl-CS"/>
        </w:rPr>
        <w:t xml:space="preserve"> у понуди се исказуј</w:t>
      </w:r>
      <w:r w:rsidRPr="00DB2094">
        <w:rPr>
          <w:sz w:val="24"/>
          <w:lang w:val="sr-Cyrl-BA"/>
        </w:rPr>
        <w:t>е</w:t>
      </w:r>
      <w:r w:rsidRPr="00DB2094">
        <w:rPr>
          <w:sz w:val="24"/>
          <w:lang w:val="sr-Cyrl-CS"/>
        </w:rPr>
        <w:t xml:space="preserve"> у динарима, </w:t>
      </w:r>
      <w:r w:rsidRPr="00DB2094">
        <w:rPr>
          <w:sz w:val="24"/>
          <w:lang w:val="sr-Cyrl-BA"/>
        </w:rPr>
        <w:t xml:space="preserve">са и </w:t>
      </w:r>
      <w:r w:rsidRPr="00DB2094">
        <w:rPr>
          <w:sz w:val="24"/>
          <w:lang w:val="sr-Cyrl-CS"/>
        </w:rPr>
        <w:t xml:space="preserve">без пореза на додату вредност .               </w:t>
      </w:r>
    </w:p>
    <w:p w14:paraId="2D8CED51" w14:textId="77777777" w:rsidR="00DB2094" w:rsidRPr="00DB2094" w:rsidRDefault="00DB2094" w:rsidP="00DB2094">
      <w:pPr>
        <w:widowControl w:val="0"/>
        <w:autoSpaceDE w:val="0"/>
        <w:autoSpaceDN w:val="0"/>
        <w:adjustRightInd w:val="0"/>
        <w:spacing w:line="174" w:lineRule="exact"/>
        <w:rPr>
          <w:sz w:val="24"/>
          <w:szCs w:val="24"/>
        </w:rPr>
      </w:pPr>
    </w:p>
    <w:p w14:paraId="12791A77" w14:textId="77777777" w:rsidR="00DB2094" w:rsidRPr="00DB2094" w:rsidRDefault="00DB2094" w:rsidP="00DB2094">
      <w:pPr>
        <w:widowControl w:val="0"/>
        <w:autoSpaceDE w:val="0"/>
        <w:autoSpaceDN w:val="0"/>
        <w:adjustRightInd w:val="0"/>
        <w:spacing w:line="240" w:lineRule="auto"/>
        <w:ind w:left="707"/>
        <w:rPr>
          <w:sz w:val="24"/>
          <w:szCs w:val="24"/>
        </w:rPr>
      </w:pPr>
      <w:proofErr w:type="spellStart"/>
      <w:r w:rsidRPr="00DB2094">
        <w:rPr>
          <w:sz w:val="24"/>
          <w:szCs w:val="24"/>
        </w:rPr>
        <w:t>Понуђачу</w:t>
      </w:r>
      <w:proofErr w:type="spellEnd"/>
      <w:r w:rsidRPr="00DB2094">
        <w:rPr>
          <w:sz w:val="24"/>
          <w:szCs w:val="24"/>
        </w:rPr>
        <w:t xml:space="preserve"> </w:t>
      </w:r>
      <w:proofErr w:type="spellStart"/>
      <w:r w:rsidRPr="00DB2094">
        <w:rPr>
          <w:sz w:val="24"/>
          <w:szCs w:val="24"/>
        </w:rPr>
        <w:t>није</w:t>
      </w:r>
      <w:proofErr w:type="spellEnd"/>
      <w:r w:rsidRPr="00DB2094">
        <w:rPr>
          <w:sz w:val="24"/>
          <w:szCs w:val="24"/>
        </w:rPr>
        <w:t xml:space="preserve"> </w:t>
      </w:r>
      <w:proofErr w:type="spellStart"/>
      <w:r w:rsidRPr="00DB2094">
        <w:rPr>
          <w:sz w:val="24"/>
          <w:szCs w:val="24"/>
        </w:rPr>
        <w:t>дозвољено</w:t>
      </w:r>
      <w:proofErr w:type="spellEnd"/>
      <w:r w:rsidRPr="00DB2094">
        <w:rPr>
          <w:sz w:val="24"/>
          <w:szCs w:val="24"/>
        </w:rPr>
        <w:t xml:space="preserve"> </w:t>
      </w:r>
      <w:proofErr w:type="spellStart"/>
      <w:r w:rsidRPr="00DB2094">
        <w:rPr>
          <w:sz w:val="24"/>
          <w:szCs w:val="24"/>
        </w:rPr>
        <w:t>да</w:t>
      </w:r>
      <w:proofErr w:type="spellEnd"/>
      <w:r w:rsidRPr="00DB2094">
        <w:rPr>
          <w:sz w:val="24"/>
          <w:szCs w:val="24"/>
        </w:rPr>
        <w:t xml:space="preserve"> </w:t>
      </w:r>
      <w:proofErr w:type="spellStart"/>
      <w:r w:rsidRPr="00DB2094">
        <w:rPr>
          <w:sz w:val="24"/>
          <w:szCs w:val="24"/>
        </w:rPr>
        <w:t>захтева</w:t>
      </w:r>
      <w:proofErr w:type="spellEnd"/>
      <w:r w:rsidRPr="00DB2094">
        <w:rPr>
          <w:sz w:val="24"/>
          <w:szCs w:val="24"/>
        </w:rPr>
        <w:t xml:space="preserve"> </w:t>
      </w:r>
      <w:proofErr w:type="spellStart"/>
      <w:r w:rsidRPr="00DB2094">
        <w:rPr>
          <w:sz w:val="24"/>
          <w:szCs w:val="24"/>
        </w:rPr>
        <w:t>аванс</w:t>
      </w:r>
      <w:proofErr w:type="spellEnd"/>
      <w:r w:rsidRPr="00DB2094">
        <w:rPr>
          <w:sz w:val="24"/>
          <w:szCs w:val="24"/>
        </w:rPr>
        <w:t>.</w:t>
      </w:r>
    </w:p>
    <w:p w14:paraId="4AF8F922" w14:textId="77777777" w:rsidR="00DB2094" w:rsidRPr="00DB2094" w:rsidRDefault="00DB2094" w:rsidP="00DB2094">
      <w:pPr>
        <w:widowControl w:val="0"/>
        <w:autoSpaceDE w:val="0"/>
        <w:autoSpaceDN w:val="0"/>
        <w:adjustRightInd w:val="0"/>
        <w:spacing w:line="192" w:lineRule="exact"/>
        <w:rPr>
          <w:sz w:val="24"/>
          <w:szCs w:val="24"/>
        </w:rPr>
      </w:pPr>
    </w:p>
    <w:p w14:paraId="79FDA0F1" w14:textId="42AB3F14" w:rsidR="00DB2094" w:rsidRPr="00DB2094" w:rsidRDefault="00DB2094" w:rsidP="00DB2094">
      <w:pPr>
        <w:widowControl w:val="0"/>
        <w:overflowPunct w:val="0"/>
        <w:autoSpaceDE w:val="0"/>
        <w:autoSpaceDN w:val="0"/>
        <w:adjustRightInd w:val="0"/>
        <w:spacing w:line="253" w:lineRule="auto"/>
        <w:ind w:left="7" w:right="20" w:firstLine="418"/>
        <w:jc w:val="both"/>
        <w:rPr>
          <w:sz w:val="24"/>
          <w:szCs w:val="24"/>
          <w:lang w:val="sr-Cyrl-RS"/>
        </w:rPr>
      </w:pPr>
      <w:r w:rsidRPr="00DB2094">
        <w:rPr>
          <w:sz w:val="24"/>
          <w:szCs w:val="24"/>
          <w:lang w:val="sr-Cyrl-RS"/>
        </w:rPr>
        <w:t xml:space="preserve">                                                                </w:t>
      </w:r>
    </w:p>
    <w:p w14:paraId="0B3A302B" w14:textId="77777777" w:rsidR="00DB2094" w:rsidRDefault="00DB2094" w:rsidP="00DB2094">
      <w:pPr>
        <w:widowControl w:val="0"/>
        <w:overflowPunct w:val="0"/>
        <w:autoSpaceDE w:val="0"/>
        <w:autoSpaceDN w:val="0"/>
        <w:adjustRightInd w:val="0"/>
        <w:spacing w:line="253" w:lineRule="auto"/>
        <w:ind w:left="7" w:right="20" w:firstLine="418"/>
        <w:jc w:val="both"/>
        <w:rPr>
          <w:sz w:val="24"/>
          <w:szCs w:val="24"/>
          <w:lang w:val="sr-Cyrl-RS"/>
        </w:rPr>
      </w:pPr>
      <w:r w:rsidRPr="00DB2094">
        <w:rPr>
          <w:sz w:val="24"/>
          <w:szCs w:val="24"/>
          <w:lang w:val="sr-Cyrl-RS"/>
        </w:rPr>
        <w:t xml:space="preserve">                                                                                                                     </w:t>
      </w:r>
      <w:r>
        <w:rPr>
          <w:sz w:val="24"/>
          <w:szCs w:val="24"/>
          <w:lang w:val="sr-Cyrl-RS"/>
        </w:rPr>
        <w:t xml:space="preserve">  </w:t>
      </w:r>
    </w:p>
    <w:p w14:paraId="416FF00C" w14:textId="26CFC15F" w:rsidR="00DB2094" w:rsidRPr="00DB2094" w:rsidRDefault="00DB2094" w:rsidP="00DB2094">
      <w:pPr>
        <w:widowControl w:val="0"/>
        <w:overflowPunct w:val="0"/>
        <w:autoSpaceDE w:val="0"/>
        <w:autoSpaceDN w:val="0"/>
        <w:adjustRightInd w:val="0"/>
        <w:spacing w:line="253" w:lineRule="auto"/>
        <w:ind w:left="7" w:right="20" w:firstLine="418"/>
        <w:jc w:val="both"/>
        <w:rPr>
          <w:sz w:val="24"/>
          <w:szCs w:val="24"/>
          <w:lang w:val="sr-Cyrl-RS"/>
        </w:rPr>
      </w:pPr>
      <w:r w:rsidRPr="00DB2094">
        <w:rPr>
          <w:b/>
          <w:bCs/>
          <w:sz w:val="24"/>
          <w:lang w:val="sr-Cyrl-CS"/>
        </w:rPr>
        <w:t>5.11. Заштита података:</w:t>
      </w:r>
    </w:p>
    <w:p w14:paraId="7E58E58E" w14:textId="77777777"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Наручилац је дужан да:</w:t>
      </w:r>
    </w:p>
    <w:p w14:paraId="336B79B0" w14:textId="77777777" w:rsidR="00DB2094" w:rsidRPr="00DB2094" w:rsidRDefault="00DB2094" w:rsidP="00DB2094">
      <w:pPr>
        <w:numPr>
          <w:ilvl w:val="1"/>
          <w:numId w:val="8"/>
        </w:numPr>
        <w:spacing w:before="120" w:line="320" w:lineRule="atLeast"/>
        <w:jc w:val="both"/>
        <w:rPr>
          <w:sz w:val="24"/>
          <w:lang w:val="sr-Cyrl-CS"/>
        </w:rPr>
      </w:pPr>
      <w:r w:rsidRPr="00DB2094">
        <w:rPr>
          <w:sz w:val="24"/>
          <w:lang w:val="sr-Cyrl-CS"/>
        </w:rPr>
        <w:t>чува као поверљиве све податке о понуђачима садржане у понуди које је као такве, у складу са законом, понуђач означио у понуди;</w:t>
      </w:r>
    </w:p>
    <w:p w14:paraId="3D282D94" w14:textId="77777777" w:rsidR="00DB2094" w:rsidRPr="00DB2094" w:rsidRDefault="00DB2094" w:rsidP="00DB2094">
      <w:pPr>
        <w:numPr>
          <w:ilvl w:val="1"/>
          <w:numId w:val="8"/>
        </w:numPr>
        <w:tabs>
          <w:tab w:val="clear" w:pos="1080"/>
        </w:tabs>
        <w:spacing w:before="120" w:line="320" w:lineRule="atLeast"/>
        <w:jc w:val="both"/>
        <w:rPr>
          <w:sz w:val="24"/>
          <w:lang w:val="sr-Cyrl-CS"/>
        </w:rPr>
      </w:pPr>
      <w:r w:rsidRPr="00DB2094">
        <w:rPr>
          <w:sz w:val="24"/>
          <w:lang w:val="sr-Cyrl-CS"/>
        </w:rPr>
        <w:t>одбије давање информације која би значила повреду поверљивости података добијених у понуди;</w:t>
      </w:r>
    </w:p>
    <w:p w14:paraId="49695C09" w14:textId="77777777" w:rsidR="00DB2094" w:rsidRPr="00DB2094" w:rsidRDefault="00DB2094" w:rsidP="00DB2094">
      <w:pPr>
        <w:numPr>
          <w:ilvl w:val="1"/>
          <w:numId w:val="8"/>
        </w:numPr>
        <w:spacing w:before="120" w:line="320" w:lineRule="atLeast"/>
        <w:jc w:val="both"/>
        <w:rPr>
          <w:sz w:val="24"/>
          <w:lang w:val="sr-Cyrl-CS"/>
        </w:rPr>
      </w:pPr>
      <w:r w:rsidRPr="00DB2094">
        <w:rPr>
          <w:sz w:val="24"/>
          <w:lang w:val="sr-Cyrl-CS"/>
        </w:rPr>
        <w:t xml:space="preserve">чува као пословну тајну имена, заинтересованих лица и понуђача, као и податке о поднетим понудама, до истека рока </w:t>
      </w:r>
      <w:proofErr w:type="spellStart"/>
      <w:r w:rsidRPr="00DB2094">
        <w:rPr>
          <w:sz w:val="24"/>
          <w:lang w:val="sr-Cyrl-CS"/>
        </w:rPr>
        <w:t>предвиђеног</w:t>
      </w:r>
      <w:proofErr w:type="spellEnd"/>
      <w:r w:rsidRPr="00DB2094">
        <w:rPr>
          <w:sz w:val="24"/>
          <w:lang w:val="sr-Cyrl-CS"/>
        </w:rPr>
        <w:t xml:space="preserve"> за отварање понуда.</w:t>
      </w:r>
    </w:p>
    <w:p w14:paraId="69FC93DE" w14:textId="77777777"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
    <w:p w14:paraId="19C19A3F" w14:textId="77777777" w:rsidR="00DB2094" w:rsidRPr="00DB2094" w:rsidRDefault="00DB2094" w:rsidP="00DB2094">
      <w:pPr>
        <w:spacing w:before="120" w:line="320" w:lineRule="atLeast"/>
        <w:jc w:val="both"/>
        <w:rPr>
          <w:b/>
          <w:sz w:val="24"/>
          <w:lang w:val="sr-Cyrl-BA"/>
        </w:rPr>
      </w:pPr>
      <w:r w:rsidRPr="00DB2094">
        <w:rPr>
          <w:lang w:val="ru-RU"/>
        </w:rPr>
        <w:tab/>
      </w:r>
      <w:r w:rsidRPr="00DB2094">
        <w:rPr>
          <w:b/>
          <w:bCs/>
          <w:sz w:val="24"/>
          <w:szCs w:val="24"/>
          <w:lang w:val="ru-RU"/>
        </w:rPr>
        <w:t>5</w:t>
      </w:r>
      <w:r w:rsidRPr="00DB2094">
        <w:rPr>
          <w:b/>
          <w:sz w:val="24"/>
          <w:lang w:val="sr-Cyrl-BA"/>
        </w:rPr>
        <w:t>.1</w:t>
      </w:r>
      <w:r w:rsidRPr="00DB2094">
        <w:rPr>
          <w:b/>
          <w:sz w:val="24"/>
          <w:lang w:val="sr-Cyrl-CS"/>
        </w:rPr>
        <w:t>2</w:t>
      </w:r>
      <w:r w:rsidRPr="00DB2094">
        <w:rPr>
          <w:b/>
          <w:sz w:val="24"/>
          <w:lang w:val="sr-Cyrl-BA"/>
        </w:rPr>
        <w:t>. Додатне информације и појашњења код наручиоца:</w:t>
      </w:r>
    </w:p>
    <w:p w14:paraId="33471A43" w14:textId="2EAA0FAD"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 xml:space="preserve">Понуђач може, у писаном облику (или путем електронске поште или факса) на адресу наручиоца – </w:t>
      </w:r>
      <w:r w:rsidRPr="00DB2094">
        <w:rPr>
          <w:sz w:val="24"/>
          <w:szCs w:val="24"/>
          <w:lang w:val="sr-Cyrl-CS"/>
        </w:rPr>
        <w:t xml:space="preserve">Дом здравља </w:t>
      </w:r>
      <w:proofErr w:type="spellStart"/>
      <w:r w:rsidRPr="00DB2094">
        <w:rPr>
          <w:sz w:val="24"/>
          <w:szCs w:val="24"/>
          <w:lang w:val="sr-Cyrl-CS"/>
        </w:rPr>
        <w:t>Осечина</w:t>
      </w:r>
      <w:proofErr w:type="spellEnd"/>
      <w:r w:rsidRPr="00DB2094">
        <w:rPr>
          <w:sz w:val="24"/>
          <w:szCs w:val="24"/>
          <w:lang w:val="sr-Cyrl-CS"/>
        </w:rPr>
        <w:t xml:space="preserve"> </w:t>
      </w:r>
      <w:proofErr w:type="spellStart"/>
      <w:r w:rsidRPr="00DB2094">
        <w:rPr>
          <w:sz w:val="24"/>
          <w:szCs w:val="24"/>
          <w:lang w:val="sr-Cyrl-CS"/>
        </w:rPr>
        <w:t>ул.</w:t>
      </w:r>
      <w:r w:rsidR="008E1E6F">
        <w:rPr>
          <w:sz w:val="24"/>
          <w:szCs w:val="24"/>
          <w:lang w:val="sr-Cyrl-CS"/>
        </w:rPr>
        <w:t>Пилота</w:t>
      </w:r>
      <w:proofErr w:type="spellEnd"/>
      <w:r w:rsidR="008E1E6F">
        <w:rPr>
          <w:sz w:val="24"/>
          <w:szCs w:val="24"/>
          <w:lang w:val="sr-Cyrl-CS"/>
        </w:rPr>
        <w:t xml:space="preserve"> Миленка Павловића</w:t>
      </w:r>
      <w:r w:rsidRPr="00DB2094">
        <w:rPr>
          <w:sz w:val="24"/>
          <w:szCs w:val="24"/>
          <w:lang w:val="sr-Cyrl-CS"/>
        </w:rPr>
        <w:t xml:space="preserve"> 13-15, 14253 </w:t>
      </w:r>
      <w:proofErr w:type="spellStart"/>
      <w:r w:rsidRPr="00DB2094">
        <w:rPr>
          <w:sz w:val="24"/>
          <w:szCs w:val="24"/>
          <w:lang w:val="sr-Cyrl-CS"/>
        </w:rPr>
        <w:t>Осечина</w:t>
      </w:r>
      <w:proofErr w:type="spellEnd"/>
      <w:r w:rsidRPr="00DB2094">
        <w:rPr>
          <w:sz w:val="24"/>
          <w:szCs w:val="24"/>
          <w:lang w:val="sr-Cyrl-CS"/>
        </w:rPr>
        <w:t xml:space="preserve">, са обавезном назнаком на лицу коверте: </w:t>
      </w:r>
      <w:r w:rsidRPr="00DB2094">
        <w:rPr>
          <w:b/>
          <w:bCs/>
          <w:sz w:val="24"/>
          <w:szCs w:val="24"/>
          <w:lang w:val="sr-Cyrl-CS"/>
        </w:rPr>
        <w:t>„</w:t>
      </w:r>
      <w:r w:rsidRPr="00DB2094">
        <w:rPr>
          <w:b/>
          <w:bCs/>
          <w:i/>
          <w:iCs/>
          <w:sz w:val="24"/>
          <w:szCs w:val="24"/>
          <w:lang w:val="sr-Cyrl-BA"/>
        </w:rPr>
        <w:t xml:space="preserve">Не отварати – Набавка </w:t>
      </w:r>
      <w:r w:rsidRPr="00DB2094">
        <w:rPr>
          <w:b/>
          <w:bCs/>
          <w:i/>
          <w:iCs/>
          <w:sz w:val="24"/>
          <w:szCs w:val="24"/>
          <w:lang w:val="sr-Cyrl-CS"/>
        </w:rPr>
        <w:t xml:space="preserve">стоматолошке столице са </w:t>
      </w:r>
      <w:proofErr w:type="spellStart"/>
      <w:r w:rsidRPr="00DB2094">
        <w:rPr>
          <w:b/>
          <w:bCs/>
          <w:i/>
          <w:iCs/>
          <w:sz w:val="24"/>
          <w:szCs w:val="24"/>
          <w:lang w:val="sr-Cyrl-CS"/>
        </w:rPr>
        <w:t>насадним</w:t>
      </w:r>
      <w:proofErr w:type="spellEnd"/>
      <w:r w:rsidRPr="00DB2094">
        <w:rPr>
          <w:b/>
          <w:bCs/>
          <w:i/>
          <w:iCs/>
          <w:sz w:val="24"/>
          <w:szCs w:val="24"/>
          <w:lang w:val="sr-Cyrl-CS"/>
        </w:rPr>
        <w:t xml:space="preserve"> </w:t>
      </w:r>
      <w:proofErr w:type="spellStart"/>
      <w:r w:rsidRPr="00DB2094">
        <w:rPr>
          <w:b/>
          <w:bCs/>
          <w:i/>
          <w:iCs/>
          <w:sz w:val="24"/>
          <w:szCs w:val="24"/>
          <w:lang w:val="sr-Cyrl-CS"/>
        </w:rPr>
        <w:t>инструметнима</w:t>
      </w:r>
      <w:proofErr w:type="spellEnd"/>
      <w:r w:rsidR="008E1E6F">
        <w:rPr>
          <w:b/>
          <w:bCs/>
          <w:i/>
          <w:iCs/>
          <w:sz w:val="24"/>
          <w:szCs w:val="24"/>
          <w:lang w:val="sr-Cyrl-CS"/>
        </w:rPr>
        <w:t xml:space="preserve"> и терапеутском столицом</w:t>
      </w:r>
      <w:r w:rsidRPr="00DB2094">
        <w:rPr>
          <w:b/>
          <w:i/>
          <w:iCs/>
          <w:sz w:val="24"/>
          <w:szCs w:val="24"/>
          <w:lang w:val="sr-Cyrl-CS"/>
        </w:rPr>
        <w:t>“</w:t>
      </w:r>
      <w:r w:rsidRPr="00DB2094">
        <w:rPr>
          <w:sz w:val="24"/>
          <w:lang w:val="sr-Cyrl-CS"/>
        </w:rPr>
        <w:t xml:space="preserve">, тражити од </w:t>
      </w:r>
      <w:r w:rsidRPr="00DB2094">
        <w:rPr>
          <w:sz w:val="24"/>
          <w:lang w:val="sr-Cyrl-BA"/>
        </w:rPr>
        <w:t>н</w:t>
      </w:r>
      <w:proofErr w:type="spellStart"/>
      <w:r w:rsidRPr="00DB2094">
        <w:rPr>
          <w:sz w:val="24"/>
          <w:lang w:val="sr-Cyrl-CS"/>
        </w:rPr>
        <w:t>аручиоца</w:t>
      </w:r>
      <w:proofErr w:type="spellEnd"/>
      <w:r w:rsidRPr="00DB2094">
        <w:rPr>
          <w:sz w:val="24"/>
          <w:lang w:val="sr-Cyrl-CS"/>
        </w:rPr>
        <w:t xml:space="preserve"> додатне информације или појашњења у вези са припремањем понуде. </w:t>
      </w:r>
    </w:p>
    <w:p w14:paraId="49C738BB" w14:textId="77777777" w:rsidR="00DB2094" w:rsidRPr="00DB2094" w:rsidRDefault="00DB2094" w:rsidP="00DB2094">
      <w:pPr>
        <w:spacing w:before="120" w:line="320" w:lineRule="atLeast"/>
        <w:jc w:val="both"/>
        <w:rPr>
          <w:sz w:val="24"/>
          <w:lang w:val="sr-Cyrl-CS"/>
        </w:rPr>
      </w:pPr>
      <w:r w:rsidRPr="00DB2094">
        <w:rPr>
          <w:b/>
          <w:bCs/>
          <w:sz w:val="24"/>
          <w:lang w:val="sr-Cyrl-CS"/>
        </w:rPr>
        <w:tab/>
      </w:r>
      <w:r w:rsidRPr="00DB2094">
        <w:rPr>
          <w:b/>
          <w:bCs/>
          <w:sz w:val="24"/>
          <w:lang w:val="sr-Cyrl-CS"/>
        </w:rPr>
        <w:tab/>
      </w:r>
      <w:r w:rsidRPr="00DB2094">
        <w:rPr>
          <w:sz w:val="24"/>
          <w:lang w:val="sr-Cyrl-CS"/>
        </w:rPr>
        <w:t>Тражење информација и појашњења телефонски није дозвољено.</w:t>
      </w:r>
      <w:r w:rsidRPr="00DB2094">
        <w:rPr>
          <w:sz w:val="24"/>
          <w:lang w:val="sr-Cyrl-CS"/>
        </w:rPr>
        <w:tab/>
      </w:r>
    </w:p>
    <w:p w14:paraId="7AD84734" w14:textId="77777777" w:rsidR="00DB2094" w:rsidRPr="00DB2094" w:rsidRDefault="00DB2094" w:rsidP="00DB2094">
      <w:pPr>
        <w:spacing w:before="120" w:line="320" w:lineRule="atLeast"/>
        <w:jc w:val="both"/>
        <w:rPr>
          <w:b/>
          <w:sz w:val="24"/>
          <w:szCs w:val="28"/>
          <w:lang w:val="sr-Cyrl-CS"/>
        </w:rPr>
      </w:pPr>
      <w:r w:rsidRPr="00DB2094">
        <w:rPr>
          <w:sz w:val="24"/>
          <w:lang w:val="sr-Cyrl-CS"/>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t xml:space="preserve">                                                  </w:t>
      </w:r>
    </w:p>
    <w:p w14:paraId="56309DF6" w14:textId="77777777" w:rsidR="00DB2094" w:rsidRPr="00DB2094" w:rsidRDefault="00DB2094" w:rsidP="00DB2094">
      <w:pPr>
        <w:spacing w:before="120" w:line="320" w:lineRule="atLeast"/>
        <w:jc w:val="both"/>
        <w:rPr>
          <w:sz w:val="24"/>
          <w:lang w:val="sr-Cyrl-BA"/>
        </w:rPr>
      </w:pPr>
      <w:r w:rsidRPr="00DB2094">
        <w:rPr>
          <w:b/>
          <w:bCs/>
          <w:sz w:val="24"/>
          <w:lang w:val="sr-Cyrl-CS"/>
        </w:rPr>
        <w:t>5.13.</w:t>
      </w:r>
      <w:r w:rsidRPr="00DB2094">
        <w:rPr>
          <w:sz w:val="24"/>
          <w:lang w:val="sr-Cyrl-CS"/>
        </w:rPr>
        <w:t xml:space="preserve"> </w:t>
      </w:r>
      <w:r w:rsidRPr="00DB2094">
        <w:rPr>
          <w:b/>
          <w:bCs/>
          <w:sz w:val="24"/>
          <w:lang w:val="sr-Cyrl-BA"/>
        </w:rPr>
        <w:t>Додатна објашњења, контрола и допуштене исправке:</w:t>
      </w:r>
      <w:r w:rsidRPr="00DB2094">
        <w:rPr>
          <w:sz w:val="24"/>
          <w:lang w:val="sr-Cyrl-BA"/>
        </w:rPr>
        <w:tab/>
      </w:r>
    </w:p>
    <w:p w14:paraId="2228BAD0" w14:textId="77777777" w:rsidR="00DB2094" w:rsidRPr="00DB2094" w:rsidRDefault="00DB2094" w:rsidP="00DB2094">
      <w:pPr>
        <w:spacing w:before="120" w:line="320" w:lineRule="atLeast"/>
        <w:jc w:val="both"/>
        <w:rPr>
          <w:sz w:val="24"/>
          <w:lang w:val="sr-Cyrl-BA"/>
        </w:rPr>
      </w:pPr>
      <w:r w:rsidRPr="00DB2094">
        <w:rPr>
          <w:sz w:val="24"/>
          <w:lang w:val="sr-Cyrl-BA"/>
        </w:rPr>
        <w:t xml:space="preserve">         Наручилац може да </w:t>
      </w:r>
      <w:proofErr w:type="spellStart"/>
      <w:r w:rsidRPr="00DB2094">
        <w:rPr>
          <w:sz w:val="24"/>
          <w:lang w:val="sr-Cyrl-BA"/>
        </w:rPr>
        <w:t>захтева</w:t>
      </w:r>
      <w:proofErr w:type="spellEnd"/>
      <w:r w:rsidRPr="00DB2094">
        <w:rPr>
          <w:sz w:val="24"/>
          <w:lang w:val="sr-Cyrl-BA"/>
        </w:rPr>
        <w:t xml:space="preserve"> од понуђача додатна објашњења која ће му помоћи при </w:t>
      </w:r>
      <w:proofErr w:type="spellStart"/>
      <w:r w:rsidRPr="00DB2094">
        <w:rPr>
          <w:sz w:val="24"/>
          <w:lang w:val="sr-Cyrl-BA"/>
        </w:rPr>
        <w:t>прегледу</w:t>
      </w:r>
      <w:proofErr w:type="spellEnd"/>
      <w:r w:rsidRPr="00DB2094">
        <w:rPr>
          <w:sz w:val="24"/>
          <w:lang w:val="sr-Cyrl-BA"/>
        </w:rPr>
        <w:t>, вредновању и упоређивању понуда, а може да врши и контролу (увид) код понуђача, односно његових подизвођача.</w:t>
      </w:r>
    </w:p>
    <w:p w14:paraId="0F938C3E" w14:textId="77777777" w:rsidR="00DB2094" w:rsidRPr="00DB2094" w:rsidRDefault="00DB2094" w:rsidP="00DB2094">
      <w:pPr>
        <w:spacing w:before="120" w:line="320" w:lineRule="atLeast"/>
        <w:jc w:val="both"/>
        <w:rPr>
          <w:sz w:val="24"/>
          <w:lang w:val="sr-Cyrl-BA"/>
        </w:rPr>
      </w:pPr>
      <w:r w:rsidRPr="00DB2094">
        <w:rPr>
          <w:sz w:val="24"/>
          <w:lang w:val="sr-Cyrl-BA"/>
        </w:rPr>
        <w:tab/>
      </w:r>
      <w:r w:rsidRPr="00DB2094">
        <w:rPr>
          <w:sz w:val="24"/>
          <w:lang w:val="sr-Cyrl-BA"/>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77CF5C" w14:textId="77777777" w:rsidR="00DB2094" w:rsidRPr="00DB2094" w:rsidRDefault="00DB2094" w:rsidP="00DB2094">
      <w:pPr>
        <w:spacing w:before="120" w:line="320" w:lineRule="atLeast"/>
        <w:jc w:val="both"/>
        <w:rPr>
          <w:sz w:val="24"/>
          <w:lang w:val="sr-Cyrl-BA"/>
        </w:rPr>
      </w:pPr>
      <w:r w:rsidRPr="00DB2094">
        <w:rPr>
          <w:sz w:val="24"/>
          <w:lang w:val="sr-Cyrl-BA"/>
        </w:rPr>
        <w:tab/>
      </w:r>
      <w:r w:rsidRPr="00DB2094">
        <w:rPr>
          <w:sz w:val="24"/>
          <w:lang w:val="sr-Cyrl-BA"/>
        </w:rPr>
        <w:tab/>
        <w:t xml:space="preserve">У случају разлике између јединичне и укупне </w:t>
      </w:r>
      <w:proofErr w:type="spellStart"/>
      <w:r w:rsidRPr="00DB2094">
        <w:rPr>
          <w:sz w:val="24"/>
          <w:lang w:val="sr-Cyrl-BA"/>
        </w:rPr>
        <w:t>цене</w:t>
      </w:r>
      <w:proofErr w:type="spellEnd"/>
      <w:r w:rsidRPr="00DB2094">
        <w:rPr>
          <w:sz w:val="24"/>
          <w:lang w:val="sr-Cyrl-BA"/>
        </w:rPr>
        <w:t xml:space="preserve">, </w:t>
      </w:r>
      <w:proofErr w:type="spellStart"/>
      <w:r w:rsidRPr="00DB2094">
        <w:rPr>
          <w:sz w:val="24"/>
          <w:lang w:val="sr-Cyrl-BA"/>
        </w:rPr>
        <w:t>меродавна</w:t>
      </w:r>
      <w:proofErr w:type="spellEnd"/>
      <w:r w:rsidRPr="00DB2094">
        <w:rPr>
          <w:sz w:val="24"/>
          <w:lang w:val="sr-Cyrl-BA"/>
        </w:rPr>
        <w:t xml:space="preserve"> је јединична </w:t>
      </w:r>
      <w:proofErr w:type="spellStart"/>
      <w:r w:rsidRPr="00DB2094">
        <w:rPr>
          <w:sz w:val="24"/>
          <w:lang w:val="sr-Cyrl-BA"/>
        </w:rPr>
        <w:t>цена</w:t>
      </w:r>
      <w:proofErr w:type="spellEnd"/>
      <w:r w:rsidRPr="00DB2094">
        <w:rPr>
          <w:sz w:val="24"/>
          <w:lang w:val="sr-Cyrl-BA"/>
        </w:rPr>
        <w:t>.</w:t>
      </w:r>
    </w:p>
    <w:p w14:paraId="515AD609" w14:textId="77777777" w:rsidR="00DB2094" w:rsidRPr="00DB2094" w:rsidRDefault="00DB2094" w:rsidP="00DB2094">
      <w:pPr>
        <w:spacing w:before="120" w:line="320" w:lineRule="atLeast"/>
        <w:jc w:val="both"/>
        <w:rPr>
          <w:sz w:val="24"/>
          <w:lang w:val="sr-Cyrl-CS"/>
        </w:rPr>
      </w:pPr>
      <w:r w:rsidRPr="00DB2094">
        <w:rPr>
          <w:b/>
          <w:bCs/>
          <w:sz w:val="24"/>
          <w:lang w:val="sr-Cyrl-CS"/>
        </w:rPr>
        <w:tab/>
      </w:r>
      <w:r w:rsidRPr="00DB2094">
        <w:rPr>
          <w:b/>
          <w:bCs/>
          <w:sz w:val="24"/>
          <w:lang w:val="sr-Cyrl-CS"/>
        </w:rPr>
        <w:tab/>
      </w:r>
      <w:r w:rsidRPr="00DB2094">
        <w:rPr>
          <w:sz w:val="24"/>
          <w:lang w:val="sr-Cyrl-CS"/>
        </w:rPr>
        <w:t>Ако се понуђач не сагласи са исправком рачунских грешака, наручилац ће његову понуду одбити као неприхватљиву.</w:t>
      </w:r>
    </w:p>
    <w:p w14:paraId="24D1FA67" w14:textId="77777777" w:rsidR="00DB2094" w:rsidRPr="00DB2094" w:rsidRDefault="00DB2094" w:rsidP="00DB2094">
      <w:pPr>
        <w:spacing w:before="120" w:line="320" w:lineRule="atLeast"/>
        <w:jc w:val="both"/>
        <w:rPr>
          <w:b/>
          <w:bCs/>
          <w:sz w:val="24"/>
          <w:lang w:val="sr-Cyrl-CS"/>
        </w:rPr>
      </w:pPr>
      <w:r w:rsidRPr="00DB2094">
        <w:rPr>
          <w:sz w:val="24"/>
          <w:lang w:val="sr-Cyrl-CS"/>
        </w:rPr>
        <w:lastRenderedPageBreak/>
        <w:tab/>
      </w:r>
      <w:r w:rsidRPr="00DB2094">
        <w:rPr>
          <w:b/>
          <w:bCs/>
          <w:sz w:val="24"/>
          <w:lang w:val="sr-Cyrl-CS"/>
        </w:rPr>
        <w:t>5.14. Негативне референце:</w:t>
      </w:r>
    </w:p>
    <w:p w14:paraId="268000CF" w14:textId="77777777" w:rsidR="00DB2094" w:rsidRPr="00DB2094" w:rsidRDefault="00DB2094" w:rsidP="00DB2094">
      <w:pPr>
        <w:spacing w:before="120" w:line="320" w:lineRule="atLeast"/>
        <w:jc w:val="both"/>
        <w:rPr>
          <w:sz w:val="24"/>
          <w:lang w:val="sr-Cyrl-BA"/>
        </w:rPr>
      </w:pPr>
      <w:r w:rsidRPr="00DB2094">
        <w:rPr>
          <w:sz w:val="24"/>
          <w:lang w:val="sr-Cyrl-CS"/>
        </w:rPr>
        <w:tab/>
      </w:r>
      <w:r w:rsidRPr="00DB2094">
        <w:rPr>
          <w:sz w:val="24"/>
          <w:lang w:val="sr-Cyrl-CS"/>
        </w:rPr>
        <w:tab/>
      </w:r>
      <w:r w:rsidRPr="00DB2094">
        <w:rPr>
          <w:sz w:val="24"/>
          <w:lang w:val="sr-Cyrl-BA"/>
        </w:rPr>
        <w:t xml:space="preserve">Наручилац ће одбити понуду уколико </w:t>
      </w:r>
      <w:proofErr w:type="spellStart"/>
      <w:r w:rsidRPr="00DB2094">
        <w:rPr>
          <w:sz w:val="24"/>
          <w:lang w:val="sr-Cyrl-BA"/>
        </w:rPr>
        <w:t>поседује</w:t>
      </w:r>
      <w:proofErr w:type="spellEnd"/>
      <w:r w:rsidRPr="00DB2094">
        <w:rPr>
          <w:sz w:val="24"/>
          <w:lang w:val="sr-Cyrl-BA"/>
        </w:rPr>
        <w:t xml:space="preserve">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17ABD24E" w14:textId="77777777" w:rsidR="00DB2094" w:rsidRPr="00DB2094" w:rsidRDefault="00DB2094" w:rsidP="00DB2094">
      <w:pPr>
        <w:spacing w:before="120" w:line="320" w:lineRule="atLeast"/>
        <w:jc w:val="both"/>
        <w:rPr>
          <w:sz w:val="24"/>
          <w:lang w:val="sr-Cyrl-BA"/>
        </w:rPr>
      </w:pPr>
      <w:r w:rsidRPr="00DB2094">
        <w:rPr>
          <w:sz w:val="24"/>
          <w:lang w:val="sr-Cyrl-BA"/>
        </w:rPr>
        <w:tab/>
      </w:r>
      <w:r w:rsidRPr="00DB2094">
        <w:rPr>
          <w:sz w:val="24"/>
          <w:lang w:val="sr-Cyrl-BA"/>
        </w:rPr>
        <w:tab/>
        <w:t>Доказ може бити:</w:t>
      </w:r>
    </w:p>
    <w:p w14:paraId="35AFAA4A" w14:textId="77777777" w:rsidR="00DB2094" w:rsidRPr="00DB2094" w:rsidRDefault="00DB2094" w:rsidP="00DB2094">
      <w:pPr>
        <w:spacing w:before="120" w:line="320" w:lineRule="atLeast"/>
        <w:jc w:val="both"/>
        <w:rPr>
          <w:sz w:val="24"/>
          <w:lang w:val="sr-Cyrl-BA"/>
        </w:rPr>
      </w:pPr>
      <w:r w:rsidRPr="00DB2094">
        <w:rPr>
          <w:sz w:val="24"/>
          <w:lang w:val="sr-Cyrl-BA"/>
        </w:rPr>
        <w:tab/>
      </w:r>
      <w:r w:rsidRPr="00DB2094">
        <w:rPr>
          <w:sz w:val="24"/>
          <w:lang w:val="sr-Cyrl-BA"/>
        </w:rPr>
        <w:tab/>
        <w:t>1.) правоснажна судска одлука или одлука другог надлежног органа;</w:t>
      </w:r>
    </w:p>
    <w:p w14:paraId="2F24BC50" w14:textId="77777777" w:rsidR="00DB2094" w:rsidRPr="00DB2094" w:rsidRDefault="00DB2094" w:rsidP="00DB2094">
      <w:pPr>
        <w:spacing w:before="120" w:line="320" w:lineRule="atLeast"/>
        <w:jc w:val="both"/>
        <w:rPr>
          <w:sz w:val="24"/>
          <w:lang w:val="sr-Cyrl-BA"/>
        </w:rPr>
      </w:pPr>
      <w:r w:rsidRPr="00DB2094">
        <w:rPr>
          <w:sz w:val="24"/>
          <w:lang w:val="sr-Cyrl-BA"/>
        </w:rPr>
        <w:tab/>
      </w:r>
      <w:r w:rsidRPr="00DB2094">
        <w:rPr>
          <w:sz w:val="24"/>
          <w:lang w:val="sr-Cyrl-BA"/>
        </w:rPr>
        <w:tab/>
        <w:t xml:space="preserve">2.) исправа о реализованом средству </w:t>
      </w:r>
      <w:proofErr w:type="spellStart"/>
      <w:r w:rsidRPr="00DB2094">
        <w:rPr>
          <w:sz w:val="24"/>
          <w:lang w:val="sr-Cyrl-BA"/>
        </w:rPr>
        <w:t>обезбеђења</w:t>
      </w:r>
      <w:proofErr w:type="spellEnd"/>
      <w:r w:rsidRPr="00DB2094">
        <w:rPr>
          <w:sz w:val="24"/>
          <w:lang w:val="sr-Cyrl-BA"/>
        </w:rPr>
        <w:t xml:space="preserve"> испуњења обавеза у поступку јавне набавке или испуњења уговорних обавеза;</w:t>
      </w:r>
    </w:p>
    <w:p w14:paraId="2F592454" w14:textId="77777777" w:rsidR="00DB2094" w:rsidRPr="00DB2094" w:rsidRDefault="00DB2094" w:rsidP="00DB2094">
      <w:pPr>
        <w:spacing w:before="120" w:line="320" w:lineRule="atLeast"/>
        <w:jc w:val="both"/>
        <w:rPr>
          <w:sz w:val="24"/>
          <w:lang w:val="sr-Cyrl-CS"/>
        </w:rPr>
      </w:pPr>
      <w:r w:rsidRPr="00DB2094">
        <w:rPr>
          <w:sz w:val="24"/>
          <w:lang w:val="sr-Cyrl-BA"/>
        </w:rPr>
        <w:tab/>
      </w:r>
      <w:r w:rsidRPr="00DB2094">
        <w:rPr>
          <w:sz w:val="24"/>
          <w:lang w:val="sr-Cyrl-BA"/>
        </w:rPr>
        <w:tab/>
      </w:r>
      <w:r w:rsidRPr="00DB2094">
        <w:rPr>
          <w:sz w:val="24"/>
          <w:lang w:val="sr-Cyrl-CS"/>
        </w:rPr>
        <w:t>3.) исправа о наплаћеној уговорној казни;</w:t>
      </w:r>
    </w:p>
    <w:p w14:paraId="09D36723" w14:textId="77777777"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4.) рекламације потрошача, односно корисника, ако нису отклоњене у уговореном року;</w:t>
      </w:r>
    </w:p>
    <w:p w14:paraId="0E285B2C" w14:textId="77777777" w:rsidR="00DB2094" w:rsidRPr="00DB2094" w:rsidRDefault="00DB2094" w:rsidP="00DB2094">
      <w:pPr>
        <w:spacing w:before="120" w:line="320" w:lineRule="atLeast"/>
        <w:jc w:val="both"/>
        <w:rPr>
          <w:sz w:val="24"/>
          <w:lang w:val="sr-Cyrl-BA"/>
        </w:rPr>
      </w:pPr>
      <w:r w:rsidRPr="00DB2094">
        <w:rPr>
          <w:sz w:val="24"/>
          <w:lang w:val="sr-Cyrl-BA"/>
        </w:rPr>
        <w:tab/>
      </w:r>
      <w:r w:rsidRPr="00DB2094">
        <w:rPr>
          <w:sz w:val="24"/>
          <w:lang w:val="sr-Cyrl-BA"/>
        </w:rPr>
        <w:tab/>
      </w:r>
      <w:r w:rsidRPr="00DB2094">
        <w:rPr>
          <w:sz w:val="24"/>
          <w:lang w:val="sr-Cyrl-CS"/>
        </w:rPr>
        <w:t>5</w:t>
      </w:r>
      <w:r w:rsidRPr="00DB2094">
        <w:rPr>
          <w:sz w:val="24"/>
          <w:lang w:val="sr-Cyrl-BA"/>
        </w:rPr>
        <w:t>.) извештај надзорног органа о изведеним радовима који нису у складу са пројектом, односно уговором;</w:t>
      </w:r>
    </w:p>
    <w:p w14:paraId="3D3E55F7" w14:textId="77777777" w:rsidR="00DB2094" w:rsidRPr="00DB2094" w:rsidRDefault="00DB2094" w:rsidP="00DB2094">
      <w:pPr>
        <w:spacing w:before="120" w:line="320" w:lineRule="atLeast"/>
        <w:jc w:val="both"/>
        <w:rPr>
          <w:sz w:val="24"/>
          <w:lang w:val="sr-Cyrl-BA"/>
        </w:rPr>
      </w:pPr>
      <w:r w:rsidRPr="00DB2094">
        <w:rPr>
          <w:sz w:val="24"/>
          <w:lang w:val="sr-Cyrl-BA"/>
        </w:rPr>
        <w:tab/>
      </w:r>
      <w:r w:rsidRPr="00DB2094">
        <w:rPr>
          <w:sz w:val="24"/>
          <w:lang w:val="sr-Cyrl-BA"/>
        </w:rPr>
        <w:tab/>
      </w:r>
      <w:r w:rsidRPr="00DB2094">
        <w:rPr>
          <w:sz w:val="24"/>
          <w:lang w:val="sr-Cyrl-CS"/>
        </w:rPr>
        <w:t>6</w:t>
      </w:r>
      <w:r w:rsidRPr="00DB2094">
        <w:rPr>
          <w:sz w:val="24"/>
          <w:lang w:val="sr-Cyrl-BA"/>
        </w:rPr>
        <w:t>.) изјава о раскиду уговора због неиспуњења обавеза дата на начин и под условима предвиђеним законом којим се уређују облигациони односи;</w:t>
      </w:r>
    </w:p>
    <w:p w14:paraId="1B74BA4D" w14:textId="77777777" w:rsidR="00DB2094" w:rsidRPr="00DB2094" w:rsidRDefault="00DB2094" w:rsidP="00DB2094">
      <w:pPr>
        <w:spacing w:before="120" w:line="320" w:lineRule="atLeast"/>
        <w:jc w:val="both"/>
        <w:rPr>
          <w:sz w:val="24"/>
          <w:lang w:val="sr-Cyrl-BA"/>
        </w:rPr>
      </w:pPr>
      <w:r w:rsidRPr="00DB2094">
        <w:rPr>
          <w:sz w:val="24"/>
          <w:lang w:val="sr-Cyrl-BA"/>
        </w:rPr>
        <w:tab/>
      </w:r>
      <w:r w:rsidRPr="00DB2094">
        <w:rPr>
          <w:sz w:val="24"/>
          <w:lang w:val="sr-Cyrl-BA"/>
        </w:rPr>
        <w:tab/>
      </w:r>
      <w:r w:rsidRPr="00DB2094">
        <w:rPr>
          <w:sz w:val="24"/>
          <w:lang w:val="sr-Cyrl-CS"/>
        </w:rPr>
        <w:t>7</w:t>
      </w:r>
      <w:r w:rsidRPr="00DB2094">
        <w:rPr>
          <w:sz w:val="24"/>
          <w:lang w:val="sr-Cyrl-BA"/>
        </w:rPr>
        <w:t>.) доказ о ангажовању на извршењу уговора о јавној набавци лица која нису означена у понуди као подизвођачи, односно чланови групе понуђача.</w:t>
      </w:r>
    </w:p>
    <w:p w14:paraId="681BE015" w14:textId="77777777"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14:paraId="107063BE" w14:textId="77777777"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14:paraId="42AF28E5" w14:textId="77777777" w:rsidR="00DB2094" w:rsidRPr="00DB2094" w:rsidRDefault="00DB2094" w:rsidP="00DB2094">
      <w:pPr>
        <w:spacing w:before="120" w:line="320" w:lineRule="atLeast"/>
        <w:jc w:val="both"/>
        <w:rPr>
          <w:sz w:val="24"/>
          <w:szCs w:val="24"/>
        </w:rPr>
      </w:pPr>
      <w:r w:rsidRPr="00DB2094">
        <w:rPr>
          <w:sz w:val="24"/>
          <w:lang w:val="sr-Cyrl-CS"/>
        </w:rPr>
        <w:tab/>
      </w:r>
      <w:r w:rsidRPr="00DB2094">
        <w:rPr>
          <w:sz w:val="24"/>
          <w:lang w:val="sr-Cyrl-CS"/>
        </w:rPr>
        <w:tab/>
      </w:r>
      <w:r w:rsidRPr="00DB2094">
        <w:rPr>
          <w:sz w:val="24"/>
          <w:lang w:val="sr-Cyrl-BA"/>
        </w:rPr>
        <w:tab/>
      </w:r>
    </w:p>
    <w:p w14:paraId="54C0ADDC" w14:textId="77777777" w:rsidR="00DB2094" w:rsidRPr="00DB2094" w:rsidRDefault="00DB2094" w:rsidP="00DB2094">
      <w:pPr>
        <w:widowControl w:val="0"/>
        <w:autoSpaceDE w:val="0"/>
        <w:autoSpaceDN w:val="0"/>
        <w:adjustRightInd w:val="0"/>
        <w:spacing w:line="165" w:lineRule="exact"/>
        <w:rPr>
          <w:sz w:val="24"/>
          <w:szCs w:val="24"/>
        </w:rPr>
      </w:pPr>
    </w:p>
    <w:p w14:paraId="7EDAB480" w14:textId="228954D9" w:rsidR="00DB2094" w:rsidRPr="00DB2094" w:rsidRDefault="00DB2094" w:rsidP="00DB2094">
      <w:pPr>
        <w:widowControl w:val="0"/>
        <w:suppressAutoHyphens w:val="0"/>
        <w:overflowPunct w:val="0"/>
        <w:autoSpaceDE w:val="0"/>
        <w:autoSpaceDN w:val="0"/>
        <w:adjustRightInd w:val="0"/>
        <w:spacing w:line="263" w:lineRule="auto"/>
        <w:ind w:left="360" w:right="20"/>
        <w:jc w:val="both"/>
        <w:rPr>
          <w:b/>
          <w:bCs/>
          <w:sz w:val="24"/>
          <w:szCs w:val="24"/>
        </w:rPr>
      </w:pPr>
      <w:r w:rsidRPr="00DB2094">
        <w:rPr>
          <w:b/>
          <w:bCs/>
          <w:sz w:val="24"/>
          <w:szCs w:val="24"/>
          <w:lang w:val="sr-Cyrl-RS"/>
        </w:rPr>
        <w:t>5.15.</w:t>
      </w:r>
      <w:r w:rsidR="00F9712D">
        <w:rPr>
          <w:b/>
          <w:bCs/>
          <w:sz w:val="24"/>
          <w:szCs w:val="24"/>
          <w:lang w:val="sr-Latn-RS"/>
        </w:rPr>
        <w:t xml:space="preserve"> </w:t>
      </w:r>
      <w:proofErr w:type="spellStart"/>
      <w:r w:rsidRPr="00DB2094">
        <w:rPr>
          <w:b/>
          <w:bCs/>
          <w:sz w:val="24"/>
          <w:szCs w:val="24"/>
        </w:rPr>
        <w:t>Елементи</w:t>
      </w:r>
      <w:proofErr w:type="spellEnd"/>
      <w:r w:rsidRPr="00DB2094">
        <w:rPr>
          <w:b/>
          <w:bCs/>
          <w:sz w:val="24"/>
          <w:szCs w:val="24"/>
        </w:rPr>
        <w:t xml:space="preserve"> </w:t>
      </w:r>
      <w:proofErr w:type="spellStart"/>
      <w:r w:rsidRPr="00DB2094">
        <w:rPr>
          <w:b/>
          <w:bCs/>
          <w:sz w:val="24"/>
          <w:szCs w:val="24"/>
        </w:rPr>
        <w:t>критеријума</w:t>
      </w:r>
      <w:proofErr w:type="spellEnd"/>
      <w:r w:rsidRPr="00DB2094">
        <w:rPr>
          <w:b/>
          <w:bCs/>
          <w:sz w:val="24"/>
          <w:szCs w:val="24"/>
        </w:rPr>
        <w:t xml:space="preserve"> </w:t>
      </w:r>
      <w:proofErr w:type="spellStart"/>
      <w:r w:rsidRPr="00DB2094">
        <w:rPr>
          <w:b/>
          <w:bCs/>
          <w:sz w:val="24"/>
          <w:szCs w:val="24"/>
        </w:rPr>
        <w:t>на</w:t>
      </w:r>
      <w:proofErr w:type="spellEnd"/>
      <w:r w:rsidRPr="00DB2094">
        <w:rPr>
          <w:b/>
          <w:bCs/>
          <w:sz w:val="24"/>
          <w:szCs w:val="24"/>
        </w:rPr>
        <w:t xml:space="preserve"> </w:t>
      </w:r>
      <w:proofErr w:type="spellStart"/>
      <w:r w:rsidRPr="00DB2094">
        <w:rPr>
          <w:b/>
          <w:bCs/>
          <w:sz w:val="24"/>
          <w:szCs w:val="24"/>
        </w:rPr>
        <w:t>основу</w:t>
      </w:r>
      <w:proofErr w:type="spellEnd"/>
      <w:r w:rsidRPr="00DB2094">
        <w:rPr>
          <w:b/>
          <w:bCs/>
          <w:sz w:val="24"/>
          <w:szCs w:val="24"/>
        </w:rPr>
        <w:t xml:space="preserve"> </w:t>
      </w:r>
      <w:proofErr w:type="spellStart"/>
      <w:r w:rsidRPr="00DB2094">
        <w:rPr>
          <w:b/>
          <w:bCs/>
          <w:sz w:val="24"/>
          <w:szCs w:val="24"/>
        </w:rPr>
        <w:t>којих</w:t>
      </w:r>
      <w:proofErr w:type="spellEnd"/>
      <w:r w:rsidRPr="00DB2094">
        <w:rPr>
          <w:b/>
          <w:bCs/>
          <w:sz w:val="24"/>
          <w:szCs w:val="24"/>
        </w:rPr>
        <w:t xml:space="preserve"> </w:t>
      </w:r>
      <w:proofErr w:type="spellStart"/>
      <w:r w:rsidRPr="00DB2094">
        <w:rPr>
          <w:b/>
          <w:bCs/>
          <w:sz w:val="24"/>
          <w:szCs w:val="24"/>
        </w:rPr>
        <w:t>ће</w:t>
      </w:r>
      <w:proofErr w:type="spellEnd"/>
      <w:r w:rsidRPr="00DB2094">
        <w:rPr>
          <w:b/>
          <w:bCs/>
          <w:sz w:val="24"/>
          <w:szCs w:val="24"/>
        </w:rPr>
        <w:t xml:space="preserve"> </w:t>
      </w:r>
      <w:proofErr w:type="spellStart"/>
      <w:r w:rsidRPr="00DB2094">
        <w:rPr>
          <w:b/>
          <w:bCs/>
          <w:sz w:val="24"/>
          <w:szCs w:val="24"/>
        </w:rPr>
        <w:t>наручилац</w:t>
      </w:r>
      <w:proofErr w:type="spellEnd"/>
      <w:r w:rsidRPr="00DB2094">
        <w:rPr>
          <w:b/>
          <w:bCs/>
          <w:sz w:val="24"/>
          <w:szCs w:val="24"/>
        </w:rPr>
        <w:t xml:space="preserve"> </w:t>
      </w:r>
      <w:proofErr w:type="spellStart"/>
      <w:r w:rsidRPr="00DB2094">
        <w:rPr>
          <w:b/>
          <w:bCs/>
          <w:sz w:val="24"/>
          <w:szCs w:val="24"/>
        </w:rPr>
        <w:t>извршити</w:t>
      </w:r>
      <w:proofErr w:type="spellEnd"/>
      <w:r w:rsidRPr="00DB2094">
        <w:rPr>
          <w:b/>
          <w:bCs/>
          <w:sz w:val="24"/>
          <w:szCs w:val="24"/>
        </w:rPr>
        <w:t xml:space="preserve"> </w:t>
      </w:r>
      <w:proofErr w:type="spellStart"/>
      <w:r w:rsidRPr="00DB2094">
        <w:rPr>
          <w:b/>
          <w:bCs/>
          <w:sz w:val="24"/>
          <w:szCs w:val="24"/>
        </w:rPr>
        <w:t>доделу</w:t>
      </w:r>
      <w:proofErr w:type="spellEnd"/>
      <w:r w:rsidRPr="00DB2094">
        <w:rPr>
          <w:b/>
          <w:bCs/>
          <w:sz w:val="24"/>
          <w:szCs w:val="24"/>
        </w:rPr>
        <w:t xml:space="preserve"> </w:t>
      </w:r>
      <w:proofErr w:type="spellStart"/>
      <w:r w:rsidRPr="00DB2094">
        <w:rPr>
          <w:b/>
          <w:bCs/>
          <w:sz w:val="24"/>
          <w:szCs w:val="24"/>
        </w:rPr>
        <w:t>уговора</w:t>
      </w:r>
      <w:proofErr w:type="spellEnd"/>
      <w:r w:rsidRPr="00DB2094">
        <w:rPr>
          <w:b/>
          <w:bCs/>
          <w:sz w:val="24"/>
          <w:szCs w:val="24"/>
        </w:rPr>
        <w:t xml:space="preserve"> у </w:t>
      </w:r>
      <w:proofErr w:type="spellStart"/>
      <w:r w:rsidRPr="00DB2094">
        <w:rPr>
          <w:b/>
          <w:bCs/>
          <w:sz w:val="24"/>
          <w:szCs w:val="24"/>
        </w:rPr>
        <w:t>ситуацији</w:t>
      </w:r>
      <w:proofErr w:type="spellEnd"/>
      <w:r w:rsidRPr="00DB2094">
        <w:rPr>
          <w:b/>
          <w:bCs/>
          <w:sz w:val="24"/>
          <w:szCs w:val="24"/>
        </w:rPr>
        <w:t xml:space="preserve"> </w:t>
      </w:r>
      <w:proofErr w:type="spellStart"/>
      <w:r w:rsidRPr="00DB2094">
        <w:rPr>
          <w:b/>
          <w:bCs/>
          <w:sz w:val="24"/>
          <w:szCs w:val="24"/>
        </w:rPr>
        <w:t>када</w:t>
      </w:r>
      <w:proofErr w:type="spellEnd"/>
      <w:r w:rsidRPr="00DB2094">
        <w:rPr>
          <w:b/>
          <w:bCs/>
          <w:sz w:val="24"/>
          <w:szCs w:val="24"/>
        </w:rPr>
        <w:t xml:space="preserve"> </w:t>
      </w:r>
      <w:proofErr w:type="spellStart"/>
      <w:r w:rsidRPr="00DB2094">
        <w:rPr>
          <w:b/>
          <w:bCs/>
          <w:sz w:val="24"/>
          <w:szCs w:val="24"/>
        </w:rPr>
        <w:t>постоје</w:t>
      </w:r>
      <w:proofErr w:type="spellEnd"/>
      <w:r w:rsidRPr="00DB2094">
        <w:rPr>
          <w:b/>
          <w:bCs/>
          <w:sz w:val="24"/>
          <w:szCs w:val="24"/>
        </w:rPr>
        <w:t xml:space="preserve"> </w:t>
      </w:r>
      <w:proofErr w:type="spellStart"/>
      <w:r w:rsidRPr="00DB2094">
        <w:rPr>
          <w:b/>
          <w:bCs/>
          <w:sz w:val="24"/>
          <w:szCs w:val="24"/>
        </w:rPr>
        <w:t>две</w:t>
      </w:r>
      <w:proofErr w:type="spellEnd"/>
      <w:r w:rsidRPr="00DB2094">
        <w:rPr>
          <w:b/>
          <w:bCs/>
          <w:sz w:val="24"/>
          <w:szCs w:val="24"/>
        </w:rPr>
        <w:t xml:space="preserve"> </w:t>
      </w:r>
      <w:proofErr w:type="spellStart"/>
      <w:r w:rsidRPr="00DB2094">
        <w:rPr>
          <w:b/>
          <w:bCs/>
          <w:sz w:val="24"/>
          <w:szCs w:val="24"/>
        </w:rPr>
        <w:t>или</w:t>
      </w:r>
      <w:proofErr w:type="spellEnd"/>
      <w:r w:rsidRPr="00DB2094">
        <w:rPr>
          <w:b/>
          <w:bCs/>
          <w:sz w:val="24"/>
          <w:szCs w:val="24"/>
        </w:rPr>
        <w:t xml:space="preserve"> </w:t>
      </w:r>
      <w:proofErr w:type="spellStart"/>
      <w:r w:rsidRPr="00DB2094">
        <w:rPr>
          <w:b/>
          <w:bCs/>
          <w:sz w:val="24"/>
          <w:szCs w:val="24"/>
        </w:rPr>
        <w:t>више</w:t>
      </w:r>
      <w:proofErr w:type="spellEnd"/>
      <w:r w:rsidRPr="00DB2094">
        <w:rPr>
          <w:b/>
          <w:bCs/>
          <w:sz w:val="24"/>
          <w:szCs w:val="24"/>
        </w:rPr>
        <w:t xml:space="preserve"> </w:t>
      </w:r>
      <w:proofErr w:type="spellStart"/>
      <w:r w:rsidRPr="00DB2094">
        <w:rPr>
          <w:b/>
          <w:bCs/>
          <w:sz w:val="24"/>
          <w:szCs w:val="24"/>
        </w:rPr>
        <w:t>понуда</w:t>
      </w:r>
      <w:proofErr w:type="spellEnd"/>
      <w:r w:rsidRPr="00DB2094">
        <w:rPr>
          <w:b/>
          <w:bCs/>
          <w:sz w:val="24"/>
          <w:szCs w:val="24"/>
        </w:rPr>
        <w:t xml:space="preserve"> </w:t>
      </w:r>
      <w:proofErr w:type="spellStart"/>
      <w:r w:rsidRPr="00DB2094">
        <w:rPr>
          <w:b/>
          <w:bCs/>
          <w:sz w:val="24"/>
          <w:szCs w:val="24"/>
        </w:rPr>
        <w:t>са</w:t>
      </w:r>
      <w:proofErr w:type="spellEnd"/>
      <w:r w:rsidRPr="00DB2094">
        <w:rPr>
          <w:b/>
          <w:bCs/>
          <w:sz w:val="24"/>
          <w:szCs w:val="24"/>
        </w:rPr>
        <w:t xml:space="preserve"> </w:t>
      </w:r>
      <w:proofErr w:type="spellStart"/>
      <w:r w:rsidRPr="00DB2094">
        <w:rPr>
          <w:b/>
          <w:bCs/>
          <w:sz w:val="24"/>
          <w:szCs w:val="24"/>
        </w:rPr>
        <w:t>истом</w:t>
      </w:r>
      <w:proofErr w:type="spellEnd"/>
      <w:r w:rsidRPr="00DB2094">
        <w:rPr>
          <w:b/>
          <w:bCs/>
          <w:sz w:val="24"/>
          <w:szCs w:val="24"/>
        </w:rPr>
        <w:t xml:space="preserve"> </w:t>
      </w:r>
      <w:proofErr w:type="spellStart"/>
      <w:r w:rsidRPr="00DB2094">
        <w:rPr>
          <w:b/>
          <w:bCs/>
          <w:sz w:val="24"/>
          <w:szCs w:val="24"/>
        </w:rPr>
        <w:t>понуђеном</w:t>
      </w:r>
      <w:proofErr w:type="spellEnd"/>
      <w:r w:rsidRPr="00DB2094">
        <w:rPr>
          <w:b/>
          <w:bCs/>
          <w:sz w:val="24"/>
          <w:szCs w:val="24"/>
        </w:rPr>
        <w:t xml:space="preserve"> </w:t>
      </w:r>
      <w:proofErr w:type="spellStart"/>
      <w:r w:rsidRPr="00DB2094">
        <w:rPr>
          <w:b/>
          <w:bCs/>
          <w:sz w:val="24"/>
          <w:szCs w:val="24"/>
        </w:rPr>
        <w:t>ценом</w:t>
      </w:r>
      <w:proofErr w:type="spellEnd"/>
      <w:r w:rsidRPr="00DB2094">
        <w:rPr>
          <w:b/>
          <w:bCs/>
          <w:sz w:val="24"/>
          <w:szCs w:val="24"/>
        </w:rPr>
        <w:t xml:space="preserve"> </w:t>
      </w:r>
    </w:p>
    <w:p w14:paraId="274B7BB3" w14:textId="77777777" w:rsidR="00DB2094" w:rsidRPr="00DB2094" w:rsidRDefault="00DB2094" w:rsidP="00DB2094">
      <w:pPr>
        <w:widowControl w:val="0"/>
        <w:autoSpaceDE w:val="0"/>
        <w:autoSpaceDN w:val="0"/>
        <w:adjustRightInd w:val="0"/>
        <w:spacing w:line="147" w:lineRule="exact"/>
        <w:rPr>
          <w:sz w:val="24"/>
          <w:szCs w:val="24"/>
        </w:rPr>
      </w:pPr>
    </w:p>
    <w:p w14:paraId="15D55CC5" w14:textId="77777777" w:rsidR="00DB2094" w:rsidRPr="00DB2094" w:rsidRDefault="00DB2094" w:rsidP="00DB2094">
      <w:pPr>
        <w:suppressAutoHyphens w:val="0"/>
        <w:spacing w:after="200" w:line="276" w:lineRule="auto"/>
        <w:jc w:val="both"/>
        <w:rPr>
          <w:rFonts w:ascii="Calibri" w:eastAsia="Calibri" w:hAnsi="Calibri"/>
          <w:b/>
          <w:sz w:val="22"/>
          <w:szCs w:val="22"/>
          <w:lang w:val="sr-Cyrl-CS" w:eastAsia="en-US"/>
        </w:rPr>
      </w:pPr>
      <w:r w:rsidRPr="00DB2094">
        <w:rPr>
          <w:rFonts w:ascii="Calibri" w:eastAsia="Calibri" w:hAnsi="Calibri"/>
          <w:b/>
          <w:sz w:val="22"/>
          <w:szCs w:val="22"/>
          <w:lang w:val="sr-Cyrl-CS" w:eastAsia="en-US"/>
        </w:rPr>
        <w:t>Уколико у две или више понуда понуђена цена буде иста, наручилац ће донети одлуку да уговор додели Понуђачу који је понудио дужи гарантни период. Уколико и за тај елемент критеријума понуђачи имају исте услове, Наручилац ће донети одлуку да уговор додели Понуђачу који је понудио дужи рок важности понуде. Уколико и за тај елемент критеријума понуђачи имају исте услове, Наручилац ће донети одлуку о обустави поступка предметне набавке.</w:t>
      </w:r>
    </w:p>
    <w:p w14:paraId="3554A3C5" w14:textId="77777777" w:rsidR="00DB2094" w:rsidRPr="00DB2094" w:rsidRDefault="00DB2094" w:rsidP="00DB2094">
      <w:pPr>
        <w:spacing w:before="120" w:line="320" w:lineRule="atLeast"/>
        <w:jc w:val="both"/>
        <w:rPr>
          <w:b/>
          <w:bCs/>
          <w:sz w:val="24"/>
          <w:lang w:val="sr-Cyrl-CS"/>
        </w:rPr>
      </w:pPr>
      <w:r w:rsidRPr="00DB2094">
        <w:rPr>
          <w:b/>
          <w:bCs/>
          <w:sz w:val="24"/>
          <w:lang w:val="sr-Cyrl-CS"/>
        </w:rPr>
        <w:t>5.16.</w:t>
      </w:r>
      <w:r w:rsidRPr="00DB2094">
        <w:rPr>
          <w:sz w:val="24"/>
          <w:lang w:val="sr-Cyrl-CS"/>
        </w:rPr>
        <w:t xml:space="preserve"> </w:t>
      </w:r>
      <w:r w:rsidRPr="00DB2094">
        <w:rPr>
          <w:b/>
          <w:bCs/>
          <w:sz w:val="24"/>
          <w:lang w:val="sr-Cyrl-CS"/>
        </w:rPr>
        <w:t>Обавештење о начину и року подношења захтева за заштиту права понуђача:</w:t>
      </w:r>
    </w:p>
    <w:p w14:paraId="0B1B8ADF" w14:textId="77777777" w:rsidR="00DB2094" w:rsidRPr="00DB2094" w:rsidRDefault="00DB2094" w:rsidP="00DB2094">
      <w:pPr>
        <w:spacing w:before="120" w:line="320" w:lineRule="atLeast"/>
        <w:jc w:val="both"/>
        <w:rPr>
          <w:sz w:val="24"/>
          <w:szCs w:val="24"/>
          <w:lang w:val="sr-Cyrl-CS"/>
        </w:rPr>
      </w:pPr>
      <w:r w:rsidRPr="00DB2094">
        <w:rPr>
          <w:sz w:val="24"/>
          <w:lang w:val="sr-Cyrl-CS"/>
        </w:rPr>
        <w:tab/>
      </w:r>
      <w:r w:rsidRPr="00DB2094">
        <w:rPr>
          <w:sz w:val="24"/>
          <w:lang w:val="sr-Cyrl-CS"/>
        </w:rPr>
        <w:tab/>
      </w:r>
      <w:r w:rsidRPr="00DB2094">
        <w:rPr>
          <w:sz w:val="24"/>
          <w:szCs w:val="24"/>
          <w:lang w:val="sr-Cyrl-CS"/>
        </w:rPr>
        <w:t>Захтев за заштиту права подноси се наручиоца а копија се истовремено доставља и  Републичкој комисији.</w:t>
      </w:r>
    </w:p>
    <w:p w14:paraId="3AAB395F" w14:textId="77777777" w:rsidR="00DB2094" w:rsidRPr="00DB2094" w:rsidRDefault="00DB2094" w:rsidP="00DB2094">
      <w:pPr>
        <w:spacing w:before="120" w:line="320" w:lineRule="atLeast"/>
        <w:jc w:val="both"/>
        <w:rPr>
          <w:sz w:val="24"/>
          <w:szCs w:val="24"/>
          <w:lang w:val="sr-Cyrl-CS"/>
        </w:rPr>
      </w:pPr>
      <w:r w:rsidRPr="00DB2094">
        <w:rPr>
          <w:sz w:val="24"/>
          <w:szCs w:val="24"/>
          <w:lang w:val="sr-Cyrl-CS"/>
        </w:rPr>
        <w:lastRenderedPageBreak/>
        <w:tab/>
      </w:r>
      <w:r w:rsidRPr="00DB2094">
        <w:rPr>
          <w:sz w:val="24"/>
          <w:szCs w:val="24"/>
          <w:lang w:val="sr-Cyrl-CS"/>
        </w:rPr>
        <w:tab/>
        <w:t xml:space="preserve">Подносилац захтева за заштиту права дужан је да на рачун буџета Републике Србије, број рачуна: 840-742221843-57, шифра плаћања 153, </w:t>
      </w:r>
      <w:r w:rsidRPr="00DB2094">
        <w:rPr>
          <w:sz w:val="24"/>
          <w:szCs w:val="24"/>
          <w:lang w:val="sr-Cyrl-BA"/>
        </w:rPr>
        <w:t>модел</w:t>
      </w:r>
      <w:r w:rsidRPr="00DB2094">
        <w:rPr>
          <w:sz w:val="24"/>
          <w:szCs w:val="24"/>
          <w:lang w:val="sr-Cyrl-CS"/>
        </w:rPr>
        <w:t xml:space="preserve"> 97 позив на број 50-016, сврха уплате: Републичка административна такса, прималац уплате: Буџет Републике Србије, уплати таксу у </w:t>
      </w:r>
      <w:r w:rsidRPr="00DB2094">
        <w:rPr>
          <w:sz w:val="24"/>
          <w:szCs w:val="24"/>
          <w:lang w:val="sr-Cyrl-BA"/>
        </w:rPr>
        <w:t xml:space="preserve">износу од </w:t>
      </w:r>
      <w:r w:rsidRPr="00DB2094">
        <w:rPr>
          <w:sz w:val="24"/>
          <w:szCs w:val="24"/>
          <w:lang w:val="sr-Cyrl-CS"/>
        </w:rPr>
        <w:t>8</w:t>
      </w:r>
      <w:r w:rsidRPr="00DB2094">
        <w:rPr>
          <w:sz w:val="24"/>
          <w:szCs w:val="24"/>
          <w:lang w:val="sr-Cyrl-BA"/>
        </w:rPr>
        <w:t>0.000,00 динара.</w:t>
      </w:r>
      <w:r w:rsidRPr="00DB2094">
        <w:rPr>
          <w:sz w:val="24"/>
          <w:szCs w:val="24"/>
          <w:lang w:val="sr-Cyrl-CS"/>
        </w:rPr>
        <w:t xml:space="preserve"> </w:t>
      </w:r>
    </w:p>
    <w:p w14:paraId="0F9C62C8" w14:textId="65686402" w:rsidR="00DB2094" w:rsidRPr="00DB2094" w:rsidRDefault="00DB2094" w:rsidP="00DB2094">
      <w:pPr>
        <w:spacing w:before="120" w:line="320" w:lineRule="atLeast"/>
        <w:jc w:val="both"/>
        <w:rPr>
          <w:sz w:val="24"/>
          <w:lang w:val="sr-Cyrl-BA"/>
        </w:rPr>
      </w:pPr>
      <w:r w:rsidRPr="00DB2094">
        <w:rPr>
          <w:sz w:val="24"/>
          <w:lang w:val="sr-Cyrl-CS"/>
        </w:rPr>
        <w:tab/>
        <w:t xml:space="preserve"> Захтев за заштиту права </w:t>
      </w:r>
      <w:r w:rsidRPr="00DB2094">
        <w:rPr>
          <w:sz w:val="24"/>
          <w:lang w:val="sr-Cyrl-B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DB2094">
        <w:rPr>
          <w:sz w:val="24"/>
          <w:lang w:val="sr-Cyrl-CS"/>
        </w:rPr>
        <w:t xml:space="preserve">7 дана </w:t>
      </w:r>
      <w:proofErr w:type="spellStart"/>
      <w:r w:rsidRPr="00DB2094">
        <w:rPr>
          <w:sz w:val="24"/>
          <w:lang w:val="sr-Cyrl-BA"/>
        </w:rPr>
        <w:t>пре</w:t>
      </w:r>
      <w:proofErr w:type="spellEnd"/>
      <w:r w:rsidRPr="00DB2094">
        <w:rPr>
          <w:sz w:val="24"/>
          <w:lang w:val="sr-Cyrl-BA"/>
        </w:rPr>
        <w:t xml:space="preserve"> истека рока за подношење понуда без обзира на начин достављања.</w:t>
      </w:r>
    </w:p>
    <w:p w14:paraId="7D8653C4" w14:textId="619ED290" w:rsidR="00DB2094" w:rsidRPr="00DB2094" w:rsidRDefault="00DB2094" w:rsidP="00DB2094">
      <w:pPr>
        <w:spacing w:before="120" w:line="320" w:lineRule="atLeast"/>
        <w:jc w:val="both"/>
        <w:rPr>
          <w:sz w:val="24"/>
          <w:lang w:val="sr-Cyrl-BA"/>
        </w:rPr>
      </w:pP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r w:rsidRPr="00DB2094">
        <w:rPr>
          <w:sz w:val="24"/>
          <w:lang w:val="sr-Cyrl-BA"/>
        </w:rPr>
        <w:tab/>
      </w:r>
    </w:p>
    <w:p w14:paraId="2548807D" w14:textId="77777777" w:rsidR="00DB2094" w:rsidRPr="00DB2094" w:rsidRDefault="00DB2094" w:rsidP="00DB2094">
      <w:pPr>
        <w:spacing w:before="120" w:line="320" w:lineRule="atLeast"/>
        <w:jc w:val="both"/>
        <w:rPr>
          <w:sz w:val="24"/>
          <w:lang w:val="sr-Cyrl-BA"/>
        </w:rPr>
      </w:pPr>
      <w:r w:rsidRPr="00DB2094">
        <w:rPr>
          <w:sz w:val="24"/>
          <w:lang w:val="sr-Cyrl-BA"/>
        </w:rPr>
        <w:t xml:space="preserve">После доношења одлуке о </w:t>
      </w:r>
      <w:proofErr w:type="spellStart"/>
      <w:r w:rsidRPr="00DB2094">
        <w:rPr>
          <w:sz w:val="24"/>
          <w:lang w:val="sr-Cyrl-BA"/>
        </w:rPr>
        <w:t>додели</w:t>
      </w:r>
      <w:proofErr w:type="spellEnd"/>
      <w:r w:rsidRPr="00DB2094">
        <w:rPr>
          <w:sz w:val="24"/>
          <w:lang w:val="sr-Cyrl-BA"/>
        </w:rPr>
        <w:t xml:space="preserve"> уговора, рок за подношење </w:t>
      </w:r>
      <w:proofErr w:type="spellStart"/>
      <w:r w:rsidRPr="00DB2094">
        <w:rPr>
          <w:sz w:val="24"/>
          <w:lang w:val="sr-Cyrl-BA"/>
        </w:rPr>
        <w:t>захтева</w:t>
      </w:r>
      <w:proofErr w:type="spellEnd"/>
      <w:r w:rsidRPr="00DB2094">
        <w:rPr>
          <w:sz w:val="24"/>
          <w:lang w:val="sr-Cyrl-BA"/>
        </w:rPr>
        <w:t xml:space="preserve"> за заштиту права је </w:t>
      </w:r>
      <w:r w:rsidRPr="00DB2094">
        <w:rPr>
          <w:b/>
          <w:sz w:val="24"/>
          <w:lang w:val="sr-Cyrl-CS"/>
        </w:rPr>
        <w:t xml:space="preserve">5 (пет), </w:t>
      </w:r>
      <w:r w:rsidRPr="00DB2094">
        <w:rPr>
          <w:b/>
          <w:sz w:val="24"/>
          <w:lang w:val="sr-Cyrl-BA"/>
        </w:rPr>
        <w:t xml:space="preserve"> дана</w:t>
      </w:r>
      <w:r w:rsidRPr="00DB2094">
        <w:rPr>
          <w:sz w:val="24"/>
          <w:lang w:val="sr-Cyrl-BA"/>
        </w:rPr>
        <w:t xml:space="preserve"> од дана пријема одлуке.</w:t>
      </w:r>
    </w:p>
    <w:p w14:paraId="6975FFAB" w14:textId="77777777" w:rsidR="00DB2094" w:rsidRPr="00DB2094" w:rsidRDefault="00DB2094" w:rsidP="00DB2094">
      <w:pPr>
        <w:spacing w:before="120" w:line="320" w:lineRule="atLeast"/>
        <w:jc w:val="both"/>
        <w:rPr>
          <w:sz w:val="24"/>
          <w:lang w:val="sr-Cyrl-BA"/>
        </w:rPr>
      </w:pPr>
      <w:r w:rsidRPr="00DB2094">
        <w:rPr>
          <w:sz w:val="24"/>
          <w:lang w:val="sr-Cyrl-BA"/>
        </w:rPr>
        <w:tab/>
        <w:t xml:space="preserve"> </w:t>
      </w:r>
      <w:r w:rsidRPr="00DB2094">
        <w:rPr>
          <w:sz w:val="24"/>
          <w:lang w:val="sr-Cyrl-BA"/>
        </w:rPr>
        <w:tab/>
      </w:r>
      <w:r w:rsidRPr="00DB2094">
        <w:rPr>
          <w:sz w:val="24"/>
          <w:lang w:val="sr-Cyrl-CS"/>
        </w:rPr>
        <w:t>Захтев</w:t>
      </w:r>
      <w:r w:rsidRPr="00DB2094">
        <w:rPr>
          <w:sz w:val="24"/>
          <w:lang w:val="sr-Cyrl-BA"/>
        </w:rPr>
        <w:t>ом</w:t>
      </w:r>
      <w:r w:rsidRPr="00DB2094">
        <w:rPr>
          <w:sz w:val="24"/>
          <w:lang w:val="sr-Cyrl-CS"/>
        </w:rPr>
        <w:t xml:space="preserve"> за заштиту права </w:t>
      </w:r>
      <w:r w:rsidRPr="00DB2094">
        <w:rPr>
          <w:sz w:val="24"/>
          <w:lang w:val="sr-Cyrl-BA"/>
        </w:rPr>
        <w:t xml:space="preserve">не могу се оспоравати радње наручиоца предузете у поступку јавне набавке ако су подносиоцу </w:t>
      </w:r>
      <w:proofErr w:type="spellStart"/>
      <w:r w:rsidRPr="00DB2094">
        <w:rPr>
          <w:sz w:val="24"/>
          <w:lang w:val="sr-Cyrl-BA"/>
        </w:rPr>
        <w:t>захтева</w:t>
      </w:r>
      <w:proofErr w:type="spellEnd"/>
      <w:r w:rsidRPr="00DB2094">
        <w:rPr>
          <w:sz w:val="24"/>
          <w:lang w:val="sr-Cyrl-BA"/>
        </w:rPr>
        <w:t xml:space="preserve"> били или могли бити познати разлози за његово подношење </w:t>
      </w:r>
      <w:proofErr w:type="spellStart"/>
      <w:r w:rsidRPr="00DB2094">
        <w:rPr>
          <w:sz w:val="24"/>
          <w:lang w:val="sr-Cyrl-BA"/>
        </w:rPr>
        <w:t>пре</w:t>
      </w:r>
      <w:proofErr w:type="spellEnd"/>
      <w:r w:rsidRPr="00DB2094">
        <w:rPr>
          <w:sz w:val="24"/>
          <w:lang w:val="sr-Cyrl-BA"/>
        </w:rPr>
        <w:t xml:space="preserve"> истека рока за подношење </w:t>
      </w:r>
      <w:proofErr w:type="spellStart"/>
      <w:r w:rsidRPr="00DB2094">
        <w:rPr>
          <w:sz w:val="24"/>
          <w:lang w:val="sr-Cyrl-BA"/>
        </w:rPr>
        <w:t>захтева</w:t>
      </w:r>
      <w:proofErr w:type="spellEnd"/>
      <w:r w:rsidRPr="00DB2094">
        <w:rPr>
          <w:sz w:val="24"/>
          <w:lang w:val="sr-Cyrl-BA"/>
        </w:rPr>
        <w:t xml:space="preserve"> из члана </w:t>
      </w:r>
      <w:r w:rsidRPr="00DB2094">
        <w:rPr>
          <w:sz w:val="24"/>
          <w:lang w:val="sr-Cyrl-CS"/>
        </w:rPr>
        <w:t>149. став 3. Закона о јавним набавкама</w:t>
      </w:r>
      <w:r w:rsidRPr="00DB2094">
        <w:rPr>
          <w:sz w:val="24"/>
          <w:lang w:val="sr-Cyrl-BA"/>
        </w:rPr>
        <w:t xml:space="preserve">, а подносилац </w:t>
      </w:r>
      <w:proofErr w:type="spellStart"/>
      <w:r w:rsidRPr="00DB2094">
        <w:rPr>
          <w:sz w:val="24"/>
          <w:lang w:val="sr-Cyrl-BA"/>
        </w:rPr>
        <w:t>захтева</w:t>
      </w:r>
      <w:proofErr w:type="spellEnd"/>
      <w:r w:rsidRPr="00DB2094">
        <w:rPr>
          <w:sz w:val="24"/>
          <w:lang w:val="sr-Cyrl-BA"/>
        </w:rPr>
        <w:t xml:space="preserve"> га није </w:t>
      </w:r>
      <w:proofErr w:type="spellStart"/>
      <w:r w:rsidRPr="00DB2094">
        <w:rPr>
          <w:sz w:val="24"/>
          <w:lang w:val="sr-Cyrl-BA"/>
        </w:rPr>
        <w:t>поднео</w:t>
      </w:r>
      <w:proofErr w:type="spellEnd"/>
      <w:r w:rsidRPr="00DB2094">
        <w:rPr>
          <w:sz w:val="24"/>
          <w:lang w:val="sr-Cyrl-BA"/>
        </w:rPr>
        <w:t xml:space="preserve"> </w:t>
      </w:r>
      <w:proofErr w:type="spellStart"/>
      <w:r w:rsidRPr="00DB2094">
        <w:rPr>
          <w:sz w:val="24"/>
          <w:lang w:val="sr-Cyrl-BA"/>
        </w:rPr>
        <w:t>пре</w:t>
      </w:r>
      <w:proofErr w:type="spellEnd"/>
      <w:r w:rsidRPr="00DB2094">
        <w:rPr>
          <w:sz w:val="24"/>
          <w:lang w:val="sr-Cyrl-BA"/>
        </w:rPr>
        <w:t xml:space="preserve"> истека тог рока.</w:t>
      </w:r>
    </w:p>
    <w:p w14:paraId="6EDE2F2A" w14:textId="77777777"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CC45B9D" w14:textId="77777777"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 xml:space="preserve">О поднетом захтеву за заштиту права </w:t>
      </w:r>
      <w:r w:rsidRPr="00DB2094">
        <w:rPr>
          <w:sz w:val="24"/>
          <w:lang w:val="sr-Cyrl-BA"/>
        </w:rPr>
        <w:t>н</w:t>
      </w:r>
      <w:proofErr w:type="spellStart"/>
      <w:r w:rsidRPr="00DB2094">
        <w:rPr>
          <w:sz w:val="24"/>
          <w:lang w:val="sr-Cyrl-CS"/>
        </w:rPr>
        <w:t>аручилац</w:t>
      </w:r>
      <w:proofErr w:type="spellEnd"/>
      <w:r w:rsidRPr="00DB2094">
        <w:rPr>
          <w:sz w:val="24"/>
          <w:lang w:val="sr-Cyrl-CS"/>
        </w:rPr>
        <w:t xml:space="preserve">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14:paraId="73FB6B87" w14:textId="77777777" w:rsidR="00DB2094" w:rsidRPr="00DB2094" w:rsidRDefault="00DB2094" w:rsidP="00DB2094">
      <w:pPr>
        <w:spacing w:before="120" w:line="320" w:lineRule="atLeast"/>
        <w:jc w:val="both"/>
        <w:rPr>
          <w:b/>
          <w:bCs/>
          <w:sz w:val="24"/>
          <w:lang w:val="sr-Cyrl-CS"/>
        </w:rPr>
      </w:pPr>
      <w:r w:rsidRPr="00DB2094">
        <w:rPr>
          <w:sz w:val="24"/>
          <w:lang w:val="sr-Cyrl-BA"/>
        </w:rPr>
        <w:tab/>
      </w:r>
      <w:r w:rsidRPr="00DB2094">
        <w:rPr>
          <w:b/>
          <w:bCs/>
          <w:sz w:val="24"/>
          <w:lang w:val="sr-Cyrl-CS"/>
        </w:rPr>
        <w:t>5.17. Обавештење о року за закључење уговора:</w:t>
      </w:r>
    </w:p>
    <w:p w14:paraId="0F58FD8D" w14:textId="558C3B96" w:rsidR="00DB2094" w:rsidRPr="00DB2094" w:rsidRDefault="00DB2094" w:rsidP="00DB2094">
      <w:pPr>
        <w:spacing w:before="120" w:line="320" w:lineRule="atLeast"/>
        <w:jc w:val="both"/>
        <w:rPr>
          <w:sz w:val="24"/>
          <w:lang w:val="sr-Cyrl-CS"/>
        </w:rPr>
      </w:pPr>
      <w:r w:rsidRPr="00DB2094">
        <w:rPr>
          <w:sz w:val="24"/>
          <w:lang w:val="sr-Cyrl-CS"/>
        </w:rPr>
        <w:tab/>
      </w:r>
      <w:r w:rsidRPr="00DB2094">
        <w:rPr>
          <w:sz w:val="24"/>
          <w:lang w:val="sr-Cyrl-CS"/>
        </w:rPr>
        <w:tab/>
        <w:t xml:space="preserve">Уговор ће бити закључен најкасније у року од </w:t>
      </w:r>
      <w:r w:rsidR="00F9712D">
        <w:rPr>
          <w:sz w:val="24"/>
          <w:lang w:val="sr-Latn-RS"/>
        </w:rPr>
        <w:t>15</w:t>
      </w:r>
      <w:r w:rsidRPr="00DB2094">
        <w:rPr>
          <w:sz w:val="24"/>
          <w:lang w:val="sr-Cyrl-CS"/>
        </w:rPr>
        <w:t xml:space="preserve"> (</w:t>
      </w:r>
      <w:r w:rsidR="00F9712D">
        <w:rPr>
          <w:sz w:val="24"/>
          <w:lang w:val="sr-Cyrl-RS"/>
        </w:rPr>
        <w:t>петнаест</w:t>
      </w:r>
      <w:r w:rsidRPr="00DB2094">
        <w:rPr>
          <w:sz w:val="24"/>
          <w:lang w:val="sr-Cyrl-CS"/>
        </w:rPr>
        <w:t>) дана од дана истека рока за подношење захтева за заштиту права из члана 149. Закона.</w:t>
      </w:r>
    </w:p>
    <w:p w14:paraId="6403C617" w14:textId="77777777" w:rsidR="00DB2094" w:rsidRPr="00DB2094" w:rsidRDefault="00DB2094" w:rsidP="00DB2094">
      <w:pPr>
        <w:spacing w:before="120" w:line="320" w:lineRule="atLeast"/>
        <w:jc w:val="center"/>
        <w:rPr>
          <w:b/>
          <w:bCs/>
          <w:i/>
          <w:iCs/>
          <w:sz w:val="24"/>
          <w:lang w:val="sr-Cyrl-CS"/>
        </w:rPr>
      </w:pPr>
    </w:p>
    <w:p w14:paraId="7FD33F36" w14:textId="77777777" w:rsidR="00DB2094" w:rsidRPr="00DB2094" w:rsidRDefault="00DB2094" w:rsidP="00DB2094">
      <w:pPr>
        <w:spacing w:before="120" w:line="320" w:lineRule="atLeast"/>
        <w:jc w:val="center"/>
        <w:rPr>
          <w:b/>
          <w:bCs/>
          <w:i/>
          <w:iCs/>
          <w:sz w:val="24"/>
          <w:lang w:val="sr-Cyrl-CS"/>
        </w:rPr>
      </w:pPr>
    </w:p>
    <w:p w14:paraId="662CF92B" w14:textId="77777777" w:rsidR="00DB2094" w:rsidRPr="00DB2094" w:rsidRDefault="00DB2094" w:rsidP="00DB2094">
      <w:pPr>
        <w:spacing w:before="120" w:line="320" w:lineRule="atLeast"/>
        <w:jc w:val="center"/>
        <w:rPr>
          <w:b/>
          <w:bCs/>
          <w:i/>
          <w:iCs/>
          <w:sz w:val="24"/>
          <w:lang w:val="sr-Cyrl-CS"/>
        </w:rPr>
      </w:pPr>
    </w:p>
    <w:p w14:paraId="665FDEE1" w14:textId="77777777" w:rsidR="00DB2094" w:rsidRPr="00DB2094" w:rsidRDefault="00DB2094" w:rsidP="00DB2094">
      <w:pPr>
        <w:spacing w:before="120" w:line="320" w:lineRule="atLeast"/>
        <w:jc w:val="center"/>
        <w:rPr>
          <w:b/>
          <w:bCs/>
          <w:i/>
          <w:iCs/>
          <w:sz w:val="24"/>
          <w:lang w:val="sr-Cyrl-CS"/>
        </w:rPr>
      </w:pPr>
    </w:p>
    <w:p w14:paraId="06F64C09" w14:textId="77777777" w:rsidR="00DB2094" w:rsidRPr="00DB2094" w:rsidRDefault="00DB2094" w:rsidP="00DB2094">
      <w:pPr>
        <w:spacing w:before="120" w:line="320" w:lineRule="atLeast"/>
        <w:jc w:val="right"/>
        <w:rPr>
          <w:b/>
          <w:bCs/>
          <w:i/>
          <w:iCs/>
          <w:sz w:val="24"/>
          <w:lang w:val="sr-Latn-CS"/>
        </w:rPr>
      </w:pPr>
      <w:r w:rsidRPr="00DB2094">
        <w:rPr>
          <w:b/>
          <w:bCs/>
          <w:i/>
          <w:iCs/>
          <w:sz w:val="24"/>
          <w:lang w:val="sr-Cyrl-CS"/>
        </w:rPr>
        <w:t xml:space="preserve">Комисија за јавне набавке </w:t>
      </w:r>
    </w:p>
    <w:p w14:paraId="31CFB722" w14:textId="77777777" w:rsidR="00DB2094" w:rsidRPr="00DB2094" w:rsidRDefault="00DB2094" w:rsidP="00DB2094">
      <w:pPr>
        <w:spacing w:before="120" w:line="320" w:lineRule="atLeast"/>
        <w:jc w:val="right"/>
        <w:rPr>
          <w:b/>
          <w:bCs/>
          <w:i/>
          <w:iCs/>
          <w:sz w:val="24"/>
          <w:lang w:val="sr-Latn-CS"/>
        </w:rPr>
      </w:pPr>
      <w:r w:rsidRPr="00DB2094">
        <w:rPr>
          <w:b/>
          <w:bCs/>
          <w:i/>
          <w:iCs/>
          <w:sz w:val="24"/>
          <w:lang w:val="sr-Latn-CS"/>
        </w:rPr>
        <w:t>__________________________</w:t>
      </w:r>
    </w:p>
    <w:p w14:paraId="1ADFB065" w14:textId="713812E5" w:rsidR="009551D6" w:rsidRPr="009551D6" w:rsidRDefault="009551D6" w:rsidP="009551D6">
      <w:pPr>
        <w:spacing w:line="240" w:lineRule="auto"/>
        <w:jc w:val="both"/>
        <w:rPr>
          <w:sz w:val="24"/>
          <w:szCs w:val="28"/>
          <w:lang w:val="sr-Cyrl-CS"/>
        </w:rPr>
      </w:pPr>
      <w:r w:rsidRPr="009551D6">
        <w:rPr>
          <w:sz w:val="24"/>
          <w:szCs w:val="28"/>
          <w:lang w:val="sr-Cyrl-CS"/>
        </w:rPr>
        <w:t xml:space="preserve">                                              </w:t>
      </w:r>
    </w:p>
    <w:p w14:paraId="33E12A1A" w14:textId="77777777" w:rsidR="00ED6485" w:rsidRDefault="00ED6485" w:rsidP="00C04405">
      <w:pPr>
        <w:spacing w:before="120" w:line="320" w:lineRule="atLeast"/>
        <w:jc w:val="right"/>
        <w:rPr>
          <w:b/>
          <w:bCs/>
          <w:i/>
          <w:iCs/>
          <w:sz w:val="24"/>
          <w:lang w:val="sr-Cyrl-CS"/>
        </w:rPr>
      </w:pPr>
    </w:p>
    <w:p w14:paraId="354F7C41" w14:textId="70D198D5" w:rsidR="00C04405" w:rsidRPr="00C04405" w:rsidRDefault="00C04405" w:rsidP="00C04405">
      <w:pPr>
        <w:spacing w:before="120" w:line="320" w:lineRule="atLeast"/>
        <w:jc w:val="right"/>
        <w:rPr>
          <w:b/>
          <w:bCs/>
          <w:i/>
          <w:iCs/>
          <w:sz w:val="24"/>
          <w:lang w:val="sr-Cyrl-CS"/>
        </w:rPr>
      </w:pPr>
      <w:r w:rsidRPr="00C04405">
        <w:rPr>
          <w:b/>
          <w:bCs/>
          <w:i/>
          <w:iCs/>
          <w:sz w:val="24"/>
          <w:lang w:val="sr-Cyrl-CS"/>
        </w:rPr>
        <w:lastRenderedPageBreak/>
        <w:t>Ј.Н. 1.1.9.</w:t>
      </w:r>
    </w:p>
    <w:p w14:paraId="4FE1C338" w14:textId="482101D1" w:rsidR="00DB2094" w:rsidRPr="00DB2094" w:rsidRDefault="00DB2094" w:rsidP="00DB2094">
      <w:pPr>
        <w:spacing w:before="120" w:line="320" w:lineRule="atLeast"/>
        <w:jc w:val="center"/>
        <w:rPr>
          <w:b/>
          <w:bCs/>
          <w:i/>
          <w:iCs/>
          <w:sz w:val="24"/>
          <w:lang w:val="sr-Cyrl-CS"/>
        </w:rPr>
      </w:pPr>
      <w:r w:rsidRPr="00DB2094">
        <w:rPr>
          <w:b/>
          <w:bCs/>
          <w:i/>
          <w:iCs/>
          <w:sz w:val="24"/>
          <w:lang w:val="sr-Cyrl-CS"/>
        </w:rPr>
        <w:t>6.ОБРАСЦИ И МОДЕЛ УГОВОРА</w:t>
      </w:r>
    </w:p>
    <w:p w14:paraId="230B2D63" w14:textId="77777777" w:rsidR="00DB2094" w:rsidRPr="00DB2094" w:rsidRDefault="00DB2094" w:rsidP="00DB2094">
      <w:pPr>
        <w:spacing w:before="120" w:line="320" w:lineRule="atLeast"/>
        <w:jc w:val="both"/>
        <w:rPr>
          <w:sz w:val="24"/>
          <w:lang w:val="sr-Cyrl-BA"/>
        </w:rPr>
      </w:pPr>
    </w:p>
    <w:p w14:paraId="64147C75" w14:textId="793CCF03" w:rsidR="00DB2094" w:rsidRPr="00DB2094" w:rsidRDefault="00DB2094" w:rsidP="00DB2094">
      <w:pPr>
        <w:jc w:val="both"/>
        <w:rPr>
          <w:b/>
          <w:sz w:val="24"/>
          <w:szCs w:val="24"/>
          <w:lang w:val="sr-Cyrl-CS"/>
        </w:rPr>
      </w:pPr>
      <w:r w:rsidRPr="00DB2094">
        <w:rPr>
          <w:b/>
          <w:sz w:val="24"/>
          <w:szCs w:val="24"/>
          <w:lang w:val="sr-Cyrl-CS"/>
        </w:rPr>
        <w:t>О</w:t>
      </w:r>
      <w:proofErr w:type="spellStart"/>
      <w:r w:rsidRPr="00DB2094">
        <w:rPr>
          <w:b/>
          <w:sz w:val="24"/>
          <w:szCs w:val="24"/>
          <w:lang w:val="sr-Cyrl-BA"/>
        </w:rPr>
        <w:t>бразац</w:t>
      </w:r>
      <w:proofErr w:type="spellEnd"/>
      <w:r w:rsidRPr="00DB2094">
        <w:rPr>
          <w:b/>
          <w:sz w:val="24"/>
          <w:szCs w:val="24"/>
          <w:lang w:val="sr-Cyrl-BA"/>
        </w:rPr>
        <w:t xml:space="preserve"> </w:t>
      </w:r>
      <w:r w:rsidRPr="00DB2094">
        <w:rPr>
          <w:b/>
          <w:sz w:val="24"/>
          <w:szCs w:val="24"/>
          <w:lang w:val="sr-Cyrl-CS"/>
        </w:rPr>
        <w:t xml:space="preserve">1 </w:t>
      </w:r>
    </w:p>
    <w:p w14:paraId="00F78F04" w14:textId="77777777" w:rsidR="00DB2094" w:rsidRPr="00DB2094" w:rsidRDefault="00DB2094" w:rsidP="00DB2094">
      <w:pPr>
        <w:jc w:val="center"/>
        <w:rPr>
          <w:b/>
          <w:bCs/>
          <w:sz w:val="24"/>
          <w:szCs w:val="24"/>
          <w:lang w:val="sr-Cyrl-CS"/>
        </w:rPr>
      </w:pPr>
      <w:r w:rsidRPr="00DB2094">
        <w:rPr>
          <w:b/>
          <w:bCs/>
          <w:sz w:val="24"/>
          <w:szCs w:val="24"/>
          <w:lang w:val="sr-Cyrl-CS"/>
        </w:rPr>
        <w:t>ПОДАЦИ О ПОНУЂАЧУ</w:t>
      </w:r>
    </w:p>
    <w:p w14:paraId="34363F41" w14:textId="77777777" w:rsidR="00DB2094" w:rsidRPr="00DB2094" w:rsidRDefault="00DB2094" w:rsidP="00DB2094">
      <w:pPr>
        <w:jc w:val="center"/>
        <w:rPr>
          <w:b/>
          <w:bCs/>
          <w:sz w:val="24"/>
          <w:szCs w:val="24"/>
          <w:lang w:val="sr-Cyrl-CS"/>
        </w:rPr>
      </w:pPr>
    </w:p>
    <w:p w14:paraId="2025804D" w14:textId="77777777" w:rsidR="00DB2094" w:rsidRPr="00DB2094" w:rsidRDefault="00DB2094" w:rsidP="00DB2094">
      <w:pPr>
        <w:jc w:val="center"/>
        <w:rPr>
          <w:sz w:val="24"/>
          <w:szCs w:val="24"/>
          <w:lang w:val="sr-Cyrl-BA"/>
        </w:rPr>
      </w:pPr>
      <w:r w:rsidRPr="00DB2094">
        <w:rPr>
          <w:sz w:val="24"/>
          <w:szCs w:val="24"/>
          <w:lang w:val="sr-Cyrl-BA"/>
        </w:rPr>
        <w:t>1. КОЈИ НАСТУПА САМОСТАЛНО</w:t>
      </w:r>
    </w:p>
    <w:p w14:paraId="59B7C73A" w14:textId="77777777" w:rsidR="00DB2094" w:rsidRPr="00DB2094" w:rsidRDefault="00DB2094" w:rsidP="00DB2094">
      <w:pPr>
        <w:jc w:val="center"/>
        <w:rPr>
          <w:b/>
          <w:bCs/>
          <w:sz w:val="24"/>
          <w:szCs w:val="24"/>
          <w:lang w:val="sr-Cyrl-CS"/>
        </w:rPr>
      </w:pPr>
      <w:r w:rsidRPr="00DB2094">
        <w:rPr>
          <w:sz w:val="24"/>
          <w:szCs w:val="24"/>
          <w:lang w:val="sr-Cyrl-BA"/>
        </w:rPr>
        <w:t xml:space="preserve">              2. КОЈИ НАСТУПА СА ПОДИЗВОЂАЧИМА</w:t>
      </w:r>
      <w:r w:rsidRPr="00DB2094">
        <w:rPr>
          <w:b/>
          <w:bCs/>
          <w:sz w:val="24"/>
          <w:szCs w:val="24"/>
          <w:lang w:val="sr-Cyrl-CS"/>
        </w:rPr>
        <w:t xml:space="preserve"> </w:t>
      </w:r>
    </w:p>
    <w:p w14:paraId="7A62D592" w14:textId="77777777" w:rsidR="00DB2094" w:rsidRPr="00DB2094" w:rsidRDefault="00DB2094" w:rsidP="00DB2094">
      <w:pPr>
        <w:jc w:val="center"/>
        <w:rPr>
          <w:sz w:val="24"/>
          <w:szCs w:val="24"/>
          <w:lang w:val="sr-Cyrl-BA"/>
        </w:rPr>
      </w:pPr>
      <w:r w:rsidRPr="00DB2094">
        <w:rPr>
          <w:sz w:val="24"/>
          <w:szCs w:val="24"/>
          <w:lang w:val="sr-Cyrl-BA"/>
        </w:rPr>
        <w:t xml:space="preserve">                   3. ОВЛАШЋЕНОГ ЧЛАНА ГРУПЕ ПОНУЂАЧА</w:t>
      </w:r>
    </w:p>
    <w:p w14:paraId="1AF7193F" w14:textId="7504B5A6" w:rsidR="00DB2094" w:rsidRPr="00DB2094" w:rsidRDefault="00DB2094" w:rsidP="00C04405">
      <w:pPr>
        <w:jc w:val="center"/>
        <w:rPr>
          <w:sz w:val="24"/>
          <w:szCs w:val="24"/>
          <w:lang w:val="sr-Cyrl-BA"/>
        </w:rPr>
      </w:pPr>
      <w:r w:rsidRPr="00DB2094">
        <w:rPr>
          <w:sz w:val="24"/>
          <w:szCs w:val="24"/>
          <w:lang w:val="sr-Cyrl-BA"/>
        </w:rPr>
        <w:t>(заокружити)</w:t>
      </w:r>
    </w:p>
    <w:p w14:paraId="14903D30" w14:textId="77777777" w:rsidR="00DB2094" w:rsidRPr="00DB2094" w:rsidRDefault="00DB2094" w:rsidP="00DB2094">
      <w:pPr>
        <w:jc w:val="center"/>
        <w:rPr>
          <w:sz w:val="24"/>
          <w:szCs w:val="24"/>
          <w:lang w:val="sr-Cyrl-CS"/>
        </w:rPr>
      </w:pPr>
    </w:p>
    <w:tbl>
      <w:tblPr>
        <w:tblW w:w="0" w:type="auto"/>
        <w:tblInd w:w="79" w:type="dxa"/>
        <w:tblLayout w:type="fixed"/>
        <w:tblLook w:val="0000" w:firstRow="0" w:lastRow="0" w:firstColumn="0" w:lastColumn="0" w:noHBand="0" w:noVBand="0"/>
      </w:tblPr>
      <w:tblGrid>
        <w:gridCol w:w="4664"/>
        <w:gridCol w:w="4868"/>
      </w:tblGrid>
      <w:tr w:rsidR="00DB2094" w:rsidRPr="00DB2094" w14:paraId="55527671" w14:textId="77777777" w:rsidTr="00C04405">
        <w:tc>
          <w:tcPr>
            <w:tcW w:w="4664" w:type="dxa"/>
            <w:tcBorders>
              <w:top w:val="single" w:sz="4" w:space="0" w:color="000000"/>
              <w:left w:val="single" w:sz="4" w:space="0" w:color="000000"/>
              <w:bottom w:val="single" w:sz="4" w:space="0" w:color="000000"/>
            </w:tcBorders>
            <w:shd w:val="clear" w:color="auto" w:fill="auto"/>
          </w:tcPr>
          <w:p w14:paraId="7C880FDC" w14:textId="77777777" w:rsidR="00DB2094" w:rsidRPr="00DB2094" w:rsidRDefault="00DB2094" w:rsidP="00DB2094">
            <w:pPr>
              <w:snapToGrid w:val="0"/>
              <w:jc w:val="both"/>
              <w:rPr>
                <w:b/>
                <w:bCs/>
                <w:sz w:val="24"/>
                <w:szCs w:val="24"/>
                <w:lang w:val="sr-Cyrl-CS"/>
              </w:rPr>
            </w:pPr>
          </w:p>
          <w:p w14:paraId="0AD55852" w14:textId="77777777" w:rsidR="00DB2094" w:rsidRPr="00DB2094" w:rsidRDefault="00DB2094" w:rsidP="00DB2094">
            <w:pPr>
              <w:jc w:val="both"/>
              <w:rPr>
                <w:b/>
                <w:bCs/>
                <w:sz w:val="24"/>
                <w:szCs w:val="24"/>
                <w:lang w:val="sr-Cyrl-CS"/>
              </w:rPr>
            </w:pPr>
            <w:r w:rsidRPr="00DB2094">
              <w:rPr>
                <w:b/>
                <w:bCs/>
                <w:sz w:val="24"/>
                <w:szCs w:val="24"/>
                <w:lang w:val="sr-Cyrl-CS"/>
              </w:rPr>
              <w:t>НАЗИВ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35A9FCC2" w14:textId="77777777" w:rsidR="00DB2094" w:rsidRPr="00DB2094" w:rsidRDefault="00DB2094" w:rsidP="00DB2094">
            <w:pPr>
              <w:snapToGrid w:val="0"/>
              <w:jc w:val="center"/>
              <w:rPr>
                <w:sz w:val="24"/>
                <w:szCs w:val="24"/>
                <w:lang w:val="sr-Cyrl-CS"/>
              </w:rPr>
            </w:pPr>
          </w:p>
        </w:tc>
      </w:tr>
      <w:tr w:rsidR="00DB2094" w:rsidRPr="00DB2094" w14:paraId="1BFC179B" w14:textId="77777777" w:rsidTr="00C04405">
        <w:tc>
          <w:tcPr>
            <w:tcW w:w="4664" w:type="dxa"/>
            <w:tcBorders>
              <w:top w:val="single" w:sz="4" w:space="0" w:color="000000"/>
              <w:left w:val="single" w:sz="4" w:space="0" w:color="000000"/>
              <w:bottom w:val="single" w:sz="4" w:space="0" w:color="000000"/>
            </w:tcBorders>
            <w:shd w:val="clear" w:color="auto" w:fill="auto"/>
          </w:tcPr>
          <w:p w14:paraId="5796B054" w14:textId="77777777" w:rsidR="00DB2094" w:rsidRPr="00DB2094" w:rsidRDefault="00DB2094" w:rsidP="00DB2094">
            <w:pPr>
              <w:snapToGrid w:val="0"/>
              <w:jc w:val="both"/>
              <w:rPr>
                <w:b/>
                <w:bCs/>
                <w:sz w:val="24"/>
                <w:szCs w:val="24"/>
                <w:lang w:val="sr-Cyrl-CS"/>
              </w:rPr>
            </w:pPr>
          </w:p>
          <w:p w14:paraId="4AF77A34" w14:textId="77777777" w:rsidR="00DB2094" w:rsidRPr="00DB2094" w:rsidRDefault="00DB2094" w:rsidP="00DB2094">
            <w:pPr>
              <w:jc w:val="both"/>
              <w:rPr>
                <w:b/>
                <w:bCs/>
                <w:sz w:val="24"/>
                <w:szCs w:val="24"/>
                <w:lang w:val="sr-Cyrl-CS"/>
              </w:rPr>
            </w:pPr>
            <w:r w:rsidRPr="00DB2094">
              <w:rPr>
                <w:b/>
                <w:bCs/>
                <w:sz w:val="24"/>
                <w:szCs w:val="24"/>
                <w:lang w:val="sr-Cyrl-CS"/>
              </w:rPr>
              <w:t>СЕДИШТЕ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318081E" w14:textId="77777777" w:rsidR="00DB2094" w:rsidRPr="00DB2094" w:rsidRDefault="00DB2094" w:rsidP="00DB2094">
            <w:pPr>
              <w:snapToGrid w:val="0"/>
              <w:jc w:val="center"/>
              <w:rPr>
                <w:sz w:val="24"/>
                <w:szCs w:val="24"/>
                <w:lang w:val="sr-Cyrl-CS"/>
              </w:rPr>
            </w:pPr>
          </w:p>
        </w:tc>
      </w:tr>
      <w:tr w:rsidR="00DB2094" w:rsidRPr="00DB2094" w14:paraId="6E83566B" w14:textId="77777777" w:rsidTr="00C04405">
        <w:tc>
          <w:tcPr>
            <w:tcW w:w="4664" w:type="dxa"/>
            <w:tcBorders>
              <w:top w:val="single" w:sz="4" w:space="0" w:color="000000"/>
              <w:left w:val="single" w:sz="4" w:space="0" w:color="000000"/>
              <w:bottom w:val="single" w:sz="4" w:space="0" w:color="000000"/>
            </w:tcBorders>
            <w:shd w:val="clear" w:color="auto" w:fill="auto"/>
          </w:tcPr>
          <w:p w14:paraId="31224B55" w14:textId="77777777" w:rsidR="00DB2094" w:rsidRPr="00DB2094" w:rsidRDefault="00DB2094" w:rsidP="00DB2094">
            <w:pPr>
              <w:snapToGrid w:val="0"/>
              <w:jc w:val="both"/>
              <w:rPr>
                <w:b/>
                <w:bCs/>
                <w:sz w:val="24"/>
                <w:szCs w:val="24"/>
                <w:lang w:val="sr-Cyrl-CS"/>
              </w:rPr>
            </w:pPr>
          </w:p>
          <w:p w14:paraId="0BB0D44C" w14:textId="77777777" w:rsidR="00DB2094" w:rsidRPr="00DB2094" w:rsidRDefault="00DB2094" w:rsidP="00DB2094">
            <w:pPr>
              <w:jc w:val="both"/>
              <w:rPr>
                <w:b/>
                <w:bCs/>
                <w:sz w:val="24"/>
                <w:szCs w:val="24"/>
                <w:lang w:val="sr-Cyrl-CS"/>
              </w:rPr>
            </w:pPr>
            <w:r w:rsidRPr="00DB2094">
              <w:rPr>
                <w:b/>
                <w:bCs/>
                <w:sz w:val="24"/>
                <w:szCs w:val="24"/>
                <w:lang w:val="sr-Cyrl-CS"/>
              </w:rPr>
              <w:t>АДРЕСА СЕДИШТА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9CD27FA" w14:textId="77777777" w:rsidR="00DB2094" w:rsidRPr="00DB2094" w:rsidRDefault="00DB2094" w:rsidP="00DB2094">
            <w:pPr>
              <w:snapToGrid w:val="0"/>
              <w:jc w:val="center"/>
              <w:rPr>
                <w:sz w:val="24"/>
                <w:szCs w:val="24"/>
                <w:lang w:val="sr-Cyrl-CS"/>
              </w:rPr>
            </w:pPr>
          </w:p>
        </w:tc>
      </w:tr>
      <w:tr w:rsidR="00DB2094" w:rsidRPr="00DB2094" w14:paraId="72118E2B" w14:textId="77777777" w:rsidTr="00C04405">
        <w:tc>
          <w:tcPr>
            <w:tcW w:w="4664" w:type="dxa"/>
            <w:tcBorders>
              <w:top w:val="single" w:sz="4" w:space="0" w:color="000000"/>
              <w:left w:val="single" w:sz="4" w:space="0" w:color="000000"/>
              <w:bottom w:val="single" w:sz="4" w:space="0" w:color="000000"/>
            </w:tcBorders>
            <w:shd w:val="clear" w:color="auto" w:fill="auto"/>
          </w:tcPr>
          <w:p w14:paraId="3F973457" w14:textId="77777777" w:rsidR="00DB2094" w:rsidRPr="00DB2094" w:rsidRDefault="00DB2094" w:rsidP="00DB2094">
            <w:pPr>
              <w:snapToGrid w:val="0"/>
              <w:jc w:val="both"/>
              <w:rPr>
                <w:b/>
                <w:bCs/>
                <w:sz w:val="24"/>
                <w:szCs w:val="24"/>
                <w:lang w:val="sr-Cyrl-CS"/>
              </w:rPr>
            </w:pPr>
          </w:p>
          <w:p w14:paraId="26BFD5FC" w14:textId="77777777" w:rsidR="00DB2094" w:rsidRPr="00DB2094" w:rsidRDefault="00DB2094" w:rsidP="00DB2094">
            <w:pPr>
              <w:jc w:val="both"/>
              <w:rPr>
                <w:b/>
                <w:bCs/>
                <w:sz w:val="24"/>
                <w:szCs w:val="24"/>
                <w:lang w:val="sr-Cyrl-CS"/>
              </w:rPr>
            </w:pPr>
            <w:r w:rsidRPr="00DB2094">
              <w:rPr>
                <w:b/>
                <w:bCs/>
                <w:sz w:val="24"/>
                <w:szCs w:val="24"/>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880D900" w14:textId="77777777" w:rsidR="00DB2094" w:rsidRPr="00DB2094" w:rsidRDefault="00DB2094" w:rsidP="00DB2094">
            <w:pPr>
              <w:snapToGrid w:val="0"/>
              <w:jc w:val="center"/>
              <w:rPr>
                <w:sz w:val="24"/>
                <w:szCs w:val="24"/>
                <w:lang w:val="sr-Cyrl-CS"/>
              </w:rPr>
            </w:pPr>
          </w:p>
        </w:tc>
      </w:tr>
      <w:tr w:rsidR="00DB2094" w:rsidRPr="00DB2094" w14:paraId="5F1A941F" w14:textId="77777777" w:rsidTr="00C04405">
        <w:tc>
          <w:tcPr>
            <w:tcW w:w="4664" w:type="dxa"/>
            <w:tcBorders>
              <w:top w:val="single" w:sz="4" w:space="0" w:color="000000"/>
              <w:left w:val="single" w:sz="4" w:space="0" w:color="000000"/>
              <w:bottom w:val="single" w:sz="4" w:space="0" w:color="000000"/>
            </w:tcBorders>
            <w:shd w:val="clear" w:color="auto" w:fill="auto"/>
          </w:tcPr>
          <w:p w14:paraId="2687F82A" w14:textId="77777777" w:rsidR="00DB2094" w:rsidRPr="00DB2094" w:rsidRDefault="00DB2094" w:rsidP="00DB2094">
            <w:pPr>
              <w:snapToGrid w:val="0"/>
              <w:jc w:val="both"/>
              <w:rPr>
                <w:b/>
                <w:bCs/>
                <w:sz w:val="24"/>
                <w:szCs w:val="24"/>
                <w:lang w:val="sr-Cyrl-CS"/>
              </w:rPr>
            </w:pPr>
          </w:p>
          <w:p w14:paraId="49483681" w14:textId="77777777" w:rsidR="00DB2094" w:rsidRPr="00DB2094" w:rsidRDefault="00DB2094" w:rsidP="00DB2094">
            <w:pPr>
              <w:jc w:val="both"/>
              <w:rPr>
                <w:b/>
                <w:bCs/>
                <w:sz w:val="24"/>
                <w:szCs w:val="24"/>
                <w:lang w:val="sr-Cyrl-BA"/>
              </w:rPr>
            </w:pPr>
            <w:r w:rsidRPr="00DB2094">
              <w:rPr>
                <w:b/>
                <w:bCs/>
                <w:sz w:val="24"/>
                <w:szCs w:val="24"/>
                <w:lang w:val="sr-Cyrl-CS"/>
              </w:rPr>
              <w:t>П</w:t>
            </w:r>
            <w:r w:rsidRPr="00DB2094">
              <w:rPr>
                <w:b/>
                <w:bCs/>
                <w:sz w:val="24"/>
                <w:szCs w:val="24"/>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725FC522" w14:textId="77777777" w:rsidR="00DB2094" w:rsidRPr="00DB2094" w:rsidRDefault="00DB2094" w:rsidP="00DB2094">
            <w:pPr>
              <w:snapToGrid w:val="0"/>
              <w:jc w:val="center"/>
              <w:rPr>
                <w:sz w:val="24"/>
                <w:szCs w:val="24"/>
                <w:lang w:val="sr-Cyrl-CS"/>
              </w:rPr>
            </w:pPr>
          </w:p>
        </w:tc>
      </w:tr>
      <w:tr w:rsidR="00DB2094" w:rsidRPr="00DB2094" w14:paraId="63AC924C" w14:textId="77777777" w:rsidTr="00C04405">
        <w:tc>
          <w:tcPr>
            <w:tcW w:w="4664" w:type="dxa"/>
            <w:tcBorders>
              <w:top w:val="single" w:sz="4" w:space="0" w:color="000000"/>
              <w:left w:val="single" w:sz="4" w:space="0" w:color="000000"/>
              <w:bottom w:val="single" w:sz="4" w:space="0" w:color="000000"/>
            </w:tcBorders>
            <w:shd w:val="clear" w:color="auto" w:fill="auto"/>
          </w:tcPr>
          <w:p w14:paraId="19B16353" w14:textId="77777777" w:rsidR="00DB2094" w:rsidRPr="00DB2094" w:rsidRDefault="00DB2094" w:rsidP="00DB2094">
            <w:pPr>
              <w:snapToGrid w:val="0"/>
              <w:jc w:val="both"/>
              <w:rPr>
                <w:b/>
                <w:bCs/>
                <w:sz w:val="24"/>
                <w:szCs w:val="24"/>
                <w:lang w:val="sr-Cyrl-CS"/>
              </w:rPr>
            </w:pPr>
          </w:p>
          <w:p w14:paraId="453C1682" w14:textId="77777777" w:rsidR="00DB2094" w:rsidRPr="00DB2094" w:rsidRDefault="00DB2094" w:rsidP="00DB2094">
            <w:pPr>
              <w:jc w:val="both"/>
              <w:rPr>
                <w:b/>
                <w:bCs/>
                <w:sz w:val="24"/>
                <w:szCs w:val="24"/>
                <w:lang w:val="sr-Cyrl-CS"/>
              </w:rPr>
            </w:pPr>
            <w:r w:rsidRPr="00DB2094">
              <w:rPr>
                <w:b/>
                <w:bCs/>
                <w:sz w:val="24"/>
                <w:szCs w:val="24"/>
                <w:lang w:val="sr-Cyrl-CS"/>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D384B46" w14:textId="77777777" w:rsidR="00DB2094" w:rsidRPr="00DB2094" w:rsidRDefault="00DB2094" w:rsidP="00DB2094">
            <w:pPr>
              <w:snapToGrid w:val="0"/>
              <w:jc w:val="center"/>
              <w:rPr>
                <w:sz w:val="24"/>
                <w:szCs w:val="24"/>
                <w:lang w:val="sr-Cyrl-CS"/>
              </w:rPr>
            </w:pPr>
          </w:p>
        </w:tc>
      </w:tr>
      <w:tr w:rsidR="00DB2094" w:rsidRPr="00DB2094" w14:paraId="74842978" w14:textId="77777777" w:rsidTr="00C04405">
        <w:tc>
          <w:tcPr>
            <w:tcW w:w="4664" w:type="dxa"/>
            <w:tcBorders>
              <w:top w:val="single" w:sz="4" w:space="0" w:color="000000"/>
              <w:left w:val="single" w:sz="4" w:space="0" w:color="000000"/>
              <w:bottom w:val="single" w:sz="4" w:space="0" w:color="000000"/>
            </w:tcBorders>
            <w:shd w:val="clear" w:color="auto" w:fill="auto"/>
          </w:tcPr>
          <w:p w14:paraId="6E754D97" w14:textId="77777777" w:rsidR="00DB2094" w:rsidRPr="00DB2094" w:rsidRDefault="00DB2094" w:rsidP="00DB2094">
            <w:pPr>
              <w:snapToGrid w:val="0"/>
              <w:jc w:val="both"/>
              <w:rPr>
                <w:b/>
                <w:bCs/>
                <w:sz w:val="24"/>
                <w:szCs w:val="24"/>
                <w:lang w:val="sr-Cyrl-CS"/>
              </w:rPr>
            </w:pPr>
          </w:p>
          <w:p w14:paraId="252E8DD9" w14:textId="77777777" w:rsidR="00DB2094" w:rsidRPr="00DB2094" w:rsidRDefault="00DB2094" w:rsidP="00DB2094">
            <w:pPr>
              <w:jc w:val="both"/>
              <w:rPr>
                <w:b/>
                <w:bCs/>
                <w:sz w:val="24"/>
                <w:szCs w:val="24"/>
                <w:lang w:val="sr-Cyrl-CS"/>
              </w:rPr>
            </w:pPr>
            <w:r w:rsidRPr="00DB2094">
              <w:rPr>
                <w:b/>
                <w:bCs/>
                <w:sz w:val="24"/>
                <w:szCs w:val="24"/>
                <w:lang w:val="sr-Cyrl-BA"/>
              </w:rPr>
              <w:t>ОДГОВОРНО ЛИЦЕ - директор</w:t>
            </w:r>
            <w:r w:rsidRPr="00DB2094">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6047834" w14:textId="77777777" w:rsidR="00DB2094" w:rsidRPr="00DB2094" w:rsidRDefault="00DB2094" w:rsidP="00DB2094">
            <w:pPr>
              <w:snapToGrid w:val="0"/>
              <w:jc w:val="center"/>
              <w:rPr>
                <w:sz w:val="24"/>
                <w:szCs w:val="24"/>
                <w:lang w:val="sr-Cyrl-CS"/>
              </w:rPr>
            </w:pPr>
          </w:p>
        </w:tc>
      </w:tr>
      <w:tr w:rsidR="00DB2094" w:rsidRPr="00DB2094" w14:paraId="3867546D" w14:textId="77777777" w:rsidTr="00C04405">
        <w:tc>
          <w:tcPr>
            <w:tcW w:w="4664" w:type="dxa"/>
            <w:tcBorders>
              <w:top w:val="single" w:sz="4" w:space="0" w:color="000000"/>
              <w:left w:val="single" w:sz="4" w:space="0" w:color="000000"/>
              <w:bottom w:val="single" w:sz="4" w:space="0" w:color="000000"/>
            </w:tcBorders>
            <w:shd w:val="clear" w:color="auto" w:fill="auto"/>
          </w:tcPr>
          <w:p w14:paraId="0D37E4D8" w14:textId="77777777" w:rsidR="00DB2094" w:rsidRPr="00DB2094" w:rsidRDefault="00DB2094" w:rsidP="00DB2094">
            <w:pPr>
              <w:snapToGrid w:val="0"/>
              <w:jc w:val="both"/>
              <w:rPr>
                <w:b/>
                <w:bCs/>
                <w:sz w:val="24"/>
                <w:szCs w:val="24"/>
                <w:lang w:val="sr-Cyrl-CS"/>
              </w:rPr>
            </w:pPr>
          </w:p>
          <w:p w14:paraId="3452FCE0" w14:textId="77777777" w:rsidR="00DB2094" w:rsidRPr="00DB2094" w:rsidRDefault="00DB2094" w:rsidP="00DB2094">
            <w:pPr>
              <w:jc w:val="both"/>
              <w:rPr>
                <w:b/>
                <w:bCs/>
                <w:sz w:val="24"/>
                <w:szCs w:val="24"/>
                <w:lang w:val="sr-Cyrl-CS"/>
              </w:rPr>
            </w:pPr>
            <w:r w:rsidRPr="00DB2094">
              <w:rPr>
                <w:b/>
                <w:bCs/>
                <w:sz w:val="24"/>
                <w:szCs w:val="24"/>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EBBDF02" w14:textId="77777777" w:rsidR="00DB2094" w:rsidRPr="00DB2094" w:rsidRDefault="00DB2094" w:rsidP="00DB2094">
            <w:pPr>
              <w:snapToGrid w:val="0"/>
              <w:jc w:val="center"/>
              <w:rPr>
                <w:sz w:val="24"/>
                <w:szCs w:val="24"/>
                <w:lang w:val="sr-Cyrl-CS"/>
              </w:rPr>
            </w:pPr>
          </w:p>
        </w:tc>
      </w:tr>
      <w:tr w:rsidR="00DB2094" w:rsidRPr="00DB2094" w14:paraId="1399DC17" w14:textId="77777777" w:rsidTr="00C04405">
        <w:tc>
          <w:tcPr>
            <w:tcW w:w="4664" w:type="dxa"/>
            <w:tcBorders>
              <w:top w:val="single" w:sz="4" w:space="0" w:color="000000"/>
              <w:left w:val="single" w:sz="4" w:space="0" w:color="000000"/>
              <w:bottom w:val="single" w:sz="4" w:space="0" w:color="000000"/>
            </w:tcBorders>
            <w:shd w:val="clear" w:color="auto" w:fill="auto"/>
          </w:tcPr>
          <w:p w14:paraId="6F1EA772" w14:textId="77777777" w:rsidR="00DB2094" w:rsidRPr="00DB2094" w:rsidRDefault="00DB2094" w:rsidP="00DB2094">
            <w:pPr>
              <w:snapToGrid w:val="0"/>
              <w:jc w:val="both"/>
              <w:rPr>
                <w:b/>
                <w:bCs/>
                <w:sz w:val="24"/>
                <w:szCs w:val="24"/>
                <w:lang w:val="sr-Cyrl-CS"/>
              </w:rPr>
            </w:pPr>
          </w:p>
          <w:p w14:paraId="060AB60E" w14:textId="77777777" w:rsidR="00DB2094" w:rsidRPr="00DB2094" w:rsidRDefault="00DB2094" w:rsidP="00DB2094">
            <w:pPr>
              <w:jc w:val="both"/>
              <w:rPr>
                <w:b/>
                <w:bCs/>
                <w:sz w:val="24"/>
                <w:szCs w:val="24"/>
                <w:lang w:val="sr-Cyrl-CS"/>
              </w:rPr>
            </w:pPr>
            <w:r w:rsidRPr="00DB2094">
              <w:rPr>
                <w:b/>
                <w:bCs/>
                <w:sz w:val="24"/>
                <w:szCs w:val="24"/>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3F6F174" w14:textId="77777777" w:rsidR="00DB2094" w:rsidRPr="00DB2094" w:rsidRDefault="00DB2094" w:rsidP="00DB2094">
            <w:pPr>
              <w:snapToGrid w:val="0"/>
              <w:jc w:val="center"/>
              <w:rPr>
                <w:sz w:val="24"/>
                <w:szCs w:val="24"/>
                <w:lang w:val="sr-Cyrl-CS"/>
              </w:rPr>
            </w:pPr>
          </w:p>
        </w:tc>
      </w:tr>
      <w:tr w:rsidR="00DB2094" w:rsidRPr="00DB2094" w14:paraId="3FD4E7C9" w14:textId="77777777" w:rsidTr="00C04405">
        <w:tc>
          <w:tcPr>
            <w:tcW w:w="4664" w:type="dxa"/>
            <w:tcBorders>
              <w:top w:val="single" w:sz="4" w:space="0" w:color="000000"/>
              <w:left w:val="single" w:sz="4" w:space="0" w:color="000000"/>
              <w:bottom w:val="single" w:sz="4" w:space="0" w:color="000000"/>
            </w:tcBorders>
            <w:shd w:val="clear" w:color="auto" w:fill="auto"/>
          </w:tcPr>
          <w:p w14:paraId="109D15E1" w14:textId="77777777" w:rsidR="00DB2094" w:rsidRPr="00DB2094" w:rsidRDefault="00DB2094" w:rsidP="00DB2094">
            <w:pPr>
              <w:snapToGrid w:val="0"/>
              <w:jc w:val="both"/>
              <w:rPr>
                <w:b/>
                <w:bCs/>
                <w:sz w:val="24"/>
                <w:szCs w:val="24"/>
                <w:lang w:val="sr-Cyrl-CS"/>
              </w:rPr>
            </w:pPr>
          </w:p>
          <w:p w14:paraId="755D2310" w14:textId="77777777" w:rsidR="00DB2094" w:rsidRPr="00DB2094" w:rsidRDefault="00DB2094" w:rsidP="00DB2094">
            <w:pPr>
              <w:jc w:val="both"/>
              <w:rPr>
                <w:b/>
                <w:bCs/>
                <w:sz w:val="24"/>
                <w:szCs w:val="24"/>
                <w:lang w:val="sr-Cyrl-CS"/>
              </w:rPr>
            </w:pPr>
            <w:r w:rsidRPr="00DB2094">
              <w:rPr>
                <w:b/>
                <w:bCs/>
                <w:sz w:val="24"/>
                <w:szCs w:val="24"/>
                <w:lang w:val="sr-Cyrl-BA"/>
              </w:rPr>
              <w:t>ТЕЛЕФАКС</w:t>
            </w:r>
            <w:r w:rsidRPr="00DB2094">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1172436" w14:textId="77777777" w:rsidR="00DB2094" w:rsidRPr="00DB2094" w:rsidRDefault="00DB2094" w:rsidP="00DB2094">
            <w:pPr>
              <w:snapToGrid w:val="0"/>
              <w:jc w:val="center"/>
              <w:rPr>
                <w:sz w:val="24"/>
                <w:szCs w:val="24"/>
                <w:lang w:val="sr-Cyrl-CS"/>
              </w:rPr>
            </w:pPr>
          </w:p>
        </w:tc>
      </w:tr>
      <w:tr w:rsidR="00DB2094" w:rsidRPr="00DB2094" w14:paraId="12C2B019" w14:textId="77777777" w:rsidTr="00C04405">
        <w:tc>
          <w:tcPr>
            <w:tcW w:w="4664" w:type="dxa"/>
            <w:tcBorders>
              <w:top w:val="single" w:sz="4" w:space="0" w:color="000000"/>
              <w:left w:val="single" w:sz="4" w:space="0" w:color="000000"/>
              <w:bottom w:val="single" w:sz="4" w:space="0" w:color="000000"/>
            </w:tcBorders>
            <w:shd w:val="clear" w:color="auto" w:fill="auto"/>
          </w:tcPr>
          <w:p w14:paraId="65CCDE63" w14:textId="77777777" w:rsidR="00DB2094" w:rsidRPr="00DB2094" w:rsidRDefault="00DB2094" w:rsidP="00DB2094">
            <w:pPr>
              <w:snapToGrid w:val="0"/>
              <w:jc w:val="both"/>
              <w:rPr>
                <w:b/>
                <w:bCs/>
                <w:sz w:val="24"/>
                <w:szCs w:val="24"/>
                <w:lang w:val="sr-Cyrl-CS"/>
              </w:rPr>
            </w:pPr>
          </w:p>
          <w:p w14:paraId="7F7C6A08" w14:textId="77777777" w:rsidR="00DB2094" w:rsidRPr="00DB2094" w:rsidRDefault="00DB2094" w:rsidP="00DB2094">
            <w:pPr>
              <w:jc w:val="both"/>
              <w:rPr>
                <w:b/>
                <w:bCs/>
                <w:sz w:val="24"/>
                <w:szCs w:val="24"/>
                <w:lang w:val="sr-Latn-CS"/>
              </w:rPr>
            </w:pPr>
            <w:r w:rsidRPr="00DB2094">
              <w:rPr>
                <w:b/>
                <w:bCs/>
                <w:sz w:val="24"/>
                <w:szCs w:val="24"/>
                <w:lang w:val="sr-Cyrl-CS"/>
              </w:rPr>
              <w:t>ЕЛЕКТРОНСКА ПОШТА (</w:t>
            </w:r>
            <w:r w:rsidRPr="00DB2094">
              <w:rPr>
                <w:b/>
                <w:bCs/>
                <w:sz w:val="24"/>
                <w:szCs w:val="24"/>
                <w:lang w:val="sr-Latn-CS"/>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2FCAE97" w14:textId="77777777" w:rsidR="00DB2094" w:rsidRPr="00DB2094" w:rsidRDefault="00DB2094" w:rsidP="00DB2094">
            <w:pPr>
              <w:snapToGrid w:val="0"/>
              <w:jc w:val="center"/>
              <w:rPr>
                <w:sz w:val="24"/>
                <w:szCs w:val="24"/>
                <w:lang w:val="sr-Cyrl-CS"/>
              </w:rPr>
            </w:pPr>
          </w:p>
        </w:tc>
      </w:tr>
    </w:tbl>
    <w:p w14:paraId="51EA6F5F" w14:textId="77777777" w:rsidR="00DB2094" w:rsidRPr="00DB2094" w:rsidRDefault="00DB2094" w:rsidP="00DB2094">
      <w:pPr>
        <w:jc w:val="center"/>
      </w:pPr>
    </w:p>
    <w:p w14:paraId="2E593D75" w14:textId="77777777" w:rsidR="00DB2094" w:rsidRPr="00DB2094" w:rsidRDefault="00DB2094" w:rsidP="00DB2094">
      <w:pPr>
        <w:jc w:val="center"/>
        <w:rPr>
          <w:sz w:val="24"/>
          <w:szCs w:val="24"/>
          <w:lang w:val="sr-Cyrl-CS"/>
        </w:rPr>
      </w:pPr>
    </w:p>
    <w:p w14:paraId="30977311" w14:textId="77777777" w:rsidR="00DB2094" w:rsidRPr="00DB2094" w:rsidRDefault="00DB2094" w:rsidP="00DB2094">
      <w:pPr>
        <w:jc w:val="center"/>
        <w:rPr>
          <w:sz w:val="24"/>
          <w:szCs w:val="24"/>
          <w:lang w:val="sr-Cyrl-CS"/>
        </w:rPr>
      </w:pPr>
    </w:p>
    <w:p w14:paraId="3D262A8B" w14:textId="77777777" w:rsidR="00DB2094" w:rsidRPr="00DB2094" w:rsidRDefault="00DB2094" w:rsidP="00DB2094">
      <w:pPr>
        <w:jc w:val="both"/>
        <w:rPr>
          <w:sz w:val="24"/>
          <w:szCs w:val="24"/>
          <w:lang w:val="sr-Cyrl-CS"/>
        </w:rPr>
      </w:pPr>
      <w:r w:rsidRPr="00DB2094">
        <w:rPr>
          <w:sz w:val="24"/>
          <w:szCs w:val="24"/>
          <w:lang w:val="sr-Cyrl-CS"/>
        </w:rPr>
        <w:t>___________________</w:t>
      </w:r>
      <w:r w:rsidRPr="00DB2094">
        <w:rPr>
          <w:sz w:val="24"/>
          <w:szCs w:val="24"/>
          <w:lang w:val="sr-Cyrl-CS"/>
        </w:rPr>
        <w:tab/>
      </w:r>
      <w:r w:rsidRPr="00DB2094">
        <w:rPr>
          <w:sz w:val="24"/>
          <w:szCs w:val="24"/>
          <w:lang w:val="sr-Cyrl-CS"/>
        </w:rPr>
        <w:tab/>
      </w:r>
      <w:r w:rsidRPr="00DB2094">
        <w:rPr>
          <w:sz w:val="24"/>
          <w:szCs w:val="24"/>
          <w:lang w:val="sr-Cyrl-CS"/>
        </w:rPr>
        <w:tab/>
      </w:r>
      <w:r w:rsidRPr="00DB2094">
        <w:rPr>
          <w:sz w:val="24"/>
          <w:szCs w:val="24"/>
          <w:lang w:val="sr-Cyrl-CS"/>
        </w:rPr>
        <w:tab/>
      </w:r>
      <w:r w:rsidRPr="00DB2094">
        <w:rPr>
          <w:sz w:val="24"/>
          <w:szCs w:val="24"/>
          <w:lang w:val="sr-Cyrl-CS"/>
        </w:rPr>
        <w:tab/>
        <w:t xml:space="preserve">                  П О Н У Ђ А Ч </w:t>
      </w:r>
    </w:p>
    <w:p w14:paraId="7C3AE864" w14:textId="77777777" w:rsidR="00DB2094" w:rsidRPr="00DB2094" w:rsidRDefault="00DB2094" w:rsidP="00DB2094">
      <w:pPr>
        <w:jc w:val="both"/>
        <w:rPr>
          <w:sz w:val="24"/>
          <w:szCs w:val="24"/>
          <w:lang w:val="sr-Cyrl-CS"/>
        </w:rPr>
      </w:pPr>
      <w:r w:rsidRPr="00DB2094">
        <w:rPr>
          <w:sz w:val="24"/>
          <w:szCs w:val="24"/>
          <w:lang w:val="sr-Cyrl-CS"/>
        </w:rPr>
        <w:t xml:space="preserve">    Место и датум </w:t>
      </w:r>
      <w:r w:rsidRPr="00DB2094">
        <w:rPr>
          <w:sz w:val="24"/>
          <w:szCs w:val="24"/>
          <w:lang w:val="sr-Cyrl-CS"/>
        </w:rPr>
        <w:tab/>
      </w:r>
      <w:r w:rsidRPr="00DB2094">
        <w:rPr>
          <w:sz w:val="24"/>
          <w:szCs w:val="24"/>
          <w:lang w:val="sr-Cyrl-CS"/>
        </w:rPr>
        <w:tab/>
      </w:r>
      <w:r w:rsidRPr="00DB2094">
        <w:rPr>
          <w:sz w:val="24"/>
          <w:szCs w:val="24"/>
          <w:lang w:val="sr-Cyrl-CS"/>
        </w:rPr>
        <w:tab/>
        <w:t xml:space="preserve"> </w:t>
      </w:r>
      <w:r w:rsidRPr="00DB2094">
        <w:rPr>
          <w:sz w:val="24"/>
          <w:szCs w:val="24"/>
          <w:lang w:val="sr-Cyrl-CS"/>
        </w:rPr>
        <w:tab/>
      </w:r>
      <w:r w:rsidRPr="00DB2094">
        <w:rPr>
          <w:sz w:val="24"/>
          <w:szCs w:val="24"/>
          <w:lang w:val="sr-Cyrl-CS"/>
        </w:rPr>
        <w:tab/>
      </w:r>
    </w:p>
    <w:p w14:paraId="7AF2329F" w14:textId="42262663" w:rsidR="00DB2094" w:rsidRPr="00DB2094" w:rsidRDefault="00DB2094" w:rsidP="00C04405">
      <w:pPr>
        <w:jc w:val="right"/>
        <w:rPr>
          <w:sz w:val="24"/>
          <w:szCs w:val="24"/>
          <w:lang w:val="sr-Cyrl-CS"/>
        </w:rPr>
      </w:pPr>
      <w:r w:rsidRPr="00DB2094">
        <w:rPr>
          <w:sz w:val="24"/>
          <w:szCs w:val="24"/>
          <w:lang w:val="sr-Cyrl-CS"/>
        </w:rPr>
        <w:tab/>
      </w:r>
      <w:r w:rsidRPr="00DB2094">
        <w:rPr>
          <w:sz w:val="24"/>
          <w:szCs w:val="24"/>
          <w:lang w:val="sr-Cyrl-CS"/>
        </w:rPr>
        <w:tab/>
      </w:r>
      <w:r w:rsidRPr="00DB2094">
        <w:rPr>
          <w:sz w:val="24"/>
          <w:szCs w:val="24"/>
          <w:lang w:val="sr-Cyrl-CS"/>
        </w:rPr>
        <w:tab/>
      </w:r>
      <w:r w:rsidRPr="00DB2094">
        <w:rPr>
          <w:sz w:val="24"/>
          <w:szCs w:val="24"/>
          <w:lang w:val="sr-Cyrl-CS"/>
        </w:rPr>
        <w:tab/>
      </w:r>
      <w:r w:rsidRPr="00DB2094">
        <w:rPr>
          <w:sz w:val="24"/>
          <w:szCs w:val="24"/>
          <w:lang w:val="sr-Cyrl-CS"/>
        </w:rPr>
        <w:tab/>
      </w:r>
      <w:r w:rsidRPr="00DB2094">
        <w:rPr>
          <w:sz w:val="24"/>
          <w:szCs w:val="24"/>
          <w:lang w:val="sr-Cyrl-CS"/>
        </w:rPr>
        <w:tab/>
      </w:r>
      <w:r w:rsidRPr="00DB2094">
        <w:rPr>
          <w:sz w:val="24"/>
          <w:szCs w:val="24"/>
          <w:lang w:val="sr-Cyrl-CS"/>
        </w:rPr>
        <w:tab/>
        <w:t xml:space="preserve">                           </w:t>
      </w:r>
      <w:r w:rsidR="00C04405">
        <w:rPr>
          <w:sz w:val="24"/>
          <w:szCs w:val="24"/>
          <w:lang w:val="sr-Cyrl-CS"/>
        </w:rPr>
        <w:t xml:space="preserve">                   </w:t>
      </w:r>
      <w:r w:rsidRPr="00DB2094">
        <w:rPr>
          <w:sz w:val="24"/>
          <w:szCs w:val="24"/>
          <w:lang w:val="sr-Cyrl-CS"/>
        </w:rPr>
        <w:t>___________________________</w:t>
      </w:r>
    </w:p>
    <w:p w14:paraId="4A4ED1AA" w14:textId="2CDE9F53" w:rsidR="00DB2094" w:rsidRDefault="00DB2094" w:rsidP="00C04405">
      <w:pPr>
        <w:jc w:val="right"/>
        <w:rPr>
          <w:sz w:val="24"/>
          <w:szCs w:val="24"/>
          <w:lang w:val="sr-Cyrl-CS"/>
        </w:rPr>
      </w:pPr>
      <w:r w:rsidRPr="00DB2094">
        <w:rPr>
          <w:sz w:val="24"/>
          <w:szCs w:val="24"/>
          <w:lang w:val="sr-Cyrl-CS"/>
        </w:rPr>
        <w:tab/>
      </w:r>
      <w:r w:rsidRPr="00DB2094">
        <w:rPr>
          <w:sz w:val="24"/>
          <w:szCs w:val="24"/>
          <w:lang w:val="sr-Cyrl-CS"/>
        </w:rPr>
        <w:tab/>
      </w:r>
      <w:r w:rsidRPr="00DB2094">
        <w:rPr>
          <w:sz w:val="24"/>
          <w:szCs w:val="24"/>
          <w:lang w:val="sr-Cyrl-CS"/>
        </w:rPr>
        <w:tab/>
      </w:r>
      <w:r w:rsidRPr="00DB2094">
        <w:rPr>
          <w:sz w:val="24"/>
          <w:szCs w:val="24"/>
          <w:lang w:val="sr-Cyrl-CS"/>
        </w:rPr>
        <w:tab/>
      </w:r>
      <w:r w:rsidRPr="00DB2094">
        <w:rPr>
          <w:sz w:val="24"/>
          <w:szCs w:val="24"/>
          <w:lang w:val="sr-Cyrl-CS"/>
        </w:rPr>
        <w:tab/>
      </w:r>
      <w:r w:rsidRPr="00DB2094">
        <w:rPr>
          <w:sz w:val="24"/>
          <w:szCs w:val="24"/>
          <w:lang w:val="sr-Cyrl-CS"/>
        </w:rPr>
        <w:tab/>
      </w:r>
      <w:r w:rsidRPr="00DB2094">
        <w:rPr>
          <w:sz w:val="24"/>
          <w:szCs w:val="24"/>
          <w:lang w:val="sr-Cyrl-CS"/>
        </w:rPr>
        <w:tab/>
        <w:t xml:space="preserve">                           Име и презиме овлашћеног лица </w:t>
      </w:r>
    </w:p>
    <w:p w14:paraId="73930918" w14:textId="77777777" w:rsidR="00C04405" w:rsidRPr="00DB2094" w:rsidRDefault="00C04405" w:rsidP="00DB2094">
      <w:pPr>
        <w:jc w:val="both"/>
        <w:rPr>
          <w:sz w:val="24"/>
          <w:szCs w:val="24"/>
          <w:lang w:val="sr-Cyrl-CS"/>
        </w:rPr>
      </w:pPr>
    </w:p>
    <w:p w14:paraId="4CCE526E" w14:textId="77777777" w:rsidR="00DB2094" w:rsidRPr="00DB2094" w:rsidRDefault="00DB2094" w:rsidP="00DB2094">
      <w:pPr>
        <w:jc w:val="both"/>
        <w:rPr>
          <w:sz w:val="24"/>
          <w:szCs w:val="24"/>
          <w:lang w:val="sr-Cyrl-CS"/>
        </w:rPr>
      </w:pPr>
      <w:r w:rsidRPr="00DB2094">
        <w:rPr>
          <w:sz w:val="24"/>
          <w:szCs w:val="24"/>
          <w:lang w:val="sr-Cyrl-CS"/>
        </w:rPr>
        <w:tab/>
      </w:r>
      <w:r w:rsidRPr="00DB2094">
        <w:rPr>
          <w:sz w:val="24"/>
          <w:szCs w:val="24"/>
          <w:lang w:val="sr-Cyrl-CS"/>
        </w:rPr>
        <w:tab/>
      </w:r>
      <w:r w:rsidRPr="00DB2094">
        <w:rPr>
          <w:sz w:val="24"/>
          <w:szCs w:val="24"/>
          <w:lang w:val="sr-Cyrl-CS"/>
        </w:rPr>
        <w:tab/>
      </w:r>
      <w:r w:rsidRPr="00DB2094">
        <w:rPr>
          <w:sz w:val="24"/>
          <w:szCs w:val="24"/>
          <w:lang w:val="sr-Cyrl-CS"/>
        </w:rPr>
        <w:tab/>
      </w:r>
      <w:r w:rsidRPr="00DB2094">
        <w:rPr>
          <w:sz w:val="24"/>
          <w:szCs w:val="24"/>
          <w:lang w:val="sr-Cyrl-CS"/>
        </w:rPr>
        <w:tab/>
        <w:t xml:space="preserve">         </w:t>
      </w:r>
      <w:r w:rsidRPr="00DB2094">
        <w:rPr>
          <w:sz w:val="24"/>
          <w:szCs w:val="24"/>
          <w:lang w:val="sr-Cyrl-BA"/>
        </w:rPr>
        <w:t>М.П.</w:t>
      </w:r>
      <w:r w:rsidRPr="00DB2094">
        <w:rPr>
          <w:sz w:val="24"/>
          <w:szCs w:val="24"/>
          <w:lang w:val="sr-Cyrl-CS"/>
        </w:rPr>
        <w:tab/>
      </w:r>
      <w:r w:rsidRPr="00DB2094">
        <w:rPr>
          <w:sz w:val="24"/>
          <w:szCs w:val="24"/>
          <w:lang w:val="sr-Cyrl-CS"/>
        </w:rPr>
        <w:tab/>
        <w:t xml:space="preserve">                </w:t>
      </w:r>
    </w:p>
    <w:p w14:paraId="223D207A" w14:textId="77777777" w:rsidR="00DB2094" w:rsidRPr="00DB2094" w:rsidRDefault="00DB2094" w:rsidP="00DB2094">
      <w:pPr>
        <w:jc w:val="both"/>
        <w:rPr>
          <w:sz w:val="24"/>
          <w:szCs w:val="24"/>
          <w:lang w:val="sr-Cyrl-CS"/>
        </w:rPr>
      </w:pPr>
    </w:p>
    <w:p w14:paraId="6AF67F30" w14:textId="2130546E" w:rsidR="00C04405" w:rsidRPr="00C04405" w:rsidRDefault="00C04405" w:rsidP="008E1E6F">
      <w:pPr>
        <w:jc w:val="right"/>
        <w:rPr>
          <w:sz w:val="24"/>
          <w:szCs w:val="24"/>
          <w:lang w:val="sr-Cyrl-CS"/>
        </w:rPr>
      </w:pPr>
      <w:r w:rsidRPr="00C04405">
        <w:rPr>
          <w:sz w:val="24"/>
          <w:szCs w:val="24"/>
          <w:lang w:val="sr-Cyrl-CS"/>
        </w:rPr>
        <w:lastRenderedPageBreak/>
        <w:t xml:space="preserve">                                                                                                                              </w:t>
      </w:r>
      <w:r w:rsidRPr="00C04405">
        <w:rPr>
          <w:b/>
          <w:sz w:val="24"/>
          <w:szCs w:val="28"/>
          <w:lang w:val="sr-Cyrl-CS"/>
        </w:rPr>
        <w:t>ЈН 1.1.</w:t>
      </w:r>
      <w:r>
        <w:rPr>
          <w:b/>
          <w:sz w:val="24"/>
          <w:szCs w:val="28"/>
          <w:lang w:val="sr-Cyrl-CS"/>
        </w:rPr>
        <w:t>9</w:t>
      </w:r>
      <w:r w:rsidRPr="00C04405">
        <w:rPr>
          <w:b/>
          <w:sz w:val="24"/>
          <w:szCs w:val="28"/>
          <w:lang w:val="sr-Cyrl-CS"/>
        </w:rPr>
        <w:t xml:space="preserve"> </w:t>
      </w:r>
    </w:p>
    <w:p w14:paraId="0D7A359F" w14:textId="77777777" w:rsidR="00C04405" w:rsidRPr="00C04405" w:rsidRDefault="00C04405" w:rsidP="00C04405">
      <w:pPr>
        <w:jc w:val="both"/>
        <w:rPr>
          <w:b/>
          <w:sz w:val="24"/>
          <w:szCs w:val="24"/>
          <w:lang w:val="sr-Cyrl-CS"/>
        </w:rPr>
      </w:pPr>
      <w:r w:rsidRPr="00C04405">
        <w:rPr>
          <w:b/>
          <w:sz w:val="24"/>
          <w:szCs w:val="24"/>
          <w:lang w:val="sr-Cyrl-CS"/>
        </w:rPr>
        <w:t>О</w:t>
      </w:r>
      <w:proofErr w:type="spellStart"/>
      <w:r w:rsidRPr="00C04405">
        <w:rPr>
          <w:b/>
          <w:sz w:val="24"/>
          <w:szCs w:val="24"/>
          <w:lang w:val="sr-Cyrl-BA"/>
        </w:rPr>
        <w:t>бразац</w:t>
      </w:r>
      <w:proofErr w:type="spellEnd"/>
      <w:r w:rsidRPr="00C04405">
        <w:rPr>
          <w:b/>
          <w:sz w:val="24"/>
          <w:szCs w:val="24"/>
          <w:lang w:val="sr-Cyrl-BA"/>
        </w:rPr>
        <w:t xml:space="preserve"> 2</w:t>
      </w:r>
      <w:r w:rsidRPr="00C04405">
        <w:rPr>
          <w:b/>
          <w:sz w:val="24"/>
          <w:szCs w:val="24"/>
          <w:lang w:val="sr-Cyrl-CS"/>
        </w:rPr>
        <w:t xml:space="preserve"> </w:t>
      </w:r>
    </w:p>
    <w:p w14:paraId="2467DEDE" w14:textId="77777777" w:rsidR="00C04405" w:rsidRPr="00C04405" w:rsidRDefault="00C04405" w:rsidP="00C04405">
      <w:pPr>
        <w:jc w:val="both"/>
        <w:rPr>
          <w:sz w:val="24"/>
          <w:szCs w:val="24"/>
          <w:lang w:val="sr-Cyrl-CS"/>
        </w:rPr>
      </w:pPr>
    </w:p>
    <w:p w14:paraId="3FDDB6C7" w14:textId="77777777" w:rsidR="00C04405" w:rsidRPr="00C04405" w:rsidRDefault="00C04405" w:rsidP="00C04405">
      <w:pPr>
        <w:jc w:val="center"/>
        <w:rPr>
          <w:b/>
          <w:bCs/>
          <w:sz w:val="24"/>
          <w:szCs w:val="24"/>
          <w:lang w:val="sr-Cyrl-BA"/>
        </w:rPr>
      </w:pPr>
      <w:r w:rsidRPr="00C04405">
        <w:rPr>
          <w:b/>
          <w:bCs/>
          <w:sz w:val="24"/>
          <w:szCs w:val="24"/>
          <w:lang w:val="sr-Cyrl-BA"/>
        </w:rPr>
        <w:t xml:space="preserve">ИЗЈАВА </w:t>
      </w:r>
      <w:r w:rsidRPr="00C04405">
        <w:rPr>
          <w:b/>
          <w:bCs/>
          <w:sz w:val="24"/>
          <w:szCs w:val="24"/>
          <w:lang w:val="sr-Cyrl-CS"/>
        </w:rPr>
        <w:t>ПОНУЂАЧ</w:t>
      </w:r>
      <w:r w:rsidRPr="00C04405">
        <w:rPr>
          <w:b/>
          <w:bCs/>
          <w:sz w:val="24"/>
          <w:szCs w:val="24"/>
          <w:lang w:val="sr-Cyrl-BA"/>
        </w:rPr>
        <w:t>А О ЛИЦУ ОВЛАШЋЕНОМ ЗА САСТАВЉАЊЕ И ПОТПИСИВАЊЕ ПОНУДЕ</w:t>
      </w:r>
    </w:p>
    <w:p w14:paraId="37B9B8C0" w14:textId="77777777" w:rsidR="00C04405" w:rsidRPr="00C04405" w:rsidRDefault="00C04405" w:rsidP="00C04405">
      <w:pPr>
        <w:jc w:val="center"/>
        <w:rPr>
          <w:b/>
          <w:bCs/>
          <w:sz w:val="24"/>
          <w:szCs w:val="24"/>
          <w:lang w:val="sr-Cyrl-BA"/>
        </w:rPr>
      </w:pPr>
    </w:p>
    <w:p w14:paraId="6AF16A06" w14:textId="77777777" w:rsidR="00C04405" w:rsidRPr="00C04405" w:rsidRDefault="00C04405" w:rsidP="00C04405">
      <w:pPr>
        <w:jc w:val="center"/>
        <w:rPr>
          <w:b/>
          <w:bCs/>
          <w:sz w:val="24"/>
          <w:szCs w:val="24"/>
          <w:lang w:val="sr-Cyrl-CS"/>
        </w:rPr>
      </w:pPr>
    </w:p>
    <w:p w14:paraId="4A7D64EF" w14:textId="77777777" w:rsidR="00C04405" w:rsidRPr="00C04405" w:rsidRDefault="00C04405" w:rsidP="00C04405">
      <w:pPr>
        <w:jc w:val="center"/>
        <w:rPr>
          <w:sz w:val="24"/>
          <w:szCs w:val="24"/>
          <w:lang w:val="sr-Cyrl-BA"/>
        </w:rPr>
      </w:pPr>
      <w:r w:rsidRPr="00C04405">
        <w:rPr>
          <w:sz w:val="24"/>
          <w:szCs w:val="24"/>
          <w:lang w:val="sr-Cyrl-BA"/>
        </w:rPr>
        <w:t>1. КОЈИ НАСТУПА САМОСТАЛНО</w:t>
      </w:r>
    </w:p>
    <w:p w14:paraId="47960F4C" w14:textId="77777777" w:rsidR="00C04405" w:rsidRPr="00C04405" w:rsidRDefault="00C04405" w:rsidP="00C04405">
      <w:pPr>
        <w:jc w:val="center"/>
        <w:rPr>
          <w:b/>
          <w:bCs/>
          <w:sz w:val="24"/>
          <w:szCs w:val="24"/>
          <w:lang w:val="sr-Cyrl-CS"/>
        </w:rPr>
      </w:pPr>
      <w:r w:rsidRPr="00C04405">
        <w:rPr>
          <w:sz w:val="24"/>
          <w:szCs w:val="24"/>
          <w:lang w:val="sr-Cyrl-BA"/>
        </w:rPr>
        <w:t xml:space="preserve">              2. КОЈИ НАСТУПА СА ПОДИЗВОЂАЧИМА</w:t>
      </w:r>
      <w:r w:rsidRPr="00C04405">
        <w:rPr>
          <w:b/>
          <w:bCs/>
          <w:sz w:val="24"/>
          <w:szCs w:val="24"/>
          <w:lang w:val="sr-Cyrl-CS"/>
        </w:rPr>
        <w:t xml:space="preserve"> </w:t>
      </w:r>
    </w:p>
    <w:p w14:paraId="62D5B4B8" w14:textId="77777777" w:rsidR="00C04405" w:rsidRPr="00C04405" w:rsidRDefault="00C04405" w:rsidP="00C04405">
      <w:pPr>
        <w:jc w:val="center"/>
        <w:rPr>
          <w:sz w:val="24"/>
          <w:szCs w:val="24"/>
          <w:lang w:val="sr-Cyrl-BA"/>
        </w:rPr>
      </w:pPr>
      <w:r w:rsidRPr="00C04405">
        <w:rPr>
          <w:sz w:val="24"/>
          <w:szCs w:val="24"/>
          <w:lang w:val="sr-Cyrl-BA"/>
        </w:rPr>
        <w:t xml:space="preserve">                   3. ОВЛАШЋЕНОГ ЧЛАНА ГРУПЕ ПОНУЂАЧА</w:t>
      </w:r>
    </w:p>
    <w:p w14:paraId="3B82D614" w14:textId="77777777" w:rsidR="00C04405" w:rsidRPr="00C04405" w:rsidRDefault="00C04405" w:rsidP="00C04405">
      <w:pPr>
        <w:jc w:val="center"/>
        <w:rPr>
          <w:sz w:val="24"/>
          <w:szCs w:val="24"/>
          <w:lang w:val="sr-Cyrl-BA"/>
        </w:rPr>
      </w:pPr>
      <w:r w:rsidRPr="00C04405">
        <w:rPr>
          <w:sz w:val="24"/>
          <w:szCs w:val="24"/>
          <w:lang w:val="sr-Cyrl-BA"/>
        </w:rPr>
        <w:t>(заокружити)</w:t>
      </w:r>
    </w:p>
    <w:p w14:paraId="44FA6167" w14:textId="0CD51FDB" w:rsidR="00C04405" w:rsidRPr="00C04405" w:rsidRDefault="00C04405" w:rsidP="00C04405">
      <w:pPr>
        <w:snapToGrid w:val="0"/>
        <w:spacing w:before="120" w:line="320" w:lineRule="atLeast"/>
        <w:jc w:val="both"/>
        <w:rPr>
          <w:sz w:val="24"/>
          <w:szCs w:val="24"/>
          <w:lang w:val="sr-Cyrl-BA"/>
        </w:rPr>
      </w:pPr>
      <w:r>
        <w:rPr>
          <w:sz w:val="24"/>
          <w:szCs w:val="24"/>
          <w:lang w:val="sr-Cyrl-CS"/>
        </w:rPr>
        <w:t xml:space="preserve">       </w:t>
      </w:r>
      <w:r w:rsidRPr="00C04405">
        <w:rPr>
          <w:sz w:val="24"/>
          <w:szCs w:val="24"/>
          <w:lang w:val="sr-Cyrl-BA"/>
        </w:rPr>
        <w:t xml:space="preserve">Под пуном моралном, материјалном и кривичном одговорношћу, изјављујем да је понуду за јавну набавку добара </w:t>
      </w:r>
      <w:r w:rsidRPr="00C04405">
        <w:rPr>
          <w:sz w:val="24"/>
          <w:szCs w:val="24"/>
          <w:lang w:val="sr-Cyrl-CS"/>
        </w:rPr>
        <w:t>бр.1.1.</w:t>
      </w:r>
      <w:r>
        <w:rPr>
          <w:sz w:val="24"/>
          <w:szCs w:val="24"/>
          <w:lang w:val="sr-Cyrl-CS"/>
        </w:rPr>
        <w:t xml:space="preserve">9 </w:t>
      </w:r>
      <w:r w:rsidRPr="00C04405">
        <w:rPr>
          <w:sz w:val="24"/>
          <w:szCs w:val="24"/>
          <w:lang w:val="sr-Cyrl-CS"/>
        </w:rPr>
        <w:t>– Набавка стоматолошког радног места</w:t>
      </w:r>
      <w:r w:rsidR="00EA1719">
        <w:rPr>
          <w:sz w:val="24"/>
          <w:szCs w:val="24"/>
          <w:lang w:val="sr-Latn-RS"/>
        </w:rPr>
        <w:t xml:space="preserve"> </w:t>
      </w:r>
      <w:r w:rsidR="00EA1719">
        <w:rPr>
          <w:sz w:val="24"/>
          <w:szCs w:val="24"/>
          <w:lang w:val="sr-Cyrl-RS"/>
        </w:rPr>
        <w:t xml:space="preserve">са </w:t>
      </w:r>
      <w:proofErr w:type="spellStart"/>
      <w:r w:rsidR="00EA1719">
        <w:rPr>
          <w:sz w:val="24"/>
          <w:szCs w:val="24"/>
          <w:lang w:val="sr-Cyrl-RS"/>
        </w:rPr>
        <w:t>насадним</w:t>
      </w:r>
      <w:proofErr w:type="spellEnd"/>
      <w:r w:rsidR="00EA1719">
        <w:rPr>
          <w:sz w:val="24"/>
          <w:szCs w:val="24"/>
          <w:lang w:val="sr-Cyrl-RS"/>
        </w:rPr>
        <w:t xml:space="preserve"> инструментима и терапеутск</w:t>
      </w:r>
      <w:r w:rsidR="00ED6485">
        <w:rPr>
          <w:sz w:val="24"/>
          <w:szCs w:val="24"/>
          <w:lang w:val="sr-Cyrl-RS"/>
        </w:rPr>
        <w:t>е</w:t>
      </w:r>
      <w:r w:rsidR="00EA1719">
        <w:rPr>
          <w:sz w:val="24"/>
          <w:szCs w:val="24"/>
          <w:lang w:val="sr-Cyrl-RS"/>
        </w:rPr>
        <w:t xml:space="preserve"> столиц</w:t>
      </w:r>
      <w:r w:rsidR="00ED6485">
        <w:rPr>
          <w:sz w:val="24"/>
          <w:szCs w:val="24"/>
          <w:lang w:val="sr-Cyrl-RS"/>
        </w:rPr>
        <w:t>е</w:t>
      </w:r>
      <w:r w:rsidRPr="00C04405">
        <w:rPr>
          <w:sz w:val="24"/>
          <w:szCs w:val="24"/>
          <w:lang w:val="sr-Cyrl-CS"/>
        </w:rPr>
        <w:t xml:space="preserve">  </w:t>
      </w:r>
      <w:r w:rsidRPr="00C04405">
        <w:rPr>
          <w:sz w:val="24"/>
          <w:szCs w:val="24"/>
          <w:lang w:val="sr-Cyrl-BA"/>
        </w:rPr>
        <w:t>саставио и потписао</w:t>
      </w:r>
    </w:p>
    <w:p w14:paraId="5477959E" w14:textId="77777777" w:rsidR="00C04405" w:rsidRPr="00C04405" w:rsidRDefault="00C04405" w:rsidP="00C04405">
      <w:pPr>
        <w:suppressLineNumbers/>
        <w:snapToGrid w:val="0"/>
        <w:spacing w:before="120" w:line="320" w:lineRule="atLeast"/>
        <w:jc w:val="both"/>
        <w:rPr>
          <w:lang w:val="ru-RU"/>
        </w:rPr>
      </w:pPr>
    </w:p>
    <w:p w14:paraId="0AB3A924" w14:textId="77777777" w:rsidR="00C04405" w:rsidRPr="00C04405" w:rsidRDefault="00C04405" w:rsidP="00C04405">
      <w:pPr>
        <w:suppressLineNumbers/>
        <w:snapToGrid w:val="0"/>
        <w:spacing w:before="120" w:line="320" w:lineRule="atLeast"/>
        <w:jc w:val="both"/>
        <w:rPr>
          <w:sz w:val="24"/>
          <w:szCs w:val="24"/>
          <w:lang w:val="sr-Cyrl-CS"/>
        </w:rPr>
      </w:pPr>
      <w:r w:rsidRPr="00C04405">
        <w:rPr>
          <w:sz w:val="24"/>
          <w:szCs w:val="24"/>
          <w:lang w:val="sr-Cyrl-CS"/>
        </w:rPr>
        <w:t>____________________________________________________________________</w:t>
      </w:r>
    </w:p>
    <w:p w14:paraId="296C7C48" w14:textId="77777777" w:rsidR="00C04405" w:rsidRPr="00C04405" w:rsidRDefault="00C04405" w:rsidP="00C04405">
      <w:pPr>
        <w:suppressLineNumbers/>
        <w:snapToGrid w:val="0"/>
        <w:spacing w:before="120" w:line="320" w:lineRule="atLeast"/>
        <w:jc w:val="both"/>
        <w:rPr>
          <w:i/>
          <w:iCs/>
          <w:sz w:val="24"/>
          <w:szCs w:val="24"/>
          <w:lang w:val="sr-Cyrl-BA"/>
        </w:rPr>
      </w:pPr>
      <w:r w:rsidRPr="00C04405">
        <w:rPr>
          <w:i/>
          <w:iCs/>
          <w:sz w:val="24"/>
          <w:szCs w:val="24"/>
          <w:lang w:val="sr-Cyrl-BA"/>
        </w:rPr>
        <w:t>(име и презиме, звање лица овлашћеног за састављање и потписивање понуде)</w:t>
      </w:r>
    </w:p>
    <w:p w14:paraId="14F9EF3A" w14:textId="77777777" w:rsidR="00C04405" w:rsidRPr="00C04405" w:rsidRDefault="00C04405" w:rsidP="00C04405">
      <w:pPr>
        <w:suppressLineNumbers/>
        <w:snapToGrid w:val="0"/>
        <w:spacing w:before="120" w:line="320" w:lineRule="atLeast"/>
        <w:jc w:val="both"/>
        <w:rPr>
          <w:sz w:val="24"/>
          <w:szCs w:val="24"/>
          <w:lang w:val="sr-Cyrl-BA"/>
        </w:rPr>
      </w:pPr>
      <w:r w:rsidRPr="00C04405">
        <w:rPr>
          <w:sz w:val="24"/>
          <w:szCs w:val="24"/>
          <w:lang w:val="sr-Cyrl-BA"/>
        </w:rPr>
        <w:t>у име и за рачун понуђача.</w:t>
      </w:r>
    </w:p>
    <w:p w14:paraId="535B4BED" w14:textId="77777777" w:rsidR="00C04405" w:rsidRPr="00C04405" w:rsidRDefault="00C04405" w:rsidP="00C04405">
      <w:pPr>
        <w:suppressLineNumbers/>
        <w:snapToGrid w:val="0"/>
        <w:spacing w:before="120" w:line="320" w:lineRule="atLeast"/>
        <w:jc w:val="both"/>
        <w:rPr>
          <w:sz w:val="24"/>
          <w:szCs w:val="24"/>
          <w:lang w:val="sr-Cyrl-BA"/>
        </w:rPr>
      </w:pPr>
    </w:p>
    <w:p w14:paraId="707CA45A" w14:textId="77777777" w:rsidR="00C04405" w:rsidRPr="00C04405" w:rsidRDefault="00C04405" w:rsidP="00C04405">
      <w:pPr>
        <w:suppressLineNumbers/>
        <w:snapToGrid w:val="0"/>
        <w:spacing w:before="120" w:line="320" w:lineRule="atLeast"/>
        <w:jc w:val="both"/>
        <w:rPr>
          <w:sz w:val="24"/>
          <w:szCs w:val="24"/>
          <w:lang w:val="sr-Cyrl-BA"/>
        </w:rPr>
      </w:pPr>
      <w:r w:rsidRPr="00C04405">
        <w:rPr>
          <w:sz w:val="24"/>
          <w:szCs w:val="24"/>
          <w:lang w:val="sr-Cyrl-BA"/>
        </w:rPr>
        <w:t>_________________________________________________________</w:t>
      </w:r>
    </w:p>
    <w:p w14:paraId="78BA080E" w14:textId="77777777" w:rsidR="00C04405" w:rsidRPr="00C04405" w:rsidRDefault="00C04405" w:rsidP="00C04405">
      <w:pPr>
        <w:suppressLineNumbers/>
        <w:snapToGrid w:val="0"/>
        <w:spacing w:before="120" w:line="320" w:lineRule="atLeast"/>
        <w:jc w:val="both"/>
        <w:rPr>
          <w:i/>
          <w:iCs/>
          <w:sz w:val="24"/>
          <w:szCs w:val="24"/>
          <w:lang w:val="sr-Cyrl-BA"/>
        </w:rPr>
      </w:pPr>
      <w:r w:rsidRPr="00C04405">
        <w:rPr>
          <w:i/>
          <w:iCs/>
          <w:sz w:val="24"/>
          <w:szCs w:val="24"/>
          <w:lang w:val="sr-Cyrl-BA"/>
        </w:rPr>
        <w:t>(потпис лица овлашћеног за састављање и потписивање понуде)</w:t>
      </w:r>
    </w:p>
    <w:p w14:paraId="438DB04F" w14:textId="77777777" w:rsidR="00C04405" w:rsidRPr="00C04405" w:rsidRDefault="00C04405" w:rsidP="00C04405">
      <w:pPr>
        <w:suppressLineNumbers/>
        <w:snapToGrid w:val="0"/>
        <w:spacing w:before="120" w:line="320" w:lineRule="atLeast"/>
        <w:jc w:val="both"/>
        <w:rPr>
          <w:lang w:val="ru-RU"/>
        </w:rPr>
      </w:pPr>
    </w:p>
    <w:p w14:paraId="2DB191EE" w14:textId="77777777" w:rsidR="00C04405" w:rsidRPr="00C04405" w:rsidRDefault="00C04405" w:rsidP="00C04405">
      <w:pPr>
        <w:suppressLineNumbers/>
        <w:snapToGrid w:val="0"/>
        <w:spacing w:before="120" w:line="320" w:lineRule="atLeast"/>
        <w:jc w:val="both"/>
        <w:rPr>
          <w:sz w:val="24"/>
          <w:szCs w:val="24"/>
          <w:lang w:val="sr-Cyrl-BA"/>
        </w:rPr>
      </w:pPr>
      <w:r w:rsidRPr="00C04405">
        <w:rPr>
          <w:sz w:val="24"/>
          <w:szCs w:val="24"/>
          <w:lang w:val="sr-Cyrl-BA"/>
        </w:rPr>
        <w:t>Датум: ___________                        Име и презиме одговорног лица - директора</w:t>
      </w:r>
    </w:p>
    <w:p w14:paraId="10381907" w14:textId="77777777" w:rsidR="00C04405" w:rsidRPr="00C04405" w:rsidRDefault="00C04405" w:rsidP="00C04405">
      <w:pPr>
        <w:suppressLineNumbers/>
        <w:snapToGrid w:val="0"/>
        <w:spacing w:before="120" w:line="320" w:lineRule="atLeast"/>
        <w:jc w:val="both"/>
        <w:rPr>
          <w:sz w:val="24"/>
          <w:szCs w:val="24"/>
          <w:lang w:val="sr-Cyrl-BA"/>
        </w:rPr>
      </w:pPr>
      <w:r w:rsidRPr="00C04405">
        <w:rPr>
          <w:sz w:val="24"/>
          <w:szCs w:val="24"/>
          <w:lang w:val="sr-Cyrl-BA"/>
        </w:rPr>
        <w:t xml:space="preserve">                                                      (Понуђача или овлашћеног члана Групе понуђача)</w:t>
      </w:r>
    </w:p>
    <w:p w14:paraId="5324D28C" w14:textId="77777777" w:rsidR="00C04405" w:rsidRPr="00C04405" w:rsidRDefault="00C04405" w:rsidP="00C04405">
      <w:pPr>
        <w:suppressLineNumbers/>
        <w:snapToGrid w:val="0"/>
        <w:spacing w:before="120" w:line="320" w:lineRule="atLeast"/>
        <w:jc w:val="both"/>
        <w:rPr>
          <w:sz w:val="24"/>
          <w:szCs w:val="24"/>
          <w:lang w:val="sr-Cyrl-BA"/>
        </w:rPr>
      </w:pPr>
    </w:p>
    <w:p w14:paraId="46AE16C2" w14:textId="77777777" w:rsidR="00C04405" w:rsidRPr="00C04405" w:rsidRDefault="00C04405" w:rsidP="00C04405">
      <w:pPr>
        <w:suppressLineNumbers/>
        <w:snapToGrid w:val="0"/>
        <w:spacing w:before="120" w:line="320" w:lineRule="atLeast"/>
        <w:jc w:val="both"/>
        <w:rPr>
          <w:sz w:val="24"/>
          <w:szCs w:val="24"/>
          <w:lang w:val="sr-Cyrl-BA"/>
        </w:rPr>
      </w:pPr>
      <w:r w:rsidRPr="00C04405">
        <w:rPr>
          <w:sz w:val="24"/>
          <w:szCs w:val="24"/>
          <w:lang w:val="sr-Cyrl-BA"/>
        </w:rPr>
        <w:t xml:space="preserve">                                                                      _____________________________</w:t>
      </w:r>
    </w:p>
    <w:p w14:paraId="1FABD869" w14:textId="77777777" w:rsidR="00C04405" w:rsidRPr="00C04405" w:rsidRDefault="00C04405" w:rsidP="00C04405">
      <w:pPr>
        <w:suppressLineNumbers/>
        <w:snapToGrid w:val="0"/>
        <w:spacing w:before="120" w:line="320" w:lineRule="atLeast"/>
        <w:jc w:val="both"/>
        <w:rPr>
          <w:sz w:val="24"/>
          <w:szCs w:val="24"/>
          <w:lang w:val="sr-Cyrl-BA"/>
        </w:rPr>
      </w:pPr>
    </w:p>
    <w:p w14:paraId="1E99F602" w14:textId="77777777" w:rsidR="00C04405" w:rsidRPr="00C04405" w:rsidRDefault="00C04405" w:rsidP="00C04405">
      <w:pPr>
        <w:suppressLineNumbers/>
        <w:snapToGrid w:val="0"/>
        <w:spacing w:before="120" w:line="320" w:lineRule="atLeast"/>
        <w:jc w:val="both"/>
        <w:rPr>
          <w:sz w:val="24"/>
          <w:szCs w:val="24"/>
          <w:lang w:val="sr-Cyrl-BA"/>
        </w:rPr>
      </w:pPr>
      <w:r w:rsidRPr="00C04405">
        <w:rPr>
          <w:sz w:val="24"/>
          <w:szCs w:val="24"/>
          <w:lang w:val="sr-Cyrl-BA"/>
        </w:rPr>
        <w:t xml:space="preserve">                             М.П.                                   Потпис одговорног лица - директора</w:t>
      </w:r>
    </w:p>
    <w:p w14:paraId="137F779B" w14:textId="77777777" w:rsidR="00C04405" w:rsidRPr="00C04405" w:rsidRDefault="00C04405" w:rsidP="00C04405">
      <w:pPr>
        <w:suppressLineNumbers/>
        <w:snapToGrid w:val="0"/>
        <w:spacing w:before="120" w:line="320" w:lineRule="atLeast"/>
        <w:jc w:val="both"/>
        <w:rPr>
          <w:sz w:val="24"/>
          <w:szCs w:val="24"/>
          <w:lang w:val="sr-Cyrl-CS"/>
        </w:rPr>
      </w:pPr>
    </w:p>
    <w:p w14:paraId="1C1C36B9" w14:textId="5623B1CA" w:rsidR="00C04405" w:rsidRDefault="00C04405" w:rsidP="00C04405">
      <w:pPr>
        <w:suppressLineNumbers/>
        <w:snapToGrid w:val="0"/>
        <w:spacing w:before="120" w:line="320" w:lineRule="atLeast"/>
        <w:jc w:val="both"/>
        <w:rPr>
          <w:sz w:val="24"/>
          <w:szCs w:val="24"/>
          <w:lang w:val="sr-Cyrl-CS"/>
        </w:rPr>
      </w:pPr>
      <w:r w:rsidRPr="00C04405">
        <w:rPr>
          <w:sz w:val="24"/>
          <w:szCs w:val="24"/>
          <w:lang w:val="sr-Cyrl-CS"/>
        </w:rPr>
        <w:t xml:space="preserve">                                                                       ______________________________</w:t>
      </w:r>
    </w:p>
    <w:p w14:paraId="32686435" w14:textId="77777777" w:rsidR="00C04405" w:rsidRPr="00C04405" w:rsidRDefault="00C04405" w:rsidP="00C04405">
      <w:pPr>
        <w:suppressLineNumbers/>
        <w:snapToGrid w:val="0"/>
        <w:spacing w:before="120" w:line="320" w:lineRule="atLeast"/>
        <w:jc w:val="both"/>
        <w:rPr>
          <w:sz w:val="24"/>
          <w:szCs w:val="24"/>
          <w:lang w:val="sr-Cyrl-CS"/>
        </w:rPr>
      </w:pPr>
    </w:p>
    <w:p w14:paraId="2C2CE75B" w14:textId="77777777" w:rsidR="00C04405" w:rsidRPr="00C04405" w:rsidRDefault="00C04405" w:rsidP="00C04405">
      <w:pPr>
        <w:snapToGrid w:val="0"/>
        <w:spacing w:before="120" w:line="320" w:lineRule="atLeast"/>
        <w:jc w:val="both"/>
        <w:rPr>
          <w:sz w:val="24"/>
          <w:szCs w:val="24"/>
          <w:lang w:val="sr-Cyrl-BA"/>
        </w:rPr>
      </w:pPr>
      <w:r w:rsidRPr="00C04405">
        <w:rPr>
          <w:b/>
          <w:bCs/>
          <w:sz w:val="24"/>
          <w:szCs w:val="24"/>
          <w:lang w:val="sr-Cyrl-BA"/>
        </w:rPr>
        <w:t xml:space="preserve">НАПОМЕНА: </w:t>
      </w:r>
      <w:r w:rsidRPr="00C04405">
        <w:rPr>
          <w:sz w:val="24"/>
          <w:szCs w:val="24"/>
          <w:lang w:val="sr-Cyrl-BA"/>
        </w:rPr>
        <w:t xml:space="preserve">Уколико понуду саставља и потписује одговорно лице – директор Понуђача, односно одговорно лице – директор овлашћеног члана Групе понуђача, образац је </w:t>
      </w:r>
      <w:proofErr w:type="spellStart"/>
      <w:r w:rsidRPr="00C04405">
        <w:rPr>
          <w:sz w:val="24"/>
          <w:szCs w:val="24"/>
          <w:lang w:val="sr-Cyrl-BA"/>
        </w:rPr>
        <w:t>неприменљив</w:t>
      </w:r>
      <w:proofErr w:type="spellEnd"/>
      <w:r w:rsidRPr="00C04405">
        <w:rPr>
          <w:sz w:val="24"/>
          <w:szCs w:val="24"/>
          <w:lang w:val="sr-Cyrl-BA"/>
        </w:rPr>
        <w:t>.</w:t>
      </w:r>
    </w:p>
    <w:p w14:paraId="127EE3EB" w14:textId="77777777" w:rsidR="009551D6" w:rsidRPr="009551D6" w:rsidRDefault="009551D6" w:rsidP="009551D6">
      <w:pPr>
        <w:spacing w:line="240" w:lineRule="auto"/>
        <w:jc w:val="both"/>
        <w:rPr>
          <w:sz w:val="24"/>
          <w:szCs w:val="28"/>
          <w:lang w:val="sr-Cyrl-CS"/>
        </w:rPr>
      </w:pPr>
    </w:p>
    <w:p w14:paraId="02869D94" w14:textId="77777777" w:rsidR="00C04405" w:rsidRPr="00C04405" w:rsidRDefault="00C04405" w:rsidP="00C04405">
      <w:pPr>
        <w:suppressLineNumbers/>
        <w:snapToGrid w:val="0"/>
        <w:spacing w:before="120" w:line="320" w:lineRule="atLeast"/>
        <w:jc w:val="both"/>
        <w:rPr>
          <w:b/>
          <w:bCs/>
          <w:sz w:val="24"/>
          <w:szCs w:val="24"/>
          <w:lang w:val="sr-Cyrl-BA"/>
        </w:rPr>
      </w:pPr>
      <w:r w:rsidRPr="00C04405">
        <w:rPr>
          <w:b/>
          <w:bCs/>
          <w:sz w:val="24"/>
          <w:szCs w:val="24"/>
          <w:lang w:val="sr-Cyrl-BA"/>
        </w:rPr>
        <w:lastRenderedPageBreak/>
        <w:t>Образац 3</w:t>
      </w:r>
    </w:p>
    <w:p w14:paraId="0157E1C7" w14:textId="49FC2797" w:rsidR="00C04405" w:rsidRPr="00C04405" w:rsidRDefault="00C04405" w:rsidP="00C04405">
      <w:pPr>
        <w:suppressAutoHyphens w:val="0"/>
        <w:spacing w:after="200" w:line="276" w:lineRule="auto"/>
        <w:rPr>
          <w:rFonts w:ascii="Calibri" w:eastAsia="Calibri" w:hAnsi="Calibri"/>
          <w:b/>
          <w:sz w:val="22"/>
          <w:szCs w:val="22"/>
          <w:lang w:val="sr-Cyrl-CS" w:eastAsia="en-US"/>
        </w:rPr>
      </w:pPr>
      <w:r w:rsidRPr="00C04405">
        <w:rPr>
          <w:rFonts w:ascii="Calibri" w:eastAsia="Calibri" w:hAnsi="Calibri"/>
          <w:b/>
          <w:sz w:val="22"/>
          <w:szCs w:val="22"/>
          <w:lang w:val="sr-Cyrl-CS" w:eastAsia="en-US"/>
        </w:rPr>
        <w:t xml:space="preserve">                                                                                                                                            </w:t>
      </w:r>
      <w:r w:rsidRPr="00C04405">
        <w:rPr>
          <w:rFonts w:ascii="Calibri" w:eastAsia="Calibri" w:hAnsi="Calibri"/>
          <w:sz w:val="22"/>
          <w:szCs w:val="22"/>
          <w:lang w:val="sr-Cyrl-CS" w:eastAsia="en-US"/>
        </w:rPr>
        <w:t>ДОМ ЗДРАВЉА</w:t>
      </w:r>
      <w:r>
        <w:rPr>
          <w:rFonts w:ascii="Calibri" w:eastAsia="Calibri" w:hAnsi="Calibri"/>
          <w:sz w:val="22"/>
          <w:szCs w:val="22"/>
          <w:lang w:val="sr-Cyrl-CS" w:eastAsia="en-US"/>
        </w:rPr>
        <w:t xml:space="preserve"> </w:t>
      </w:r>
      <w:r w:rsidRPr="00C04405">
        <w:rPr>
          <w:rFonts w:ascii="Calibri" w:eastAsia="Calibri" w:hAnsi="Calibri"/>
          <w:sz w:val="22"/>
          <w:szCs w:val="22"/>
          <w:lang w:val="sr-Cyrl-CS" w:eastAsia="en-US"/>
        </w:rPr>
        <w:t>ОСЕЧИНА</w:t>
      </w:r>
      <w:r w:rsidRPr="00C04405">
        <w:rPr>
          <w:rFonts w:ascii="Calibri" w:eastAsia="Calibri" w:hAnsi="Calibri"/>
          <w:b/>
          <w:sz w:val="22"/>
          <w:szCs w:val="22"/>
          <w:lang w:val="sr-Cyrl-CS" w:eastAsia="en-US"/>
        </w:rPr>
        <w:t xml:space="preserve">                                                                                              </w:t>
      </w:r>
    </w:p>
    <w:p w14:paraId="237D4CD0" w14:textId="530CB3F7" w:rsidR="00C04405" w:rsidRPr="00C04405" w:rsidRDefault="00C04405" w:rsidP="00C04405">
      <w:pPr>
        <w:suppressAutoHyphens w:val="0"/>
        <w:spacing w:after="200" w:line="276" w:lineRule="auto"/>
        <w:jc w:val="right"/>
        <w:rPr>
          <w:rFonts w:ascii="Calibri" w:eastAsia="Calibri" w:hAnsi="Calibri"/>
          <w:sz w:val="22"/>
          <w:szCs w:val="22"/>
          <w:lang w:val="sr-Cyrl-CS" w:eastAsia="en-US"/>
        </w:rPr>
      </w:pPr>
      <w:r w:rsidRPr="00C04405">
        <w:rPr>
          <w:rFonts w:ascii="Calibri" w:eastAsia="Calibri" w:hAnsi="Calibri"/>
          <w:b/>
          <w:sz w:val="22"/>
          <w:szCs w:val="22"/>
          <w:lang w:val="sr-Cyrl-CS" w:eastAsia="en-US"/>
        </w:rPr>
        <w:t xml:space="preserve">                                                                                      ЈНМВ   1.1.</w:t>
      </w:r>
      <w:r>
        <w:rPr>
          <w:rFonts w:ascii="Calibri" w:eastAsia="Calibri" w:hAnsi="Calibri"/>
          <w:b/>
          <w:sz w:val="22"/>
          <w:szCs w:val="22"/>
          <w:lang w:val="sr-Cyrl-CS" w:eastAsia="en-US"/>
        </w:rPr>
        <w:t>9</w:t>
      </w:r>
    </w:p>
    <w:p w14:paraId="18F896E9" w14:textId="77777777" w:rsidR="00C04405" w:rsidRPr="00C04405" w:rsidRDefault="00C04405" w:rsidP="00C04405">
      <w:pPr>
        <w:suppressAutoHyphens w:val="0"/>
        <w:spacing w:after="200" w:line="276" w:lineRule="auto"/>
        <w:jc w:val="center"/>
        <w:rPr>
          <w:rFonts w:ascii="Calibri" w:eastAsia="Calibri" w:hAnsi="Calibri"/>
          <w:sz w:val="22"/>
          <w:szCs w:val="22"/>
          <w:lang w:val="sr-Cyrl-CS" w:eastAsia="en-US"/>
        </w:rPr>
      </w:pPr>
    </w:p>
    <w:p w14:paraId="13C216B1" w14:textId="77777777" w:rsidR="00C04405" w:rsidRPr="00C04405" w:rsidRDefault="00C04405" w:rsidP="00C04405">
      <w:pPr>
        <w:suppressAutoHyphens w:val="0"/>
        <w:spacing w:after="200" w:line="276" w:lineRule="auto"/>
        <w:jc w:val="center"/>
        <w:rPr>
          <w:rFonts w:ascii="Calibri" w:eastAsia="Calibri" w:hAnsi="Calibri"/>
          <w:b/>
          <w:sz w:val="22"/>
          <w:szCs w:val="22"/>
          <w:lang w:val="sr-Cyrl-CS" w:eastAsia="en-US"/>
        </w:rPr>
      </w:pPr>
      <w:r w:rsidRPr="00C04405">
        <w:rPr>
          <w:rFonts w:ascii="Calibri" w:eastAsia="Calibri" w:hAnsi="Calibri"/>
          <w:b/>
          <w:sz w:val="22"/>
          <w:szCs w:val="22"/>
          <w:lang w:val="sr-Cyrl-CS" w:eastAsia="en-US"/>
        </w:rPr>
        <w:t>ИЗЈАВА ПОНУЂАЧА О ИСПУЊЕНОСТИ УСЛОВА</w:t>
      </w:r>
    </w:p>
    <w:p w14:paraId="17ED3C50" w14:textId="77777777" w:rsidR="00C04405" w:rsidRPr="00C04405" w:rsidRDefault="00C04405" w:rsidP="00C04405">
      <w:pPr>
        <w:suppressAutoHyphens w:val="0"/>
        <w:spacing w:after="200" w:line="276" w:lineRule="auto"/>
        <w:jc w:val="center"/>
        <w:rPr>
          <w:rFonts w:ascii="Calibri" w:eastAsia="Calibri" w:hAnsi="Calibri"/>
          <w:b/>
          <w:sz w:val="22"/>
          <w:szCs w:val="22"/>
          <w:lang w:val="sr-Cyrl-CS" w:eastAsia="en-US"/>
        </w:rPr>
      </w:pPr>
      <w:r w:rsidRPr="00C04405">
        <w:rPr>
          <w:rFonts w:ascii="Calibri" w:eastAsia="Calibri" w:hAnsi="Calibri"/>
          <w:b/>
          <w:sz w:val="22"/>
          <w:szCs w:val="22"/>
          <w:lang w:val="sr-Cyrl-CS" w:eastAsia="en-US"/>
        </w:rPr>
        <w:t>ЗА УЧЕШЋЕ У ПОСТУПКУ ЈАВНЕ НАБАВКЕ  ИЗ ЧЛАНА 75.ЗЈН</w:t>
      </w:r>
    </w:p>
    <w:p w14:paraId="032F8725" w14:textId="77777777" w:rsidR="00C04405" w:rsidRPr="00C04405" w:rsidRDefault="00C04405" w:rsidP="00C04405">
      <w:pPr>
        <w:suppressAutoHyphens w:val="0"/>
        <w:spacing w:after="200" w:line="276" w:lineRule="auto"/>
        <w:jc w:val="both"/>
        <w:rPr>
          <w:rFonts w:ascii="Calibri" w:eastAsia="Calibri" w:hAnsi="Calibri"/>
          <w:b/>
          <w:sz w:val="20"/>
          <w:lang w:val="sr-Cyrl-CS" w:eastAsia="en-US"/>
        </w:rPr>
      </w:pPr>
    </w:p>
    <w:p w14:paraId="51604981" w14:textId="77777777" w:rsidR="00C04405" w:rsidRPr="00C04405" w:rsidRDefault="00C04405" w:rsidP="00C04405">
      <w:pPr>
        <w:suppressAutoHyphens w:val="0"/>
        <w:spacing w:after="200" w:line="276" w:lineRule="auto"/>
        <w:ind w:firstLine="360"/>
        <w:jc w:val="both"/>
        <w:rPr>
          <w:rFonts w:ascii="Calibri" w:eastAsia="Calibri" w:hAnsi="Calibri"/>
          <w:sz w:val="22"/>
          <w:szCs w:val="22"/>
          <w:lang w:val="sr-Cyrl-CS" w:eastAsia="en-US"/>
        </w:rPr>
      </w:pPr>
      <w:r w:rsidRPr="00C04405">
        <w:rPr>
          <w:rFonts w:ascii="Calibri" w:eastAsia="Calibri" w:hAnsi="Calibri"/>
          <w:sz w:val="22"/>
          <w:szCs w:val="22"/>
          <w:lang w:val="sr-Cyrl-CS" w:eastAsia="en-US"/>
        </w:rPr>
        <w:t>У циљу установљава</w:t>
      </w:r>
      <w:r w:rsidRPr="00C04405">
        <w:rPr>
          <w:rFonts w:ascii="Calibri" w:eastAsia="Calibri" w:hAnsi="Calibri"/>
          <w:sz w:val="22"/>
          <w:szCs w:val="22"/>
          <w:lang w:val="sr-Cyrl-RS" w:eastAsia="en-US"/>
        </w:rPr>
        <w:t>њ</w:t>
      </w:r>
      <w:r w:rsidRPr="00C04405">
        <w:rPr>
          <w:rFonts w:ascii="Calibri" w:eastAsia="Calibri" w:hAnsi="Calibri"/>
          <w:sz w:val="22"/>
          <w:szCs w:val="22"/>
          <w:lang w:val="sr-Cyrl-CS" w:eastAsia="en-US"/>
        </w:rPr>
        <w:t>а услова за учешће, понуђач изјављује сходно чл.77 став 4 Закона о јавним набавкама под пуном материјалном и кривичном одговорношћу да испуњава следеће услове.</w:t>
      </w:r>
    </w:p>
    <w:p w14:paraId="75F0BEC1" w14:textId="77777777" w:rsidR="00C04405" w:rsidRPr="00C04405" w:rsidRDefault="00C04405" w:rsidP="00C04405">
      <w:pPr>
        <w:spacing w:before="120" w:line="320" w:lineRule="atLeast"/>
        <w:ind w:left="425" w:firstLine="425"/>
        <w:jc w:val="both"/>
        <w:rPr>
          <w:sz w:val="24"/>
          <w:szCs w:val="24"/>
          <w:lang w:val="sr-Cyrl-CS"/>
        </w:rPr>
      </w:pPr>
      <w:r w:rsidRPr="00C04405">
        <w:rPr>
          <w:sz w:val="24"/>
          <w:lang w:val="sr-Cyrl-CS"/>
        </w:rPr>
        <w:t xml:space="preserve">1.) да </w:t>
      </w:r>
      <w:r w:rsidRPr="00C04405">
        <w:rPr>
          <w:sz w:val="24"/>
          <w:szCs w:val="24"/>
          <w:lang w:val="sr-Cyrl-CS"/>
        </w:rPr>
        <w:t>је регистрован код надлежног органа, односно уписан у одговарајући регистар;</w:t>
      </w:r>
    </w:p>
    <w:p w14:paraId="2FD2E5F4" w14:textId="77777777" w:rsidR="00C04405" w:rsidRPr="00C04405" w:rsidRDefault="00C04405" w:rsidP="00C04405">
      <w:pPr>
        <w:spacing w:before="120" w:line="320" w:lineRule="atLeast"/>
        <w:jc w:val="both"/>
        <w:rPr>
          <w:sz w:val="24"/>
          <w:szCs w:val="24"/>
          <w:lang w:val="sr-Cyrl-CS"/>
        </w:rPr>
      </w:pPr>
      <w:r w:rsidRPr="00C04405">
        <w:rPr>
          <w:sz w:val="24"/>
          <w:szCs w:val="24"/>
          <w:lang w:val="sr-Cyrl-CS"/>
        </w:rPr>
        <w:tab/>
      </w:r>
      <w:r w:rsidRPr="00C04405">
        <w:rPr>
          <w:sz w:val="24"/>
          <w:szCs w:val="24"/>
          <w:lang w:val="sr-Cyrl-C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8CC9496" w14:textId="77777777" w:rsidR="00C04405" w:rsidRPr="00C04405" w:rsidRDefault="00C04405" w:rsidP="00C04405">
      <w:pPr>
        <w:spacing w:before="120" w:line="320" w:lineRule="atLeast"/>
        <w:jc w:val="both"/>
        <w:rPr>
          <w:sz w:val="24"/>
          <w:szCs w:val="24"/>
          <w:lang w:val="sr-Cyrl-CS"/>
        </w:rPr>
      </w:pPr>
      <w:r w:rsidRPr="00C04405">
        <w:rPr>
          <w:sz w:val="24"/>
          <w:szCs w:val="24"/>
          <w:lang w:val="sr-Cyrl-CS"/>
        </w:rPr>
        <w:tab/>
      </w:r>
      <w:r w:rsidRPr="00C04405">
        <w:rPr>
          <w:sz w:val="24"/>
          <w:szCs w:val="24"/>
          <w:lang w:val="sr-Cyrl-CS"/>
        </w:rPr>
        <w:tab/>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B6D1B40" w14:textId="77777777" w:rsidR="00C04405" w:rsidRPr="00C04405" w:rsidRDefault="00C04405" w:rsidP="00C04405">
      <w:pPr>
        <w:spacing w:before="120" w:line="320" w:lineRule="atLeast"/>
        <w:jc w:val="both"/>
        <w:rPr>
          <w:sz w:val="24"/>
          <w:szCs w:val="24"/>
          <w:lang w:val="sr-Cyrl-CS"/>
        </w:rPr>
      </w:pPr>
      <w:r w:rsidRPr="00C04405">
        <w:rPr>
          <w:sz w:val="24"/>
          <w:szCs w:val="24"/>
          <w:lang w:val="sr-Cyrl-CS"/>
        </w:rPr>
        <w:tab/>
      </w:r>
      <w:r w:rsidRPr="00C04405">
        <w:rPr>
          <w:sz w:val="24"/>
          <w:szCs w:val="24"/>
          <w:lang w:val="sr-Cyrl-CS"/>
        </w:rPr>
        <w:tab/>
        <w:t>4.) да има важећу дозволу надлежног органа за обављање делатности која је предмет јавне набавке.</w:t>
      </w:r>
    </w:p>
    <w:p w14:paraId="53BB6182" w14:textId="77777777" w:rsidR="00C04405" w:rsidRPr="00C04405" w:rsidRDefault="00C04405" w:rsidP="00C04405">
      <w:pPr>
        <w:suppressAutoHyphens w:val="0"/>
        <w:spacing w:after="200" w:line="276" w:lineRule="auto"/>
        <w:jc w:val="both"/>
        <w:rPr>
          <w:rFonts w:ascii="Calibri" w:eastAsia="Calibri" w:hAnsi="Calibri"/>
          <w:sz w:val="22"/>
          <w:szCs w:val="22"/>
          <w:lang w:val="sr-Cyrl-CS" w:eastAsia="en-US"/>
        </w:rPr>
      </w:pPr>
      <w:r w:rsidRPr="00C04405">
        <w:rPr>
          <w:sz w:val="24"/>
          <w:szCs w:val="24"/>
          <w:lang w:val="sr-Cyrl-CS"/>
        </w:rPr>
        <w:tab/>
      </w:r>
      <w:r w:rsidRPr="00C04405">
        <w:rPr>
          <w:sz w:val="24"/>
          <w:szCs w:val="24"/>
          <w:lang w:val="sr-Cyrl-CS"/>
        </w:rPr>
        <w:tab/>
        <w:t xml:space="preserve">5)да су поштоване обавезе које произилазе из важећих прописа о заштити на раду ,запошљавању и условима </w:t>
      </w:r>
      <w:proofErr w:type="spellStart"/>
      <w:r w:rsidRPr="00C04405">
        <w:rPr>
          <w:sz w:val="24"/>
          <w:szCs w:val="24"/>
          <w:lang w:val="sr-Cyrl-CS"/>
        </w:rPr>
        <w:t>рада,заштите</w:t>
      </w:r>
      <w:proofErr w:type="spellEnd"/>
      <w:r w:rsidRPr="00C04405">
        <w:rPr>
          <w:sz w:val="24"/>
          <w:szCs w:val="24"/>
          <w:lang w:val="sr-Cyrl-CS"/>
        </w:rPr>
        <w:t xml:space="preserve"> животне средине ,као и да немају забрану обављања делатности  која је на снази у време </w:t>
      </w:r>
      <w:proofErr w:type="spellStart"/>
      <w:r w:rsidRPr="00C04405">
        <w:rPr>
          <w:sz w:val="24"/>
          <w:szCs w:val="24"/>
          <w:lang w:val="sr-Cyrl-CS"/>
        </w:rPr>
        <w:t>посношења</w:t>
      </w:r>
      <w:proofErr w:type="spellEnd"/>
      <w:r w:rsidRPr="00C04405">
        <w:rPr>
          <w:sz w:val="24"/>
          <w:szCs w:val="24"/>
          <w:lang w:val="sr-Cyrl-CS"/>
        </w:rPr>
        <w:t xml:space="preserve"> понуде</w:t>
      </w:r>
    </w:p>
    <w:p w14:paraId="56988A6C" w14:textId="77777777" w:rsidR="00C04405" w:rsidRPr="00C04405" w:rsidRDefault="00C04405" w:rsidP="00C04405">
      <w:pPr>
        <w:suppressAutoHyphens w:val="0"/>
        <w:spacing w:after="200" w:line="276" w:lineRule="auto"/>
        <w:jc w:val="both"/>
        <w:rPr>
          <w:rFonts w:ascii="Calibri" w:eastAsia="Calibri" w:hAnsi="Calibri"/>
          <w:sz w:val="22"/>
          <w:szCs w:val="22"/>
          <w:lang w:val="sr-Cyrl-CS" w:eastAsia="en-US"/>
        </w:rPr>
      </w:pPr>
    </w:p>
    <w:p w14:paraId="18E06941" w14:textId="0280AA99" w:rsidR="00C04405" w:rsidRPr="00C04405" w:rsidRDefault="00C04405" w:rsidP="00C04405">
      <w:pPr>
        <w:suppressAutoHyphens w:val="0"/>
        <w:spacing w:after="200" w:line="276" w:lineRule="auto"/>
        <w:jc w:val="both"/>
        <w:rPr>
          <w:rFonts w:ascii="Calibri" w:eastAsia="Calibri" w:hAnsi="Calibri"/>
          <w:sz w:val="22"/>
          <w:szCs w:val="22"/>
          <w:lang w:val="sr-Cyrl-CS" w:eastAsia="en-US"/>
        </w:rPr>
      </w:pPr>
      <w:proofErr w:type="spellStart"/>
      <w:r w:rsidRPr="00C04405">
        <w:rPr>
          <w:rFonts w:ascii="Calibri" w:eastAsia="Calibri" w:hAnsi="Calibri"/>
          <w:sz w:val="22"/>
          <w:szCs w:val="22"/>
          <w:lang w:val="sr-Cyrl-CS" w:eastAsia="en-US"/>
        </w:rPr>
        <w:t>Напомена:Образац</w:t>
      </w:r>
      <w:proofErr w:type="spellEnd"/>
      <w:r w:rsidRPr="00C04405">
        <w:rPr>
          <w:rFonts w:ascii="Calibri" w:eastAsia="Calibri" w:hAnsi="Calibri"/>
          <w:sz w:val="22"/>
          <w:szCs w:val="22"/>
          <w:lang w:val="sr-Cyrl-CS" w:eastAsia="en-US"/>
        </w:rPr>
        <w:t xml:space="preserve"> потписује овлашћено лице и оверава га печатом понуђача</w:t>
      </w:r>
    </w:p>
    <w:p w14:paraId="743295F0" w14:textId="77777777" w:rsidR="00C04405" w:rsidRPr="00C04405" w:rsidRDefault="00C04405" w:rsidP="00C04405">
      <w:pPr>
        <w:suppressAutoHyphens w:val="0"/>
        <w:spacing w:after="200" w:line="276" w:lineRule="auto"/>
        <w:jc w:val="both"/>
        <w:rPr>
          <w:rFonts w:ascii="Calibri" w:eastAsia="Calibri" w:hAnsi="Calibri"/>
          <w:sz w:val="20"/>
          <w:lang w:val="sr-Cyrl-CS" w:eastAsia="en-US"/>
        </w:rPr>
      </w:pPr>
    </w:p>
    <w:p w14:paraId="53AF0249" w14:textId="7EFF51A9" w:rsidR="00C04405" w:rsidRPr="00C04405" w:rsidRDefault="00C04405" w:rsidP="00C04405">
      <w:pPr>
        <w:suppressAutoHyphens w:val="0"/>
        <w:spacing w:after="200" w:line="276" w:lineRule="auto"/>
        <w:jc w:val="right"/>
        <w:rPr>
          <w:rFonts w:ascii="Calibri" w:eastAsia="Calibri" w:hAnsi="Calibri"/>
          <w:b/>
          <w:sz w:val="22"/>
          <w:szCs w:val="22"/>
          <w:lang w:val="sr-Cyrl-CS" w:eastAsia="en-US"/>
        </w:rPr>
      </w:pPr>
      <w:r w:rsidRPr="00C04405">
        <w:rPr>
          <w:rFonts w:ascii="Calibri" w:eastAsia="Calibri" w:hAnsi="Calibri"/>
          <w:b/>
          <w:sz w:val="22"/>
          <w:szCs w:val="22"/>
          <w:lang w:val="sr-Cyrl-CS" w:eastAsia="en-US"/>
        </w:rPr>
        <w:t xml:space="preserve">    датум                                                                       </w:t>
      </w:r>
      <w:r w:rsidRPr="00C04405">
        <w:rPr>
          <w:rFonts w:ascii="Calibri" w:eastAsia="Calibri" w:hAnsi="Calibri"/>
          <w:b/>
          <w:sz w:val="22"/>
          <w:szCs w:val="22"/>
          <w:lang w:val="sr-Cyrl-CS" w:eastAsia="en-US"/>
        </w:rPr>
        <w:tab/>
      </w:r>
      <w:r w:rsidRPr="00C04405">
        <w:rPr>
          <w:rFonts w:ascii="Calibri" w:eastAsia="Calibri" w:hAnsi="Calibri"/>
          <w:b/>
          <w:sz w:val="22"/>
          <w:szCs w:val="22"/>
          <w:lang w:val="sr-Cyrl-CS" w:eastAsia="en-US"/>
        </w:rPr>
        <w:tab/>
      </w:r>
      <w:r w:rsidRPr="00C04405">
        <w:rPr>
          <w:rFonts w:ascii="Calibri" w:eastAsia="Calibri" w:hAnsi="Calibri"/>
          <w:b/>
          <w:sz w:val="22"/>
          <w:szCs w:val="22"/>
          <w:lang w:val="sr-Cyrl-CS" w:eastAsia="en-US"/>
        </w:rPr>
        <w:tab/>
        <w:t xml:space="preserve">   потпис овлашћеног лица понуђача  </w:t>
      </w:r>
    </w:p>
    <w:p w14:paraId="7BF78C26" w14:textId="77777777" w:rsidR="00C04405" w:rsidRPr="00C04405" w:rsidRDefault="00C04405" w:rsidP="00C04405">
      <w:pPr>
        <w:suppressAutoHyphens w:val="0"/>
        <w:spacing w:after="200" w:line="276" w:lineRule="auto"/>
        <w:jc w:val="both"/>
        <w:rPr>
          <w:rFonts w:ascii="Calibri" w:eastAsia="Calibri" w:hAnsi="Calibri"/>
          <w:sz w:val="22"/>
          <w:szCs w:val="22"/>
          <w:lang w:val="sr-Cyrl-CS" w:eastAsia="en-US"/>
        </w:rPr>
      </w:pPr>
    </w:p>
    <w:p w14:paraId="62C881A4" w14:textId="4B7A8CC7" w:rsidR="00C04405" w:rsidRPr="00C04405" w:rsidRDefault="00C04405" w:rsidP="008E1E6F">
      <w:pPr>
        <w:suppressAutoHyphens w:val="0"/>
        <w:spacing w:after="200" w:line="276" w:lineRule="auto"/>
        <w:rPr>
          <w:rFonts w:ascii="Calibri" w:eastAsia="Calibri" w:hAnsi="Calibri"/>
          <w:sz w:val="22"/>
          <w:szCs w:val="22"/>
          <w:lang w:val="sr-Cyrl-CS" w:eastAsia="en-US"/>
        </w:rPr>
      </w:pPr>
      <w:r w:rsidRPr="00C04405">
        <w:rPr>
          <w:rFonts w:ascii="Calibri" w:eastAsia="Calibri" w:hAnsi="Calibri"/>
          <w:sz w:val="22"/>
          <w:szCs w:val="22"/>
          <w:lang w:val="sr-Cyrl-CS" w:eastAsia="en-US"/>
        </w:rPr>
        <w:t xml:space="preserve">-----------------------                       </w:t>
      </w:r>
      <w:r w:rsidRPr="00C04405">
        <w:rPr>
          <w:rFonts w:ascii="Calibri" w:eastAsia="Calibri" w:hAnsi="Calibri"/>
          <w:sz w:val="22"/>
          <w:szCs w:val="22"/>
          <w:lang w:val="sr-Cyrl-CS" w:eastAsia="en-US"/>
        </w:rPr>
        <w:tab/>
      </w:r>
      <w:r w:rsidRPr="00C04405">
        <w:rPr>
          <w:rFonts w:ascii="Calibri" w:eastAsia="Calibri" w:hAnsi="Calibri"/>
          <w:sz w:val="22"/>
          <w:szCs w:val="22"/>
          <w:lang w:val="sr-Cyrl-CS" w:eastAsia="en-US"/>
        </w:rPr>
        <w:tab/>
        <w:t xml:space="preserve">       </w:t>
      </w:r>
      <w:proofErr w:type="spellStart"/>
      <w:r w:rsidRPr="00C04405">
        <w:rPr>
          <w:rFonts w:ascii="Calibri" w:eastAsia="Calibri" w:hAnsi="Calibri"/>
          <w:sz w:val="22"/>
          <w:szCs w:val="22"/>
          <w:lang w:val="sr-Cyrl-CS" w:eastAsia="en-US"/>
        </w:rPr>
        <w:t>м.п</w:t>
      </w:r>
      <w:proofErr w:type="spellEnd"/>
      <w:r w:rsidRPr="00C04405">
        <w:rPr>
          <w:rFonts w:ascii="Calibri" w:eastAsia="Calibri" w:hAnsi="Calibri"/>
          <w:sz w:val="22"/>
          <w:szCs w:val="22"/>
          <w:lang w:val="sr-Cyrl-CS" w:eastAsia="en-US"/>
        </w:rPr>
        <w:t xml:space="preserve">     </w:t>
      </w:r>
      <w:r w:rsidR="008E1E6F">
        <w:rPr>
          <w:rFonts w:ascii="Calibri" w:eastAsia="Calibri" w:hAnsi="Calibri"/>
          <w:sz w:val="22"/>
          <w:szCs w:val="22"/>
          <w:lang w:val="sr-Cyrl-CS" w:eastAsia="en-US"/>
        </w:rPr>
        <w:t xml:space="preserve">  </w:t>
      </w:r>
      <w:r w:rsidRPr="00C04405">
        <w:rPr>
          <w:rFonts w:ascii="Calibri" w:eastAsia="Calibri" w:hAnsi="Calibri"/>
          <w:sz w:val="22"/>
          <w:szCs w:val="22"/>
          <w:lang w:val="sr-Cyrl-CS" w:eastAsia="en-US"/>
        </w:rPr>
        <w:t xml:space="preserve">               </w:t>
      </w:r>
      <w:r w:rsidRPr="00C04405">
        <w:rPr>
          <w:rFonts w:ascii="Calibri" w:eastAsia="Calibri" w:hAnsi="Calibri"/>
          <w:sz w:val="22"/>
          <w:szCs w:val="22"/>
          <w:lang w:val="sr-Cyrl-CS" w:eastAsia="en-US"/>
        </w:rPr>
        <w:tab/>
        <w:t xml:space="preserve"> --------------------------------------------</w:t>
      </w:r>
    </w:p>
    <w:p w14:paraId="412269E3" w14:textId="77777777" w:rsidR="00C04405" w:rsidRPr="00C04405" w:rsidRDefault="00C04405" w:rsidP="00C04405">
      <w:pPr>
        <w:suppressAutoHyphens w:val="0"/>
        <w:spacing w:after="200" w:line="276" w:lineRule="auto"/>
        <w:jc w:val="right"/>
        <w:rPr>
          <w:rFonts w:ascii="Calibri" w:eastAsia="Calibri" w:hAnsi="Calibri"/>
          <w:b/>
          <w:sz w:val="22"/>
          <w:szCs w:val="22"/>
          <w:lang w:val="sr-Cyrl-CS" w:eastAsia="en-US"/>
        </w:rPr>
      </w:pPr>
      <w:r w:rsidRPr="00C04405">
        <w:rPr>
          <w:rFonts w:ascii="Calibri" w:eastAsia="Calibri" w:hAnsi="Calibri"/>
          <w:sz w:val="22"/>
          <w:szCs w:val="22"/>
          <w:lang w:val="sr-Cyrl-CS" w:eastAsia="en-US"/>
        </w:rPr>
        <w:t xml:space="preserve">                                                             </w:t>
      </w:r>
      <w:r w:rsidRPr="00C04405">
        <w:rPr>
          <w:rFonts w:ascii="Calibri" w:eastAsia="Calibri" w:hAnsi="Calibri"/>
          <w:b/>
          <w:sz w:val="22"/>
          <w:szCs w:val="22"/>
          <w:lang w:val="sr-Cyrl-CS" w:eastAsia="en-US"/>
        </w:rPr>
        <w:t xml:space="preserve">                                                                     </w:t>
      </w:r>
    </w:p>
    <w:p w14:paraId="669DD0DB" w14:textId="77777777" w:rsidR="00C04405" w:rsidRPr="00C04405" w:rsidRDefault="00C04405" w:rsidP="00C04405">
      <w:pPr>
        <w:suppressAutoHyphens w:val="0"/>
        <w:spacing w:after="200" w:line="276" w:lineRule="auto"/>
        <w:rPr>
          <w:rFonts w:ascii="Calibri" w:eastAsia="Calibri" w:hAnsi="Calibri"/>
          <w:sz w:val="22"/>
          <w:szCs w:val="22"/>
          <w:lang w:val="sr-Cyrl-CS" w:eastAsia="en-US"/>
        </w:rPr>
      </w:pPr>
    </w:p>
    <w:p w14:paraId="4F625313" w14:textId="5A383E5D" w:rsidR="00C04405" w:rsidRPr="00C04405" w:rsidRDefault="00C04405" w:rsidP="008E1E6F">
      <w:pPr>
        <w:suppressAutoHyphens w:val="0"/>
        <w:spacing w:after="200" w:line="276" w:lineRule="auto"/>
        <w:jc w:val="right"/>
        <w:rPr>
          <w:rFonts w:ascii="Calibri" w:eastAsia="Calibri" w:hAnsi="Calibri"/>
          <w:sz w:val="22"/>
          <w:szCs w:val="22"/>
          <w:lang w:val="sr-Cyrl-CS" w:eastAsia="en-US"/>
        </w:rPr>
      </w:pPr>
      <w:r w:rsidRPr="00C04405">
        <w:rPr>
          <w:rFonts w:ascii="Calibri" w:eastAsia="Calibri" w:hAnsi="Calibri"/>
          <w:sz w:val="22"/>
          <w:szCs w:val="22"/>
          <w:lang w:val="sr-Cyrl-CS" w:eastAsia="en-US"/>
        </w:rPr>
        <w:lastRenderedPageBreak/>
        <w:t xml:space="preserve">                                                                                                                                                   </w:t>
      </w:r>
      <w:r w:rsidRPr="00C04405">
        <w:rPr>
          <w:b/>
          <w:sz w:val="24"/>
          <w:szCs w:val="28"/>
          <w:lang w:val="sr-Cyrl-CS"/>
        </w:rPr>
        <w:t>ЈН 1.1.</w:t>
      </w:r>
      <w:r>
        <w:rPr>
          <w:b/>
          <w:sz w:val="24"/>
          <w:szCs w:val="28"/>
          <w:lang w:val="sr-Cyrl-CS"/>
        </w:rPr>
        <w:t>9</w:t>
      </w:r>
      <w:r w:rsidRPr="00C04405">
        <w:rPr>
          <w:lang w:val="sr-Cyrl-RS"/>
        </w:rPr>
        <w:t xml:space="preserve">  </w:t>
      </w:r>
      <w:r w:rsidRPr="00C04405">
        <w:rPr>
          <w:b/>
          <w:bCs/>
          <w:i/>
          <w:iCs/>
          <w:sz w:val="24"/>
          <w:lang w:val="sr-Cyrl-CS"/>
        </w:rPr>
        <w:t xml:space="preserve"> </w:t>
      </w:r>
    </w:p>
    <w:p w14:paraId="0A19E0DD" w14:textId="77777777" w:rsidR="00C04405" w:rsidRPr="00C04405" w:rsidRDefault="00C04405" w:rsidP="00C04405">
      <w:pPr>
        <w:suppressLineNumbers/>
        <w:snapToGrid w:val="0"/>
        <w:spacing w:before="120" w:line="320" w:lineRule="atLeast"/>
        <w:jc w:val="both"/>
        <w:rPr>
          <w:b/>
          <w:bCs/>
          <w:sz w:val="24"/>
          <w:szCs w:val="24"/>
          <w:lang w:val="sr-Cyrl-BA"/>
        </w:rPr>
      </w:pPr>
      <w:r w:rsidRPr="00C04405">
        <w:rPr>
          <w:b/>
          <w:bCs/>
          <w:sz w:val="24"/>
          <w:szCs w:val="24"/>
          <w:lang w:val="sr-Cyrl-BA"/>
        </w:rPr>
        <w:t>Образац 4</w:t>
      </w:r>
    </w:p>
    <w:p w14:paraId="70C514AA" w14:textId="3ABD55EB" w:rsidR="00C04405" w:rsidRPr="00C04405" w:rsidRDefault="00C04405" w:rsidP="00C04405">
      <w:pPr>
        <w:spacing w:before="120" w:line="320" w:lineRule="atLeast"/>
        <w:jc w:val="both"/>
        <w:rPr>
          <w:sz w:val="24"/>
          <w:szCs w:val="24"/>
          <w:lang w:val="sr-Cyrl-CS"/>
        </w:rPr>
      </w:pPr>
      <w:r w:rsidRPr="00C04405">
        <w:rPr>
          <w:sz w:val="24"/>
          <w:szCs w:val="24"/>
          <w:lang w:val="sr-Cyrl-CS"/>
        </w:rPr>
        <w:tab/>
      </w:r>
    </w:p>
    <w:p w14:paraId="53B6AF93" w14:textId="77777777" w:rsidR="00C04405" w:rsidRPr="00C04405" w:rsidRDefault="00C04405" w:rsidP="00C04405">
      <w:pPr>
        <w:jc w:val="center"/>
        <w:rPr>
          <w:b/>
          <w:bCs/>
          <w:sz w:val="24"/>
          <w:szCs w:val="24"/>
          <w:lang w:val="sr-Cyrl-BA"/>
        </w:rPr>
      </w:pPr>
      <w:r w:rsidRPr="00C04405">
        <w:rPr>
          <w:b/>
          <w:bCs/>
          <w:sz w:val="24"/>
          <w:szCs w:val="24"/>
          <w:lang w:val="sr-Cyrl-BA"/>
        </w:rPr>
        <w:t xml:space="preserve">ИЗЈАВА </w:t>
      </w:r>
      <w:r w:rsidRPr="00C04405">
        <w:rPr>
          <w:b/>
          <w:bCs/>
          <w:sz w:val="24"/>
          <w:szCs w:val="24"/>
          <w:lang w:val="sr-Cyrl-CS"/>
        </w:rPr>
        <w:t>ПОНУЂАЧ</w:t>
      </w:r>
      <w:r w:rsidRPr="00C04405">
        <w:rPr>
          <w:b/>
          <w:bCs/>
          <w:sz w:val="24"/>
          <w:szCs w:val="24"/>
          <w:lang w:val="sr-Cyrl-BA"/>
        </w:rPr>
        <w:t>А О АНГАЖОВАЊУ ПОДИЗВОЂАЧА</w:t>
      </w:r>
    </w:p>
    <w:p w14:paraId="227A70F2" w14:textId="77777777" w:rsidR="00C04405" w:rsidRPr="00C04405" w:rsidRDefault="00C04405" w:rsidP="00C04405">
      <w:pPr>
        <w:jc w:val="center"/>
        <w:rPr>
          <w:b/>
          <w:bCs/>
          <w:sz w:val="24"/>
          <w:szCs w:val="24"/>
          <w:lang w:val="sr-Cyrl-BA"/>
        </w:rPr>
      </w:pPr>
      <w:r w:rsidRPr="00C04405">
        <w:rPr>
          <w:b/>
          <w:bCs/>
          <w:sz w:val="24"/>
          <w:szCs w:val="24"/>
          <w:lang w:val="sr-Cyrl-BA"/>
        </w:rPr>
        <w:t xml:space="preserve">  </w:t>
      </w:r>
    </w:p>
    <w:p w14:paraId="4E4BC5E3" w14:textId="77777777" w:rsidR="00C04405" w:rsidRPr="00C04405" w:rsidRDefault="00C04405" w:rsidP="00C04405">
      <w:pPr>
        <w:spacing w:before="120" w:line="320" w:lineRule="atLeast"/>
        <w:jc w:val="center"/>
        <w:rPr>
          <w:b/>
          <w:bCs/>
          <w:sz w:val="24"/>
          <w:szCs w:val="24"/>
          <w:lang w:val="sr-Cyrl-BA"/>
        </w:rPr>
      </w:pPr>
      <w:r w:rsidRPr="00C04405">
        <w:rPr>
          <w:b/>
          <w:bCs/>
          <w:sz w:val="24"/>
          <w:szCs w:val="24"/>
          <w:lang w:val="sr-Cyrl-BA"/>
        </w:rPr>
        <w:t>(СПИСАК ПОДИЗВОЂАЧА КОЈЕ ЈЕ ПОНУЂАЧ УКЉУЧИО У ПОНУДУ)</w:t>
      </w:r>
    </w:p>
    <w:p w14:paraId="4BF3645D" w14:textId="77777777" w:rsidR="00C04405" w:rsidRPr="00C04405" w:rsidRDefault="00C04405" w:rsidP="00C04405">
      <w:pPr>
        <w:spacing w:before="120" w:line="320" w:lineRule="atLeast"/>
        <w:jc w:val="center"/>
        <w:rPr>
          <w:b/>
          <w:bCs/>
          <w:sz w:val="24"/>
          <w:szCs w:val="24"/>
          <w:lang w:val="sr-Cyrl-BA"/>
        </w:rPr>
      </w:pPr>
    </w:p>
    <w:p w14:paraId="5E2D2314" w14:textId="77777777" w:rsidR="00C04405" w:rsidRPr="00C04405" w:rsidRDefault="00C04405" w:rsidP="00C04405">
      <w:pPr>
        <w:spacing w:before="120" w:line="320" w:lineRule="atLeast"/>
        <w:rPr>
          <w:b/>
          <w:bCs/>
          <w:sz w:val="24"/>
          <w:szCs w:val="24"/>
          <w:lang w:val="sr-Cyrl-BA"/>
        </w:rPr>
      </w:pPr>
    </w:p>
    <w:p w14:paraId="04A79A86" w14:textId="77777777" w:rsidR="00C04405" w:rsidRPr="00C04405" w:rsidRDefault="00C04405" w:rsidP="00C04405">
      <w:pPr>
        <w:widowControl w:val="0"/>
        <w:autoSpaceDE w:val="0"/>
        <w:autoSpaceDN w:val="0"/>
        <w:adjustRightInd w:val="0"/>
        <w:spacing w:line="240" w:lineRule="auto"/>
        <w:rPr>
          <w:sz w:val="24"/>
          <w:szCs w:val="24"/>
        </w:rPr>
      </w:pPr>
      <w:proofErr w:type="spellStart"/>
      <w:r w:rsidRPr="00C04405">
        <w:rPr>
          <w:rFonts w:ascii="Arial" w:hAnsi="Arial" w:cs="Arial"/>
          <w:b/>
          <w:bCs/>
          <w:i/>
          <w:iCs/>
          <w:sz w:val="24"/>
          <w:szCs w:val="24"/>
          <w:u w:val="single"/>
        </w:rPr>
        <w:t>Напомена</w:t>
      </w:r>
      <w:proofErr w:type="spellEnd"/>
      <w:r w:rsidRPr="00C04405">
        <w:rPr>
          <w:rFonts w:ascii="Arial" w:hAnsi="Arial" w:cs="Arial"/>
          <w:b/>
          <w:bCs/>
          <w:i/>
          <w:iCs/>
          <w:sz w:val="24"/>
          <w:szCs w:val="24"/>
          <w:u w:val="single"/>
        </w:rPr>
        <w:t>:</w:t>
      </w:r>
    </w:p>
    <w:p w14:paraId="2CDFBB81" w14:textId="77777777" w:rsidR="00C04405" w:rsidRPr="00C04405" w:rsidRDefault="00C04405" w:rsidP="00C04405">
      <w:pPr>
        <w:widowControl w:val="0"/>
        <w:autoSpaceDE w:val="0"/>
        <w:autoSpaceDN w:val="0"/>
        <w:adjustRightInd w:val="0"/>
        <w:spacing w:line="269" w:lineRule="exact"/>
        <w:rPr>
          <w:sz w:val="24"/>
          <w:szCs w:val="24"/>
        </w:rPr>
      </w:pPr>
    </w:p>
    <w:p w14:paraId="1E291FE1" w14:textId="77777777" w:rsidR="00C04405" w:rsidRPr="00C04405" w:rsidRDefault="00C04405" w:rsidP="00C04405">
      <w:pPr>
        <w:spacing w:before="120" w:line="320" w:lineRule="atLeast"/>
        <w:jc w:val="both"/>
        <w:rPr>
          <w:sz w:val="24"/>
          <w:szCs w:val="24"/>
          <w:lang w:val="sr-Cyrl-CS"/>
        </w:rPr>
      </w:pPr>
      <w:proofErr w:type="spellStart"/>
      <w:r w:rsidRPr="00C04405">
        <w:rPr>
          <w:sz w:val="24"/>
          <w:szCs w:val="24"/>
        </w:rPr>
        <w:t>Табелу</w:t>
      </w:r>
      <w:proofErr w:type="spellEnd"/>
      <w:r w:rsidRPr="00C04405">
        <w:rPr>
          <w:sz w:val="24"/>
          <w:szCs w:val="24"/>
        </w:rPr>
        <w:t xml:space="preserve"> „</w:t>
      </w:r>
      <w:proofErr w:type="spellStart"/>
      <w:r w:rsidRPr="00C04405">
        <w:rPr>
          <w:sz w:val="24"/>
          <w:szCs w:val="24"/>
        </w:rPr>
        <w:t>Подаци</w:t>
      </w:r>
      <w:proofErr w:type="spellEnd"/>
      <w:r w:rsidRPr="00C04405">
        <w:rPr>
          <w:sz w:val="24"/>
          <w:szCs w:val="24"/>
        </w:rPr>
        <w:t xml:space="preserve"> о </w:t>
      </w:r>
      <w:proofErr w:type="spellStart"/>
      <w:r w:rsidRPr="00C04405">
        <w:rPr>
          <w:sz w:val="24"/>
          <w:szCs w:val="24"/>
        </w:rPr>
        <w:t>учеснику</w:t>
      </w:r>
      <w:proofErr w:type="spellEnd"/>
      <w:r w:rsidRPr="00C04405">
        <w:rPr>
          <w:sz w:val="24"/>
          <w:szCs w:val="24"/>
        </w:rPr>
        <w:t xml:space="preserve"> у </w:t>
      </w:r>
      <w:proofErr w:type="spellStart"/>
      <w:r w:rsidRPr="00C04405">
        <w:rPr>
          <w:sz w:val="24"/>
          <w:szCs w:val="24"/>
        </w:rPr>
        <w:t>заједничкој</w:t>
      </w:r>
      <w:proofErr w:type="spellEnd"/>
      <w:r w:rsidRPr="00C04405">
        <w:rPr>
          <w:sz w:val="24"/>
          <w:szCs w:val="24"/>
        </w:rPr>
        <w:t xml:space="preserve"> </w:t>
      </w:r>
      <w:proofErr w:type="spellStart"/>
      <w:r w:rsidRPr="00C04405">
        <w:rPr>
          <w:sz w:val="24"/>
          <w:szCs w:val="24"/>
        </w:rPr>
        <w:t>понуди</w:t>
      </w:r>
      <w:proofErr w:type="spellEnd"/>
      <w:r w:rsidRPr="00C04405">
        <w:rPr>
          <w:sz w:val="24"/>
          <w:szCs w:val="24"/>
        </w:rPr>
        <w:t xml:space="preserve"> </w:t>
      </w:r>
      <w:proofErr w:type="gramStart"/>
      <w:r w:rsidRPr="00C04405">
        <w:rPr>
          <w:sz w:val="24"/>
          <w:szCs w:val="24"/>
        </w:rPr>
        <w:t xml:space="preserve">“ </w:t>
      </w:r>
      <w:proofErr w:type="spellStart"/>
      <w:r w:rsidRPr="00C04405">
        <w:rPr>
          <w:sz w:val="24"/>
          <w:szCs w:val="24"/>
        </w:rPr>
        <w:t>попуњавају</w:t>
      </w:r>
      <w:proofErr w:type="spellEnd"/>
      <w:proofErr w:type="gramEnd"/>
      <w:r w:rsidRPr="00C04405">
        <w:rPr>
          <w:sz w:val="24"/>
          <w:szCs w:val="24"/>
        </w:rPr>
        <w:t xml:space="preserve"> </w:t>
      </w:r>
      <w:proofErr w:type="spellStart"/>
      <w:r w:rsidRPr="00C04405">
        <w:rPr>
          <w:sz w:val="24"/>
          <w:szCs w:val="24"/>
        </w:rPr>
        <w:t>само</w:t>
      </w:r>
      <w:proofErr w:type="spellEnd"/>
      <w:r w:rsidRPr="00C04405">
        <w:rPr>
          <w:sz w:val="24"/>
          <w:szCs w:val="24"/>
        </w:rPr>
        <w:t xml:space="preserve"> </w:t>
      </w:r>
      <w:proofErr w:type="spellStart"/>
      <w:r w:rsidRPr="00C04405">
        <w:rPr>
          <w:sz w:val="24"/>
          <w:szCs w:val="24"/>
        </w:rPr>
        <w:t>они</w:t>
      </w:r>
      <w:proofErr w:type="spellEnd"/>
      <w:r w:rsidRPr="00C04405">
        <w:rPr>
          <w:sz w:val="24"/>
          <w:szCs w:val="24"/>
        </w:rPr>
        <w:t xml:space="preserve"> </w:t>
      </w:r>
      <w:proofErr w:type="spellStart"/>
      <w:r w:rsidRPr="00C04405">
        <w:rPr>
          <w:sz w:val="24"/>
          <w:szCs w:val="24"/>
        </w:rPr>
        <w:t>понуђачи</w:t>
      </w:r>
      <w:proofErr w:type="spellEnd"/>
      <w:r w:rsidRPr="00C04405">
        <w:rPr>
          <w:sz w:val="24"/>
          <w:szCs w:val="24"/>
        </w:rPr>
        <w:t xml:space="preserve"> </w:t>
      </w:r>
      <w:proofErr w:type="spellStart"/>
      <w:r w:rsidRPr="00C04405">
        <w:rPr>
          <w:sz w:val="24"/>
          <w:szCs w:val="24"/>
        </w:rPr>
        <w:t>који</w:t>
      </w:r>
      <w:proofErr w:type="spellEnd"/>
      <w:r w:rsidRPr="00C04405">
        <w:rPr>
          <w:sz w:val="24"/>
          <w:szCs w:val="24"/>
        </w:rPr>
        <w:t xml:space="preserve"> </w:t>
      </w:r>
      <w:proofErr w:type="spellStart"/>
      <w:r w:rsidRPr="00C04405">
        <w:rPr>
          <w:sz w:val="24"/>
          <w:szCs w:val="24"/>
        </w:rPr>
        <w:t>подносе</w:t>
      </w:r>
      <w:proofErr w:type="spellEnd"/>
      <w:r w:rsidRPr="00C04405">
        <w:rPr>
          <w:sz w:val="24"/>
          <w:szCs w:val="24"/>
        </w:rPr>
        <w:t xml:space="preserve"> </w:t>
      </w:r>
      <w:proofErr w:type="spellStart"/>
      <w:r w:rsidRPr="00C04405">
        <w:rPr>
          <w:sz w:val="24"/>
          <w:szCs w:val="24"/>
        </w:rPr>
        <w:t>заједничку</w:t>
      </w:r>
      <w:proofErr w:type="spellEnd"/>
      <w:r w:rsidRPr="00C04405">
        <w:rPr>
          <w:sz w:val="24"/>
          <w:szCs w:val="24"/>
        </w:rPr>
        <w:t xml:space="preserve"> </w:t>
      </w:r>
      <w:proofErr w:type="spellStart"/>
      <w:r w:rsidRPr="00C04405">
        <w:rPr>
          <w:sz w:val="24"/>
          <w:szCs w:val="24"/>
        </w:rPr>
        <w:t>понуду</w:t>
      </w:r>
      <w:proofErr w:type="spellEnd"/>
      <w:r w:rsidRPr="00C04405">
        <w:rPr>
          <w:sz w:val="24"/>
          <w:szCs w:val="24"/>
        </w:rPr>
        <w:t xml:space="preserve">, а </w:t>
      </w:r>
      <w:proofErr w:type="spellStart"/>
      <w:r w:rsidRPr="00C04405">
        <w:rPr>
          <w:sz w:val="24"/>
          <w:szCs w:val="24"/>
        </w:rPr>
        <w:t>уколико</w:t>
      </w:r>
      <w:proofErr w:type="spellEnd"/>
      <w:r w:rsidRPr="00C04405">
        <w:rPr>
          <w:sz w:val="24"/>
          <w:szCs w:val="24"/>
        </w:rPr>
        <w:t xml:space="preserve"> </w:t>
      </w:r>
      <w:proofErr w:type="spellStart"/>
      <w:r w:rsidRPr="00C04405">
        <w:rPr>
          <w:sz w:val="24"/>
          <w:szCs w:val="24"/>
        </w:rPr>
        <w:t>има</w:t>
      </w:r>
      <w:proofErr w:type="spellEnd"/>
      <w:r w:rsidRPr="00C04405">
        <w:rPr>
          <w:sz w:val="24"/>
          <w:szCs w:val="24"/>
        </w:rPr>
        <w:t xml:space="preserve"> </w:t>
      </w:r>
      <w:proofErr w:type="spellStart"/>
      <w:r w:rsidRPr="00C04405">
        <w:rPr>
          <w:sz w:val="24"/>
          <w:szCs w:val="24"/>
        </w:rPr>
        <w:t>већи</w:t>
      </w:r>
      <w:proofErr w:type="spellEnd"/>
      <w:r w:rsidRPr="00C04405">
        <w:rPr>
          <w:sz w:val="24"/>
          <w:szCs w:val="24"/>
        </w:rPr>
        <w:t xml:space="preserve"> </w:t>
      </w:r>
      <w:proofErr w:type="spellStart"/>
      <w:r w:rsidRPr="00C04405">
        <w:rPr>
          <w:sz w:val="24"/>
          <w:szCs w:val="24"/>
        </w:rPr>
        <w:t>број</w:t>
      </w:r>
      <w:proofErr w:type="spellEnd"/>
      <w:r w:rsidRPr="00C04405">
        <w:rPr>
          <w:sz w:val="24"/>
          <w:szCs w:val="24"/>
        </w:rPr>
        <w:t xml:space="preserve"> </w:t>
      </w:r>
      <w:proofErr w:type="spellStart"/>
      <w:r w:rsidRPr="00C04405">
        <w:rPr>
          <w:sz w:val="24"/>
          <w:szCs w:val="24"/>
        </w:rPr>
        <w:t>учесника</w:t>
      </w:r>
      <w:proofErr w:type="spellEnd"/>
      <w:r w:rsidRPr="00C04405">
        <w:rPr>
          <w:sz w:val="24"/>
          <w:szCs w:val="24"/>
        </w:rPr>
        <w:t xml:space="preserve"> у </w:t>
      </w:r>
      <w:proofErr w:type="spellStart"/>
      <w:r w:rsidRPr="00C04405">
        <w:rPr>
          <w:sz w:val="24"/>
          <w:szCs w:val="24"/>
        </w:rPr>
        <w:t>заједничкој</w:t>
      </w:r>
      <w:proofErr w:type="spellEnd"/>
      <w:r w:rsidRPr="00C04405">
        <w:rPr>
          <w:sz w:val="24"/>
          <w:szCs w:val="24"/>
        </w:rPr>
        <w:t xml:space="preserve"> </w:t>
      </w:r>
      <w:proofErr w:type="spellStart"/>
      <w:r w:rsidRPr="00C04405">
        <w:rPr>
          <w:sz w:val="24"/>
          <w:szCs w:val="24"/>
        </w:rPr>
        <w:t>понуди</w:t>
      </w:r>
      <w:proofErr w:type="spellEnd"/>
      <w:r w:rsidRPr="00C04405">
        <w:rPr>
          <w:sz w:val="24"/>
          <w:szCs w:val="24"/>
        </w:rPr>
        <w:t xml:space="preserve"> </w:t>
      </w:r>
      <w:proofErr w:type="spellStart"/>
      <w:r w:rsidRPr="00C04405">
        <w:rPr>
          <w:sz w:val="24"/>
          <w:szCs w:val="24"/>
        </w:rPr>
        <w:t>од</w:t>
      </w:r>
      <w:proofErr w:type="spellEnd"/>
      <w:r w:rsidRPr="00C04405">
        <w:rPr>
          <w:sz w:val="24"/>
          <w:szCs w:val="24"/>
        </w:rPr>
        <w:t xml:space="preserve"> </w:t>
      </w:r>
      <w:proofErr w:type="spellStart"/>
      <w:r w:rsidRPr="00C04405">
        <w:rPr>
          <w:sz w:val="24"/>
          <w:szCs w:val="24"/>
        </w:rPr>
        <w:t>места</w:t>
      </w:r>
      <w:proofErr w:type="spellEnd"/>
      <w:r w:rsidRPr="00C04405">
        <w:rPr>
          <w:sz w:val="24"/>
          <w:szCs w:val="24"/>
        </w:rPr>
        <w:t xml:space="preserve"> </w:t>
      </w:r>
      <w:proofErr w:type="spellStart"/>
      <w:r w:rsidRPr="00C04405">
        <w:rPr>
          <w:sz w:val="24"/>
          <w:szCs w:val="24"/>
        </w:rPr>
        <w:t>предвиђених</w:t>
      </w:r>
      <w:proofErr w:type="spellEnd"/>
      <w:r w:rsidRPr="00C04405">
        <w:rPr>
          <w:sz w:val="24"/>
          <w:szCs w:val="24"/>
        </w:rPr>
        <w:t xml:space="preserve"> у </w:t>
      </w:r>
      <w:proofErr w:type="spellStart"/>
      <w:r w:rsidRPr="00C04405">
        <w:rPr>
          <w:sz w:val="24"/>
          <w:szCs w:val="24"/>
        </w:rPr>
        <w:t>табели</w:t>
      </w:r>
      <w:proofErr w:type="spellEnd"/>
      <w:r w:rsidRPr="00C04405">
        <w:rPr>
          <w:sz w:val="24"/>
          <w:szCs w:val="24"/>
        </w:rPr>
        <w:t xml:space="preserve">, </w:t>
      </w:r>
      <w:proofErr w:type="spellStart"/>
      <w:r w:rsidRPr="00C04405">
        <w:rPr>
          <w:sz w:val="24"/>
          <w:szCs w:val="24"/>
        </w:rPr>
        <w:t>потребно</w:t>
      </w:r>
      <w:proofErr w:type="spellEnd"/>
      <w:r w:rsidRPr="00C04405">
        <w:rPr>
          <w:sz w:val="24"/>
          <w:szCs w:val="24"/>
        </w:rPr>
        <w:t xml:space="preserve"> </w:t>
      </w:r>
      <w:proofErr w:type="spellStart"/>
      <w:r w:rsidRPr="00C04405">
        <w:rPr>
          <w:sz w:val="24"/>
          <w:szCs w:val="24"/>
        </w:rPr>
        <w:t>је</w:t>
      </w:r>
      <w:proofErr w:type="spellEnd"/>
      <w:r w:rsidRPr="00C04405">
        <w:rPr>
          <w:sz w:val="24"/>
          <w:szCs w:val="24"/>
        </w:rPr>
        <w:t xml:space="preserve"> </w:t>
      </w:r>
      <w:proofErr w:type="spellStart"/>
      <w:r w:rsidRPr="00C04405">
        <w:rPr>
          <w:sz w:val="24"/>
          <w:szCs w:val="24"/>
        </w:rPr>
        <w:t>да</w:t>
      </w:r>
      <w:proofErr w:type="spellEnd"/>
      <w:r w:rsidRPr="00C04405">
        <w:rPr>
          <w:sz w:val="24"/>
          <w:szCs w:val="24"/>
        </w:rPr>
        <w:t xml:space="preserve"> </w:t>
      </w:r>
      <w:proofErr w:type="spellStart"/>
      <w:r w:rsidRPr="00C04405">
        <w:rPr>
          <w:sz w:val="24"/>
          <w:szCs w:val="24"/>
        </w:rPr>
        <w:t>се</w:t>
      </w:r>
      <w:proofErr w:type="spellEnd"/>
      <w:r w:rsidRPr="00C04405">
        <w:rPr>
          <w:sz w:val="24"/>
          <w:szCs w:val="24"/>
        </w:rPr>
        <w:t xml:space="preserve"> </w:t>
      </w:r>
      <w:proofErr w:type="spellStart"/>
      <w:r w:rsidRPr="00C04405">
        <w:rPr>
          <w:sz w:val="24"/>
          <w:szCs w:val="24"/>
        </w:rPr>
        <w:t>наведени</w:t>
      </w:r>
      <w:proofErr w:type="spellEnd"/>
      <w:r w:rsidRPr="00C04405">
        <w:rPr>
          <w:sz w:val="24"/>
          <w:szCs w:val="24"/>
        </w:rPr>
        <w:t xml:space="preserve"> </w:t>
      </w:r>
      <w:proofErr w:type="spellStart"/>
      <w:r w:rsidRPr="00C04405">
        <w:rPr>
          <w:sz w:val="24"/>
          <w:szCs w:val="24"/>
        </w:rPr>
        <w:t>образац</w:t>
      </w:r>
      <w:proofErr w:type="spellEnd"/>
      <w:r w:rsidRPr="00C04405">
        <w:rPr>
          <w:sz w:val="24"/>
          <w:szCs w:val="24"/>
        </w:rPr>
        <w:t xml:space="preserve"> </w:t>
      </w:r>
      <w:proofErr w:type="spellStart"/>
      <w:r w:rsidRPr="00C04405">
        <w:rPr>
          <w:sz w:val="24"/>
          <w:szCs w:val="24"/>
        </w:rPr>
        <w:t>копира</w:t>
      </w:r>
      <w:proofErr w:type="spellEnd"/>
      <w:r w:rsidRPr="00C04405">
        <w:rPr>
          <w:sz w:val="24"/>
          <w:szCs w:val="24"/>
        </w:rPr>
        <w:t xml:space="preserve"> у </w:t>
      </w:r>
      <w:proofErr w:type="spellStart"/>
      <w:r w:rsidRPr="00C04405">
        <w:rPr>
          <w:sz w:val="24"/>
          <w:szCs w:val="24"/>
        </w:rPr>
        <w:t>довољном</w:t>
      </w:r>
      <w:proofErr w:type="spellEnd"/>
      <w:r w:rsidRPr="00C04405">
        <w:rPr>
          <w:sz w:val="24"/>
          <w:szCs w:val="24"/>
        </w:rPr>
        <w:t xml:space="preserve"> </w:t>
      </w:r>
      <w:proofErr w:type="spellStart"/>
      <w:r w:rsidRPr="00C04405">
        <w:rPr>
          <w:sz w:val="24"/>
          <w:szCs w:val="24"/>
        </w:rPr>
        <w:t>броју</w:t>
      </w:r>
      <w:proofErr w:type="spellEnd"/>
      <w:r w:rsidRPr="00C04405">
        <w:rPr>
          <w:sz w:val="24"/>
          <w:szCs w:val="24"/>
        </w:rPr>
        <w:t xml:space="preserve"> </w:t>
      </w:r>
      <w:proofErr w:type="spellStart"/>
      <w:r w:rsidRPr="00C04405">
        <w:rPr>
          <w:sz w:val="24"/>
          <w:szCs w:val="24"/>
        </w:rPr>
        <w:t>примерака</w:t>
      </w:r>
      <w:proofErr w:type="spellEnd"/>
      <w:r w:rsidRPr="00C04405">
        <w:rPr>
          <w:sz w:val="24"/>
          <w:szCs w:val="24"/>
        </w:rPr>
        <w:t xml:space="preserve">, </w:t>
      </w:r>
      <w:proofErr w:type="spellStart"/>
      <w:r w:rsidRPr="00C04405">
        <w:rPr>
          <w:sz w:val="24"/>
          <w:szCs w:val="24"/>
        </w:rPr>
        <w:t>да</w:t>
      </w:r>
      <w:proofErr w:type="spellEnd"/>
      <w:r w:rsidRPr="00C04405">
        <w:rPr>
          <w:sz w:val="24"/>
          <w:szCs w:val="24"/>
        </w:rPr>
        <w:t xml:space="preserve"> </w:t>
      </w:r>
      <w:proofErr w:type="spellStart"/>
      <w:r w:rsidRPr="00C04405">
        <w:rPr>
          <w:sz w:val="24"/>
          <w:szCs w:val="24"/>
        </w:rPr>
        <w:t>се</w:t>
      </w:r>
      <w:proofErr w:type="spellEnd"/>
      <w:r w:rsidRPr="00C04405">
        <w:rPr>
          <w:sz w:val="24"/>
          <w:szCs w:val="24"/>
        </w:rPr>
        <w:t xml:space="preserve"> </w:t>
      </w:r>
      <w:proofErr w:type="spellStart"/>
      <w:r w:rsidRPr="00C04405">
        <w:rPr>
          <w:sz w:val="24"/>
          <w:szCs w:val="24"/>
        </w:rPr>
        <w:t>попуни</w:t>
      </w:r>
      <w:proofErr w:type="spellEnd"/>
      <w:r w:rsidRPr="00C04405">
        <w:rPr>
          <w:sz w:val="24"/>
          <w:szCs w:val="24"/>
        </w:rPr>
        <w:t xml:space="preserve"> и </w:t>
      </w:r>
      <w:proofErr w:type="spellStart"/>
      <w:r w:rsidRPr="00C04405">
        <w:rPr>
          <w:sz w:val="24"/>
          <w:szCs w:val="24"/>
        </w:rPr>
        <w:t>достави</w:t>
      </w:r>
      <w:proofErr w:type="spellEnd"/>
      <w:r w:rsidRPr="00C04405">
        <w:rPr>
          <w:sz w:val="24"/>
          <w:szCs w:val="24"/>
        </w:rPr>
        <w:t xml:space="preserve"> </w:t>
      </w:r>
      <w:proofErr w:type="spellStart"/>
      <w:r w:rsidRPr="00C04405">
        <w:rPr>
          <w:sz w:val="24"/>
          <w:szCs w:val="24"/>
        </w:rPr>
        <w:t>за</w:t>
      </w:r>
      <w:proofErr w:type="spellEnd"/>
      <w:r w:rsidRPr="00C04405">
        <w:rPr>
          <w:sz w:val="24"/>
          <w:szCs w:val="24"/>
        </w:rPr>
        <w:t xml:space="preserve"> </w:t>
      </w:r>
      <w:proofErr w:type="spellStart"/>
      <w:r w:rsidRPr="00C04405">
        <w:rPr>
          <w:sz w:val="24"/>
          <w:szCs w:val="24"/>
        </w:rPr>
        <w:t>сваког</w:t>
      </w:r>
      <w:proofErr w:type="spellEnd"/>
      <w:r w:rsidRPr="00C04405">
        <w:rPr>
          <w:sz w:val="24"/>
          <w:szCs w:val="24"/>
        </w:rPr>
        <w:t xml:space="preserve"> </w:t>
      </w:r>
      <w:proofErr w:type="spellStart"/>
      <w:r w:rsidRPr="00C04405">
        <w:rPr>
          <w:sz w:val="24"/>
          <w:szCs w:val="24"/>
        </w:rPr>
        <w:t>понуђача</w:t>
      </w:r>
      <w:proofErr w:type="spellEnd"/>
      <w:r w:rsidRPr="00C04405">
        <w:rPr>
          <w:sz w:val="24"/>
          <w:szCs w:val="24"/>
        </w:rPr>
        <w:t xml:space="preserve"> </w:t>
      </w:r>
      <w:proofErr w:type="spellStart"/>
      <w:r w:rsidRPr="00C04405">
        <w:rPr>
          <w:sz w:val="24"/>
          <w:szCs w:val="24"/>
        </w:rPr>
        <w:t>који</w:t>
      </w:r>
      <w:proofErr w:type="spellEnd"/>
      <w:r w:rsidRPr="00C04405">
        <w:rPr>
          <w:sz w:val="24"/>
          <w:szCs w:val="24"/>
        </w:rPr>
        <w:t xml:space="preserve"> </w:t>
      </w:r>
      <w:proofErr w:type="spellStart"/>
      <w:r w:rsidRPr="00C04405">
        <w:rPr>
          <w:sz w:val="24"/>
          <w:szCs w:val="24"/>
        </w:rPr>
        <w:t>је</w:t>
      </w:r>
      <w:proofErr w:type="spellEnd"/>
      <w:r w:rsidRPr="00C04405">
        <w:rPr>
          <w:sz w:val="24"/>
          <w:szCs w:val="24"/>
        </w:rPr>
        <w:t xml:space="preserve"> </w:t>
      </w:r>
      <w:proofErr w:type="spellStart"/>
      <w:r w:rsidRPr="00C04405">
        <w:rPr>
          <w:sz w:val="24"/>
          <w:szCs w:val="24"/>
        </w:rPr>
        <w:t>учесник</w:t>
      </w:r>
      <w:proofErr w:type="spellEnd"/>
      <w:r w:rsidRPr="00C04405">
        <w:rPr>
          <w:sz w:val="24"/>
          <w:szCs w:val="24"/>
        </w:rPr>
        <w:t xml:space="preserve"> у </w:t>
      </w:r>
      <w:proofErr w:type="spellStart"/>
      <w:r w:rsidRPr="00C04405">
        <w:rPr>
          <w:sz w:val="24"/>
          <w:szCs w:val="24"/>
        </w:rPr>
        <w:t>заједничкој</w:t>
      </w:r>
      <w:proofErr w:type="spellEnd"/>
      <w:r w:rsidRPr="00C04405">
        <w:rPr>
          <w:sz w:val="24"/>
          <w:szCs w:val="24"/>
        </w:rPr>
        <w:t xml:space="preserve"> </w:t>
      </w:r>
      <w:proofErr w:type="spellStart"/>
      <w:r w:rsidRPr="00C04405">
        <w:rPr>
          <w:sz w:val="24"/>
          <w:szCs w:val="24"/>
        </w:rPr>
        <w:t>понуди</w:t>
      </w:r>
      <w:proofErr w:type="spellEnd"/>
    </w:p>
    <w:tbl>
      <w:tblPr>
        <w:tblpPr w:leftFromText="180" w:rightFromText="180" w:horzAnchor="margin" w:tblpY="3285"/>
        <w:tblW w:w="0" w:type="auto"/>
        <w:tblLayout w:type="fixed"/>
        <w:tblCellMar>
          <w:top w:w="55" w:type="dxa"/>
          <w:left w:w="55" w:type="dxa"/>
          <w:bottom w:w="55" w:type="dxa"/>
          <w:right w:w="55" w:type="dxa"/>
        </w:tblCellMar>
        <w:tblLook w:val="0000" w:firstRow="0" w:lastRow="0" w:firstColumn="0" w:lastColumn="0" w:noHBand="0" w:noVBand="0"/>
      </w:tblPr>
      <w:tblGrid>
        <w:gridCol w:w="703"/>
        <w:gridCol w:w="2656"/>
        <w:gridCol w:w="4095"/>
        <w:gridCol w:w="2197"/>
      </w:tblGrid>
      <w:tr w:rsidR="00C04405" w:rsidRPr="00C04405" w14:paraId="32439FD0" w14:textId="77777777" w:rsidTr="00C04405">
        <w:tc>
          <w:tcPr>
            <w:tcW w:w="703" w:type="dxa"/>
            <w:tcBorders>
              <w:top w:val="single" w:sz="1" w:space="0" w:color="000000"/>
              <w:left w:val="single" w:sz="1" w:space="0" w:color="000000"/>
              <w:bottom w:val="single" w:sz="1" w:space="0" w:color="000000"/>
            </w:tcBorders>
            <w:shd w:val="clear" w:color="auto" w:fill="auto"/>
          </w:tcPr>
          <w:p w14:paraId="2AB8B050" w14:textId="77777777" w:rsidR="00C04405" w:rsidRPr="00C04405" w:rsidRDefault="00C04405" w:rsidP="00C04405">
            <w:pPr>
              <w:suppressLineNumbers/>
              <w:snapToGrid w:val="0"/>
              <w:jc w:val="center"/>
              <w:rPr>
                <w:b/>
                <w:bCs/>
                <w:sz w:val="22"/>
                <w:szCs w:val="22"/>
                <w:lang w:val="sr-Cyrl-BA"/>
              </w:rPr>
            </w:pPr>
            <w:proofErr w:type="spellStart"/>
            <w:r w:rsidRPr="00C04405">
              <w:rPr>
                <w:b/>
                <w:bCs/>
                <w:sz w:val="22"/>
                <w:szCs w:val="22"/>
                <w:lang w:val="sr-Cyrl-BA"/>
              </w:rPr>
              <w:t>Р.бр</w:t>
            </w:r>
            <w:proofErr w:type="spellEnd"/>
            <w:r w:rsidRPr="00C04405">
              <w:rPr>
                <w:b/>
                <w:bCs/>
                <w:sz w:val="22"/>
                <w:szCs w:val="22"/>
                <w:lang w:val="sr-Cyrl-BA"/>
              </w:rPr>
              <w:t>.</w:t>
            </w:r>
          </w:p>
        </w:tc>
        <w:tc>
          <w:tcPr>
            <w:tcW w:w="2656" w:type="dxa"/>
            <w:tcBorders>
              <w:top w:val="single" w:sz="1" w:space="0" w:color="000000"/>
              <w:left w:val="single" w:sz="1" w:space="0" w:color="000000"/>
              <w:bottom w:val="single" w:sz="1" w:space="0" w:color="000000"/>
            </w:tcBorders>
            <w:shd w:val="clear" w:color="auto" w:fill="auto"/>
          </w:tcPr>
          <w:p w14:paraId="0A50C209" w14:textId="77777777" w:rsidR="00C04405" w:rsidRPr="00C04405" w:rsidRDefault="00C04405" w:rsidP="00C04405">
            <w:pPr>
              <w:suppressLineNumbers/>
              <w:snapToGrid w:val="0"/>
              <w:jc w:val="center"/>
              <w:rPr>
                <w:b/>
                <w:bCs/>
                <w:sz w:val="22"/>
                <w:szCs w:val="22"/>
                <w:lang w:val="sr-Cyrl-BA"/>
              </w:rPr>
            </w:pPr>
            <w:r w:rsidRPr="00C04405">
              <w:rPr>
                <w:b/>
                <w:bCs/>
                <w:sz w:val="22"/>
                <w:szCs w:val="22"/>
                <w:lang w:val="sr-Cyrl-BA"/>
              </w:rPr>
              <w:t>НАЗИВ ПОДИЗВОЂАЧА</w:t>
            </w:r>
          </w:p>
          <w:p w14:paraId="573085FF" w14:textId="77777777" w:rsidR="00C04405" w:rsidRPr="00C04405" w:rsidRDefault="00C04405" w:rsidP="00C04405">
            <w:pPr>
              <w:suppressLineNumbers/>
              <w:snapToGrid w:val="0"/>
              <w:jc w:val="center"/>
              <w:rPr>
                <w:b/>
                <w:bCs/>
                <w:sz w:val="22"/>
                <w:szCs w:val="22"/>
                <w:lang w:val="sr-Cyrl-BA"/>
              </w:rPr>
            </w:pPr>
          </w:p>
        </w:tc>
        <w:tc>
          <w:tcPr>
            <w:tcW w:w="4095" w:type="dxa"/>
            <w:tcBorders>
              <w:top w:val="single" w:sz="1" w:space="0" w:color="000000"/>
              <w:left w:val="single" w:sz="1" w:space="0" w:color="000000"/>
              <w:bottom w:val="single" w:sz="1" w:space="0" w:color="000000"/>
            </w:tcBorders>
            <w:shd w:val="clear" w:color="auto" w:fill="auto"/>
          </w:tcPr>
          <w:p w14:paraId="7B916059" w14:textId="77777777" w:rsidR="00C04405" w:rsidRPr="00C04405" w:rsidRDefault="00C04405" w:rsidP="00C04405">
            <w:pPr>
              <w:suppressLineNumbers/>
              <w:snapToGrid w:val="0"/>
              <w:jc w:val="center"/>
              <w:rPr>
                <w:b/>
                <w:bCs/>
                <w:sz w:val="22"/>
                <w:szCs w:val="22"/>
                <w:lang w:val="sr-Cyrl-BA"/>
              </w:rPr>
            </w:pPr>
            <w:r w:rsidRPr="00C04405">
              <w:rPr>
                <w:b/>
                <w:bCs/>
                <w:sz w:val="22"/>
                <w:szCs w:val="22"/>
                <w:lang w:val="sr-Cyrl-BA"/>
              </w:rPr>
              <w:t xml:space="preserve">ВРСТА ДОБАРА </w:t>
            </w:r>
          </w:p>
          <w:p w14:paraId="132A38EF" w14:textId="77777777" w:rsidR="00C04405" w:rsidRPr="00C04405" w:rsidRDefault="00C04405" w:rsidP="00C04405">
            <w:pPr>
              <w:suppressLineNumbers/>
              <w:jc w:val="center"/>
              <w:rPr>
                <w:b/>
                <w:bCs/>
                <w:sz w:val="22"/>
                <w:szCs w:val="22"/>
                <w:lang w:val="sr-Cyrl-BA"/>
              </w:rPr>
            </w:pPr>
            <w:r w:rsidRPr="00C04405">
              <w:rPr>
                <w:b/>
                <w:bCs/>
                <w:sz w:val="22"/>
                <w:szCs w:val="22"/>
                <w:lang w:val="sr-Cyrl-BA"/>
              </w:rPr>
              <w:t>КОЈУ НУДИ</w:t>
            </w:r>
          </w:p>
        </w:tc>
        <w:tc>
          <w:tcPr>
            <w:tcW w:w="2197" w:type="dxa"/>
            <w:tcBorders>
              <w:top w:val="single" w:sz="1" w:space="0" w:color="000000"/>
              <w:left w:val="single" w:sz="1" w:space="0" w:color="000000"/>
              <w:bottom w:val="single" w:sz="1" w:space="0" w:color="000000"/>
              <w:right w:val="single" w:sz="1" w:space="0" w:color="000000"/>
            </w:tcBorders>
            <w:shd w:val="clear" w:color="auto" w:fill="auto"/>
          </w:tcPr>
          <w:p w14:paraId="55D6F360" w14:textId="77777777" w:rsidR="00C04405" w:rsidRPr="00C04405" w:rsidRDefault="00C04405" w:rsidP="00C04405">
            <w:pPr>
              <w:suppressLineNumbers/>
              <w:snapToGrid w:val="0"/>
              <w:jc w:val="center"/>
              <w:rPr>
                <w:b/>
                <w:bCs/>
                <w:sz w:val="22"/>
                <w:szCs w:val="22"/>
                <w:lang w:val="sr-Cyrl-BA"/>
              </w:rPr>
            </w:pPr>
            <w:r w:rsidRPr="00C04405">
              <w:rPr>
                <w:b/>
                <w:bCs/>
                <w:sz w:val="22"/>
                <w:szCs w:val="22"/>
                <w:lang w:val="sr-Cyrl-BA"/>
              </w:rPr>
              <w:t>УЧЕШЋЕ %</w:t>
            </w:r>
          </w:p>
        </w:tc>
      </w:tr>
      <w:tr w:rsidR="00C04405" w:rsidRPr="00C04405" w14:paraId="2556A0C7" w14:textId="77777777" w:rsidTr="00C04405">
        <w:tc>
          <w:tcPr>
            <w:tcW w:w="703" w:type="dxa"/>
            <w:tcBorders>
              <w:left w:val="single" w:sz="1" w:space="0" w:color="000000"/>
              <w:bottom w:val="single" w:sz="1" w:space="0" w:color="000000"/>
            </w:tcBorders>
            <w:shd w:val="clear" w:color="auto" w:fill="auto"/>
          </w:tcPr>
          <w:p w14:paraId="6756C4A7" w14:textId="77777777" w:rsidR="00C04405" w:rsidRPr="00C04405" w:rsidRDefault="00C04405" w:rsidP="00C04405">
            <w:pPr>
              <w:suppressLineNumbers/>
              <w:snapToGrid w:val="0"/>
              <w:jc w:val="center"/>
              <w:rPr>
                <w:sz w:val="24"/>
                <w:szCs w:val="24"/>
                <w:lang w:val="sr-Cyrl-BA"/>
              </w:rPr>
            </w:pPr>
            <w:r w:rsidRPr="00C04405">
              <w:rPr>
                <w:sz w:val="24"/>
                <w:szCs w:val="24"/>
                <w:lang w:val="sr-Cyrl-BA"/>
              </w:rPr>
              <w:t>1</w:t>
            </w:r>
          </w:p>
        </w:tc>
        <w:tc>
          <w:tcPr>
            <w:tcW w:w="2656" w:type="dxa"/>
            <w:tcBorders>
              <w:left w:val="single" w:sz="1" w:space="0" w:color="000000"/>
              <w:bottom w:val="single" w:sz="1" w:space="0" w:color="000000"/>
            </w:tcBorders>
            <w:shd w:val="clear" w:color="auto" w:fill="auto"/>
          </w:tcPr>
          <w:p w14:paraId="06C32F8F" w14:textId="77777777" w:rsidR="00C04405" w:rsidRPr="00C04405" w:rsidRDefault="00C04405" w:rsidP="00C04405">
            <w:pPr>
              <w:suppressLineNumbers/>
              <w:snapToGrid w:val="0"/>
              <w:jc w:val="both"/>
              <w:rPr>
                <w:sz w:val="24"/>
                <w:szCs w:val="24"/>
                <w:lang w:val="sr-Cyrl-BA"/>
              </w:rPr>
            </w:pPr>
          </w:p>
          <w:p w14:paraId="09044237" w14:textId="77777777" w:rsidR="00C04405" w:rsidRPr="00C04405" w:rsidRDefault="00C04405" w:rsidP="00C04405">
            <w:pPr>
              <w:suppressLineNumbers/>
              <w:jc w:val="both"/>
              <w:rPr>
                <w:sz w:val="24"/>
                <w:szCs w:val="24"/>
                <w:lang w:val="sr-Cyrl-BA"/>
              </w:rPr>
            </w:pPr>
          </w:p>
          <w:p w14:paraId="036CF37A" w14:textId="77777777" w:rsidR="00C04405" w:rsidRPr="00C04405" w:rsidRDefault="00C04405" w:rsidP="00C04405">
            <w:pPr>
              <w:suppressLineNumbers/>
              <w:jc w:val="both"/>
              <w:rPr>
                <w:sz w:val="24"/>
                <w:szCs w:val="24"/>
                <w:lang w:val="sr-Cyrl-BA"/>
              </w:rPr>
            </w:pPr>
          </w:p>
          <w:p w14:paraId="05C54B57" w14:textId="77777777" w:rsidR="00C04405" w:rsidRPr="00C04405" w:rsidRDefault="00C04405" w:rsidP="00C04405">
            <w:pPr>
              <w:suppressLineNumbers/>
              <w:jc w:val="both"/>
              <w:rPr>
                <w:sz w:val="24"/>
                <w:szCs w:val="24"/>
                <w:lang w:val="sr-Cyrl-BA"/>
              </w:rPr>
            </w:pPr>
          </w:p>
        </w:tc>
        <w:tc>
          <w:tcPr>
            <w:tcW w:w="4095" w:type="dxa"/>
            <w:tcBorders>
              <w:left w:val="single" w:sz="1" w:space="0" w:color="000000"/>
              <w:bottom w:val="single" w:sz="1" w:space="0" w:color="000000"/>
            </w:tcBorders>
            <w:shd w:val="clear" w:color="auto" w:fill="auto"/>
          </w:tcPr>
          <w:p w14:paraId="7CE80F09" w14:textId="77777777" w:rsidR="00C04405" w:rsidRPr="00C04405" w:rsidRDefault="00C04405" w:rsidP="00C04405">
            <w:pPr>
              <w:suppressLineNumbers/>
              <w:snapToGrid w:val="0"/>
              <w:jc w:val="both"/>
              <w:rPr>
                <w:sz w:val="24"/>
                <w:szCs w:val="24"/>
              </w:rPr>
            </w:pPr>
          </w:p>
        </w:tc>
        <w:tc>
          <w:tcPr>
            <w:tcW w:w="2197" w:type="dxa"/>
            <w:tcBorders>
              <w:left w:val="single" w:sz="1" w:space="0" w:color="000000"/>
              <w:bottom w:val="single" w:sz="1" w:space="0" w:color="000000"/>
              <w:right w:val="single" w:sz="1" w:space="0" w:color="000000"/>
            </w:tcBorders>
            <w:shd w:val="clear" w:color="auto" w:fill="auto"/>
          </w:tcPr>
          <w:p w14:paraId="6D95C294" w14:textId="77777777" w:rsidR="00C04405" w:rsidRPr="00C04405" w:rsidRDefault="00C04405" w:rsidP="00C04405">
            <w:pPr>
              <w:suppressLineNumbers/>
              <w:snapToGrid w:val="0"/>
              <w:jc w:val="both"/>
              <w:rPr>
                <w:sz w:val="24"/>
                <w:szCs w:val="24"/>
                <w:lang w:val="sr-Cyrl-BA"/>
              </w:rPr>
            </w:pPr>
          </w:p>
        </w:tc>
      </w:tr>
      <w:tr w:rsidR="00C04405" w:rsidRPr="00C04405" w14:paraId="2355FF18" w14:textId="77777777" w:rsidTr="00C04405">
        <w:tc>
          <w:tcPr>
            <w:tcW w:w="703" w:type="dxa"/>
            <w:tcBorders>
              <w:left w:val="single" w:sz="1" w:space="0" w:color="000000"/>
              <w:bottom w:val="single" w:sz="1" w:space="0" w:color="000000"/>
            </w:tcBorders>
            <w:shd w:val="clear" w:color="auto" w:fill="auto"/>
          </w:tcPr>
          <w:p w14:paraId="0762B342" w14:textId="77777777" w:rsidR="00C04405" w:rsidRPr="00C04405" w:rsidRDefault="00C04405" w:rsidP="00C04405">
            <w:pPr>
              <w:suppressLineNumbers/>
              <w:snapToGrid w:val="0"/>
              <w:jc w:val="center"/>
              <w:rPr>
                <w:sz w:val="24"/>
                <w:szCs w:val="24"/>
                <w:lang w:val="sr-Cyrl-BA"/>
              </w:rPr>
            </w:pPr>
            <w:r w:rsidRPr="00C04405">
              <w:rPr>
                <w:sz w:val="24"/>
                <w:szCs w:val="24"/>
                <w:lang w:val="sr-Cyrl-BA"/>
              </w:rPr>
              <w:t>2</w:t>
            </w:r>
          </w:p>
        </w:tc>
        <w:tc>
          <w:tcPr>
            <w:tcW w:w="2656" w:type="dxa"/>
            <w:tcBorders>
              <w:left w:val="single" w:sz="1" w:space="0" w:color="000000"/>
              <w:bottom w:val="single" w:sz="1" w:space="0" w:color="000000"/>
            </w:tcBorders>
            <w:shd w:val="clear" w:color="auto" w:fill="auto"/>
          </w:tcPr>
          <w:p w14:paraId="7083B0F5" w14:textId="77777777" w:rsidR="00C04405" w:rsidRPr="00C04405" w:rsidRDefault="00C04405" w:rsidP="00C04405">
            <w:pPr>
              <w:suppressLineNumbers/>
              <w:snapToGrid w:val="0"/>
              <w:jc w:val="both"/>
              <w:rPr>
                <w:sz w:val="24"/>
                <w:szCs w:val="24"/>
                <w:lang w:val="sr-Cyrl-BA"/>
              </w:rPr>
            </w:pPr>
          </w:p>
          <w:p w14:paraId="072899DF" w14:textId="77777777" w:rsidR="00C04405" w:rsidRPr="00C04405" w:rsidRDefault="00C04405" w:rsidP="00C04405">
            <w:pPr>
              <w:suppressLineNumbers/>
              <w:jc w:val="both"/>
              <w:rPr>
                <w:sz w:val="24"/>
                <w:szCs w:val="24"/>
                <w:lang w:val="sr-Cyrl-BA"/>
              </w:rPr>
            </w:pPr>
          </w:p>
          <w:p w14:paraId="3BA3C505" w14:textId="77777777" w:rsidR="00C04405" w:rsidRPr="00C04405" w:rsidRDefault="00C04405" w:rsidP="00C04405">
            <w:pPr>
              <w:suppressLineNumbers/>
              <w:jc w:val="both"/>
              <w:rPr>
                <w:sz w:val="24"/>
                <w:szCs w:val="24"/>
                <w:lang w:val="sr-Cyrl-BA"/>
              </w:rPr>
            </w:pPr>
          </w:p>
          <w:p w14:paraId="14CA35D3" w14:textId="77777777" w:rsidR="00C04405" w:rsidRPr="00C04405" w:rsidRDefault="00C04405" w:rsidP="00C04405">
            <w:pPr>
              <w:suppressLineNumbers/>
              <w:jc w:val="both"/>
              <w:rPr>
                <w:sz w:val="24"/>
                <w:szCs w:val="24"/>
                <w:lang w:val="sr-Cyrl-BA"/>
              </w:rPr>
            </w:pPr>
          </w:p>
        </w:tc>
        <w:tc>
          <w:tcPr>
            <w:tcW w:w="4095" w:type="dxa"/>
            <w:tcBorders>
              <w:left w:val="single" w:sz="1" w:space="0" w:color="000000"/>
              <w:bottom w:val="single" w:sz="1" w:space="0" w:color="000000"/>
            </w:tcBorders>
            <w:shd w:val="clear" w:color="auto" w:fill="auto"/>
          </w:tcPr>
          <w:p w14:paraId="2C7F8D6F" w14:textId="77777777" w:rsidR="00C04405" w:rsidRPr="00C04405" w:rsidRDefault="00C04405" w:rsidP="00C04405">
            <w:pPr>
              <w:suppressLineNumbers/>
              <w:snapToGrid w:val="0"/>
              <w:jc w:val="both"/>
              <w:rPr>
                <w:sz w:val="24"/>
                <w:szCs w:val="24"/>
              </w:rPr>
            </w:pPr>
          </w:p>
        </w:tc>
        <w:tc>
          <w:tcPr>
            <w:tcW w:w="2197" w:type="dxa"/>
            <w:tcBorders>
              <w:left w:val="single" w:sz="1" w:space="0" w:color="000000"/>
              <w:bottom w:val="single" w:sz="1" w:space="0" w:color="000000"/>
              <w:right w:val="single" w:sz="1" w:space="0" w:color="000000"/>
            </w:tcBorders>
            <w:shd w:val="clear" w:color="auto" w:fill="auto"/>
          </w:tcPr>
          <w:p w14:paraId="3461B47D" w14:textId="77777777" w:rsidR="00C04405" w:rsidRPr="00C04405" w:rsidRDefault="00C04405" w:rsidP="00C04405">
            <w:pPr>
              <w:suppressLineNumbers/>
              <w:snapToGrid w:val="0"/>
              <w:jc w:val="both"/>
              <w:rPr>
                <w:sz w:val="24"/>
                <w:szCs w:val="24"/>
                <w:lang w:val="sr-Cyrl-BA"/>
              </w:rPr>
            </w:pPr>
          </w:p>
        </w:tc>
      </w:tr>
      <w:tr w:rsidR="00C04405" w:rsidRPr="00C04405" w14:paraId="04FB69DB" w14:textId="77777777" w:rsidTr="00C04405">
        <w:tc>
          <w:tcPr>
            <w:tcW w:w="703" w:type="dxa"/>
            <w:tcBorders>
              <w:left w:val="single" w:sz="1" w:space="0" w:color="000000"/>
              <w:bottom w:val="single" w:sz="1" w:space="0" w:color="000000"/>
            </w:tcBorders>
            <w:shd w:val="clear" w:color="auto" w:fill="auto"/>
          </w:tcPr>
          <w:p w14:paraId="352813D6" w14:textId="77777777" w:rsidR="00C04405" w:rsidRPr="00C04405" w:rsidRDefault="00C04405" w:rsidP="00C04405">
            <w:pPr>
              <w:suppressLineNumbers/>
              <w:snapToGrid w:val="0"/>
              <w:jc w:val="center"/>
              <w:rPr>
                <w:sz w:val="24"/>
                <w:szCs w:val="24"/>
                <w:lang w:val="sr-Cyrl-BA"/>
              </w:rPr>
            </w:pPr>
            <w:r w:rsidRPr="00C04405">
              <w:rPr>
                <w:sz w:val="24"/>
                <w:szCs w:val="24"/>
                <w:lang w:val="sr-Cyrl-BA"/>
              </w:rPr>
              <w:t>3</w:t>
            </w:r>
          </w:p>
        </w:tc>
        <w:tc>
          <w:tcPr>
            <w:tcW w:w="2656" w:type="dxa"/>
            <w:tcBorders>
              <w:left w:val="single" w:sz="1" w:space="0" w:color="000000"/>
              <w:bottom w:val="single" w:sz="1" w:space="0" w:color="000000"/>
            </w:tcBorders>
            <w:shd w:val="clear" w:color="auto" w:fill="auto"/>
          </w:tcPr>
          <w:p w14:paraId="5D8DC398" w14:textId="77777777" w:rsidR="00C04405" w:rsidRPr="00C04405" w:rsidRDefault="00C04405" w:rsidP="00C04405">
            <w:pPr>
              <w:suppressLineNumbers/>
              <w:snapToGrid w:val="0"/>
              <w:jc w:val="both"/>
              <w:rPr>
                <w:sz w:val="24"/>
                <w:szCs w:val="24"/>
                <w:lang w:val="sr-Cyrl-BA"/>
              </w:rPr>
            </w:pPr>
          </w:p>
          <w:p w14:paraId="229589AB" w14:textId="77777777" w:rsidR="00C04405" w:rsidRPr="00C04405" w:rsidRDefault="00C04405" w:rsidP="00C04405">
            <w:pPr>
              <w:suppressLineNumbers/>
              <w:jc w:val="both"/>
              <w:rPr>
                <w:sz w:val="24"/>
                <w:szCs w:val="24"/>
                <w:lang w:val="sr-Cyrl-BA"/>
              </w:rPr>
            </w:pPr>
          </w:p>
          <w:p w14:paraId="5DCF2ABA" w14:textId="77777777" w:rsidR="00C04405" w:rsidRPr="00C04405" w:rsidRDefault="00C04405" w:rsidP="00C04405">
            <w:pPr>
              <w:suppressLineNumbers/>
              <w:jc w:val="both"/>
              <w:rPr>
                <w:sz w:val="24"/>
                <w:szCs w:val="24"/>
                <w:lang w:val="sr-Cyrl-BA"/>
              </w:rPr>
            </w:pPr>
          </w:p>
          <w:p w14:paraId="6FA717F4" w14:textId="77777777" w:rsidR="00C04405" w:rsidRPr="00C04405" w:rsidRDefault="00C04405" w:rsidP="00C04405">
            <w:pPr>
              <w:suppressLineNumbers/>
              <w:jc w:val="both"/>
              <w:rPr>
                <w:sz w:val="24"/>
                <w:szCs w:val="24"/>
                <w:lang w:val="sr-Cyrl-BA"/>
              </w:rPr>
            </w:pPr>
          </w:p>
        </w:tc>
        <w:tc>
          <w:tcPr>
            <w:tcW w:w="4095" w:type="dxa"/>
            <w:tcBorders>
              <w:left w:val="single" w:sz="1" w:space="0" w:color="000000"/>
              <w:bottom w:val="single" w:sz="1" w:space="0" w:color="000000"/>
            </w:tcBorders>
            <w:shd w:val="clear" w:color="auto" w:fill="auto"/>
          </w:tcPr>
          <w:p w14:paraId="784EEB8A" w14:textId="77777777" w:rsidR="00C04405" w:rsidRPr="00C04405" w:rsidRDefault="00C04405" w:rsidP="00C04405">
            <w:pPr>
              <w:suppressLineNumbers/>
              <w:snapToGrid w:val="0"/>
              <w:jc w:val="both"/>
              <w:rPr>
                <w:sz w:val="24"/>
                <w:szCs w:val="24"/>
              </w:rPr>
            </w:pPr>
          </w:p>
        </w:tc>
        <w:tc>
          <w:tcPr>
            <w:tcW w:w="2197" w:type="dxa"/>
            <w:tcBorders>
              <w:left w:val="single" w:sz="1" w:space="0" w:color="000000"/>
              <w:bottom w:val="single" w:sz="1" w:space="0" w:color="000000"/>
              <w:right w:val="single" w:sz="1" w:space="0" w:color="000000"/>
            </w:tcBorders>
            <w:shd w:val="clear" w:color="auto" w:fill="auto"/>
          </w:tcPr>
          <w:p w14:paraId="06AF0FBD" w14:textId="77777777" w:rsidR="00C04405" w:rsidRPr="00C04405" w:rsidRDefault="00C04405" w:rsidP="00C04405">
            <w:pPr>
              <w:suppressLineNumbers/>
              <w:snapToGrid w:val="0"/>
              <w:jc w:val="both"/>
              <w:rPr>
                <w:sz w:val="24"/>
                <w:szCs w:val="24"/>
                <w:lang w:val="sr-Cyrl-BA"/>
              </w:rPr>
            </w:pPr>
          </w:p>
        </w:tc>
      </w:tr>
    </w:tbl>
    <w:p w14:paraId="3C189FC5" w14:textId="77777777" w:rsidR="00C04405" w:rsidRPr="00C04405" w:rsidRDefault="00C04405" w:rsidP="00C04405">
      <w:pPr>
        <w:spacing w:before="120" w:line="320" w:lineRule="atLeast"/>
        <w:jc w:val="both"/>
        <w:rPr>
          <w:sz w:val="24"/>
          <w:szCs w:val="24"/>
          <w:lang w:val="sr-Cyrl-CS"/>
        </w:rPr>
      </w:pPr>
      <w:r w:rsidRPr="00C04405">
        <w:rPr>
          <w:sz w:val="24"/>
          <w:szCs w:val="24"/>
          <w:lang w:val="sr-Cyrl-CS"/>
        </w:rPr>
        <w:tab/>
      </w:r>
    </w:p>
    <w:p w14:paraId="17B61EA9" w14:textId="77777777" w:rsidR="00C04405" w:rsidRPr="00C04405" w:rsidRDefault="00C04405" w:rsidP="00C04405">
      <w:pPr>
        <w:suppressLineNumbers/>
        <w:snapToGrid w:val="0"/>
        <w:spacing w:before="120" w:line="320" w:lineRule="atLeast"/>
        <w:jc w:val="both"/>
        <w:rPr>
          <w:sz w:val="24"/>
          <w:szCs w:val="24"/>
          <w:lang w:val="sr-Cyrl-BA"/>
        </w:rPr>
      </w:pPr>
      <w:r w:rsidRPr="00C04405">
        <w:rPr>
          <w:sz w:val="24"/>
          <w:szCs w:val="24"/>
          <w:lang w:val="sr-Cyrl-CS"/>
        </w:rPr>
        <w:t xml:space="preserve"> </w:t>
      </w:r>
      <w:r w:rsidRPr="00C04405">
        <w:rPr>
          <w:sz w:val="24"/>
          <w:szCs w:val="24"/>
          <w:lang w:val="sr-Cyrl-BA"/>
        </w:rPr>
        <w:t xml:space="preserve">Датум: ___________                                    Име и презиме овлашћеног лица                                                      </w:t>
      </w:r>
    </w:p>
    <w:p w14:paraId="1513AA00" w14:textId="6FBBF050" w:rsidR="00C04405" w:rsidRPr="00C04405" w:rsidRDefault="00C04405" w:rsidP="00C04405">
      <w:pPr>
        <w:suppressLineNumbers/>
        <w:snapToGrid w:val="0"/>
        <w:spacing w:before="120" w:line="320" w:lineRule="atLeast"/>
        <w:jc w:val="both"/>
        <w:rPr>
          <w:sz w:val="24"/>
          <w:szCs w:val="24"/>
          <w:lang w:val="sr-Cyrl-BA"/>
        </w:rPr>
      </w:pPr>
      <w:r w:rsidRPr="00C04405">
        <w:rPr>
          <w:sz w:val="24"/>
          <w:szCs w:val="24"/>
          <w:lang w:val="sr-Cyrl-BA"/>
        </w:rPr>
        <w:t xml:space="preserve">                                                                      _____________________________</w:t>
      </w:r>
    </w:p>
    <w:p w14:paraId="2E6D7D7F" w14:textId="0C95F3F0" w:rsidR="00C04405" w:rsidRPr="00C04405" w:rsidRDefault="00C04405" w:rsidP="00C04405">
      <w:pPr>
        <w:suppressLineNumbers/>
        <w:snapToGrid w:val="0"/>
        <w:spacing w:before="120" w:line="320" w:lineRule="atLeast"/>
        <w:jc w:val="both"/>
        <w:rPr>
          <w:sz w:val="24"/>
          <w:szCs w:val="24"/>
          <w:lang w:val="sr-Cyrl-BA"/>
        </w:rPr>
      </w:pPr>
      <w:r w:rsidRPr="00C04405">
        <w:rPr>
          <w:sz w:val="24"/>
          <w:szCs w:val="24"/>
          <w:lang w:val="sr-Cyrl-BA"/>
        </w:rPr>
        <w:t xml:space="preserve">                                                                            Потпис овлашћеног лица</w:t>
      </w:r>
    </w:p>
    <w:p w14:paraId="39742D28" w14:textId="77777777" w:rsidR="00C04405" w:rsidRPr="00C04405" w:rsidRDefault="00C04405" w:rsidP="00C04405">
      <w:pPr>
        <w:suppressLineNumbers/>
        <w:snapToGrid w:val="0"/>
        <w:spacing w:before="120" w:line="320" w:lineRule="atLeast"/>
        <w:jc w:val="both"/>
        <w:rPr>
          <w:sz w:val="24"/>
          <w:szCs w:val="24"/>
          <w:lang w:val="sr-Cyrl-CS"/>
        </w:rPr>
      </w:pPr>
      <w:r w:rsidRPr="00C04405">
        <w:rPr>
          <w:sz w:val="24"/>
          <w:szCs w:val="24"/>
          <w:lang w:val="sr-Cyrl-CS"/>
        </w:rPr>
        <w:t xml:space="preserve">                                                       </w:t>
      </w:r>
      <w:r w:rsidRPr="00C04405">
        <w:rPr>
          <w:sz w:val="24"/>
          <w:szCs w:val="24"/>
          <w:lang w:val="sr-Cyrl-BA"/>
        </w:rPr>
        <w:t>М.П.</w:t>
      </w:r>
      <w:r w:rsidRPr="00C04405">
        <w:rPr>
          <w:sz w:val="24"/>
          <w:szCs w:val="24"/>
          <w:lang w:val="sr-Cyrl-CS"/>
        </w:rPr>
        <w:t xml:space="preserve">        ______________________________</w:t>
      </w:r>
    </w:p>
    <w:p w14:paraId="1D9CBAF9" w14:textId="3345A6E6" w:rsidR="00A34EB6" w:rsidRDefault="00A34EB6"/>
    <w:p w14:paraId="122085B2" w14:textId="04B5C3BA" w:rsidR="00C04405" w:rsidRDefault="00C04405"/>
    <w:p w14:paraId="01A55B65" w14:textId="77777777" w:rsidR="008E1E6F" w:rsidRDefault="00C04405" w:rsidP="00C04405">
      <w:pPr>
        <w:suppressLineNumbers/>
        <w:snapToGrid w:val="0"/>
        <w:spacing w:before="120" w:line="320" w:lineRule="atLeast"/>
        <w:jc w:val="both"/>
        <w:rPr>
          <w:sz w:val="24"/>
          <w:szCs w:val="24"/>
          <w:lang w:val="sr-Cyrl-BA"/>
        </w:rPr>
      </w:pPr>
      <w:r w:rsidRPr="00C04405">
        <w:rPr>
          <w:sz w:val="24"/>
          <w:szCs w:val="24"/>
          <w:lang w:val="sr-Cyrl-BA"/>
        </w:rPr>
        <w:t xml:space="preserve">                                                                                                                   </w:t>
      </w:r>
    </w:p>
    <w:p w14:paraId="15400C9A" w14:textId="3777953F" w:rsidR="00C04405" w:rsidRPr="00C04405" w:rsidRDefault="00C04405" w:rsidP="008E1E6F">
      <w:pPr>
        <w:suppressLineNumbers/>
        <w:snapToGrid w:val="0"/>
        <w:spacing w:before="120" w:line="320" w:lineRule="atLeast"/>
        <w:jc w:val="right"/>
        <w:rPr>
          <w:sz w:val="24"/>
          <w:szCs w:val="24"/>
          <w:lang w:val="sr-Cyrl-BA"/>
        </w:rPr>
      </w:pPr>
      <w:r w:rsidRPr="00C04405">
        <w:rPr>
          <w:sz w:val="24"/>
          <w:szCs w:val="24"/>
          <w:lang w:val="sr-Cyrl-BA"/>
        </w:rPr>
        <w:lastRenderedPageBreak/>
        <w:t xml:space="preserve">            </w:t>
      </w:r>
      <w:r w:rsidRPr="00C04405">
        <w:rPr>
          <w:b/>
          <w:sz w:val="24"/>
          <w:szCs w:val="28"/>
          <w:lang w:val="sr-Cyrl-CS"/>
        </w:rPr>
        <w:t>ЈН 1.1.</w:t>
      </w:r>
      <w:r>
        <w:rPr>
          <w:b/>
          <w:sz w:val="24"/>
          <w:szCs w:val="28"/>
          <w:lang w:val="sr-Cyrl-CS"/>
        </w:rPr>
        <w:t>9</w:t>
      </w:r>
      <w:r w:rsidRPr="00C04405">
        <w:rPr>
          <w:lang w:val="sr-Cyrl-RS"/>
        </w:rPr>
        <w:t xml:space="preserve">  </w:t>
      </w:r>
      <w:r w:rsidRPr="00C04405">
        <w:rPr>
          <w:b/>
          <w:bCs/>
          <w:i/>
          <w:iCs/>
          <w:sz w:val="24"/>
          <w:lang w:val="sr-Cyrl-CS"/>
        </w:rPr>
        <w:t xml:space="preserve"> </w:t>
      </w:r>
    </w:p>
    <w:p w14:paraId="55303421" w14:textId="77777777" w:rsidR="00C04405" w:rsidRPr="00C04405" w:rsidRDefault="00C04405" w:rsidP="00C04405">
      <w:pPr>
        <w:jc w:val="both"/>
        <w:rPr>
          <w:b/>
          <w:bCs/>
          <w:sz w:val="24"/>
          <w:szCs w:val="24"/>
          <w:lang w:val="sr-Cyrl-BA"/>
        </w:rPr>
      </w:pPr>
      <w:r w:rsidRPr="00C04405">
        <w:rPr>
          <w:b/>
          <w:bCs/>
          <w:sz w:val="24"/>
          <w:szCs w:val="24"/>
          <w:lang w:val="sr-Cyrl-BA"/>
        </w:rPr>
        <w:t>Образац 5</w:t>
      </w:r>
    </w:p>
    <w:p w14:paraId="354CBB11" w14:textId="77777777" w:rsidR="00C04405" w:rsidRPr="00C04405" w:rsidRDefault="00C04405" w:rsidP="00C04405">
      <w:pPr>
        <w:jc w:val="center"/>
        <w:rPr>
          <w:b/>
          <w:bCs/>
          <w:sz w:val="24"/>
          <w:szCs w:val="24"/>
          <w:lang w:val="sr-Cyrl-CS"/>
        </w:rPr>
      </w:pPr>
    </w:p>
    <w:p w14:paraId="256C5821" w14:textId="0AE549F9" w:rsidR="00C04405" w:rsidRPr="00C04405" w:rsidRDefault="00EB4A8B" w:rsidP="00EB4A8B">
      <w:pPr>
        <w:rPr>
          <w:b/>
          <w:bCs/>
          <w:sz w:val="24"/>
          <w:szCs w:val="24"/>
          <w:lang w:val="sr-Cyrl-BA"/>
        </w:rPr>
      </w:pPr>
      <w:r>
        <w:rPr>
          <w:b/>
          <w:bCs/>
          <w:sz w:val="24"/>
          <w:szCs w:val="24"/>
          <w:lang w:val="sr-Cyrl-CS"/>
        </w:rPr>
        <w:t xml:space="preserve">                                          </w:t>
      </w:r>
      <w:r w:rsidR="00C04405" w:rsidRPr="00C04405">
        <w:rPr>
          <w:b/>
          <w:bCs/>
          <w:sz w:val="24"/>
          <w:szCs w:val="24"/>
          <w:lang w:val="sr-Cyrl-BA"/>
        </w:rPr>
        <w:t xml:space="preserve">ОПШТИ </w:t>
      </w:r>
      <w:r w:rsidR="00C04405" w:rsidRPr="00C04405">
        <w:rPr>
          <w:b/>
          <w:bCs/>
          <w:sz w:val="24"/>
          <w:szCs w:val="24"/>
          <w:lang w:val="sr-Cyrl-CS"/>
        </w:rPr>
        <w:t>ПОДАЦИ О ПО</w:t>
      </w:r>
      <w:r w:rsidR="00C04405" w:rsidRPr="00C04405">
        <w:rPr>
          <w:b/>
          <w:bCs/>
          <w:sz w:val="24"/>
          <w:szCs w:val="24"/>
          <w:lang w:val="sr-Cyrl-BA"/>
        </w:rPr>
        <w:t>ДИЗВОЂАЧУ</w:t>
      </w:r>
    </w:p>
    <w:p w14:paraId="487DA03C" w14:textId="77777777" w:rsidR="00C04405" w:rsidRPr="00C04405" w:rsidRDefault="00C04405" w:rsidP="00C04405">
      <w:pPr>
        <w:jc w:val="center"/>
        <w:rPr>
          <w:sz w:val="24"/>
          <w:szCs w:val="24"/>
          <w:lang w:val="sr-Cyrl-CS"/>
        </w:rPr>
      </w:pPr>
    </w:p>
    <w:p w14:paraId="16790B1F" w14:textId="77777777" w:rsidR="00C04405" w:rsidRPr="00C04405" w:rsidRDefault="00C04405" w:rsidP="00C04405">
      <w:pPr>
        <w:jc w:val="center"/>
        <w:rPr>
          <w:sz w:val="24"/>
          <w:szCs w:val="24"/>
          <w:lang w:val="sr-Cyrl-CS"/>
        </w:rPr>
      </w:pPr>
    </w:p>
    <w:tbl>
      <w:tblPr>
        <w:tblW w:w="0" w:type="auto"/>
        <w:tblInd w:w="79" w:type="dxa"/>
        <w:tblLayout w:type="fixed"/>
        <w:tblLook w:val="0000" w:firstRow="0" w:lastRow="0" w:firstColumn="0" w:lastColumn="0" w:noHBand="0" w:noVBand="0"/>
      </w:tblPr>
      <w:tblGrid>
        <w:gridCol w:w="4664"/>
        <w:gridCol w:w="4868"/>
      </w:tblGrid>
      <w:tr w:rsidR="00C04405" w:rsidRPr="00C04405" w14:paraId="6DF3CBB5" w14:textId="77777777" w:rsidTr="00C04405">
        <w:tc>
          <w:tcPr>
            <w:tcW w:w="4664" w:type="dxa"/>
            <w:tcBorders>
              <w:top w:val="single" w:sz="4" w:space="0" w:color="000000"/>
              <w:left w:val="single" w:sz="4" w:space="0" w:color="000000"/>
              <w:bottom w:val="single" w:sz="4" w:space="0" w:color="000000"/>
            </w:tcBorders>
            <w:shd w:val="clear" w:color="auto" w:fill="auto"/>
          </w:tcPr>
          <w:p w14:paraId="3CAC5843" w14:textId="77777777" w:rsidR="00C04405" w:rsidRPr="00C04405" w:rsidRDefault="00C04405" w:rsidP="00C04405">
            <w:pPr>
              <w:snapToGrid w:val="0"/>
              <w:jc w:val="both"/>
              <w:rPr>
                <w:b/>
                <w:bCs/>
                <w:sz w:val="24"/>
                <w:szCs w:val="24"/>
                <w:lang w:val="sr-Cyrl-CS"/>
              </w:rPr>
            </w:pPr>
          </w:p>
          <w:p w14:paraId="3AC2DE6D" w14:textId="77777777" w:rsidR="00C04405" w:rsidRPr="00C04405" w:rsidRDefault="00C04405" w:rsidP="00C04405">
            <w:pPr>
              <w:jc w:val="both"/>
              <w:rPr>
                <w:b/>
                <w:bCs/>
                <w:sz w:val="24"/>
                <w:szCs w:val="24"/>
                <w:lang w:val="sr-Cyrl-BA"/>
              </w:rPr>
            </w:pPr>
            <w:r w:rsidRPr="00C04405">
              <w:rPr>
                <w:b/>
                <w:bCs/>
                <w:sz w:val="24"/>
                <w:szCs w:val="24"/>
                <w:lang w:val="sr-Cyrl-CS"/>
              </w:rPr>
              <w:t>НАЗИВ ПО</w:t>
            </w:r>
            <w:r w:rsidRPr="00C04405">
              <w:rPr>
                <w:b/>
                <w:bCs/>
                <w:sz w:val="24"/>
                <w:szCs w:val="24"/>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0DBDE80" w14:textId="77777777" w:rsidR="00C04405" w:rsidRPr="00C04405" w:rsidRDefault="00C04405" w:rsidP="00C04405">
            <w:pPr>
              <w:snapToGrid w:val="0"/>
              <w:jc w:val="center"/>
              <w:rPr>
                <w:sz w:val="24"/>
                <w:szCs w:val="24"/>
                <w:lang w:val="sr-Cyrl-CS"/>
              </w:rPr>
            </w:pPr>
          </w:p>
        </w:tc>
      </w:tr>
      <w:tr w:rsidR="00C04405" w:rsidRPr="00C04405" w14:paraId="10A14128" w14:textId="77777777" w:rsidTr="00C04405">
        <w:tc>
          <w:tcPr>
            <w:tcW w:w="4664" w:type="dxa"/>
            <w:tcBorders>
              <w:top w:val="single" w:sz="4" w:space="0" w:color="000000"/>
              <w:left w:val="single" w:sz="4" w:space="0" w:color="000000"/>
              <w:bottom w:val="single" w:sz="4" w:space="0" w:color="000000"/>
            </w:tcBorders>
            <w:shd w:val="clear" w:color="auto" w:fill="auto"/>
          </w:tcPr>
          <w:p w14:paraId="3CDADE95" w14:textId="77777777" w:rsidR="00C04405" w:rsidRPr="00C04405" w:rsidRDefault="00C04405" w:rsidP="00C04405">
            <w:pPr>
              <w:snapToGrid w:val="0"/>
              <w:jc w:val="both"/>
              <w:rPr>
                <w:b/>
                <w:bCs/>
                <w:sz w:val="24"/>
                <w:szCs w:val="24"/>
                <w:lang w:val="sr-Cyrl-CS"/>
              </w:rPr>
            </w:pPr>
          </w:p>
          <w:p w14:paraId="3399CF79" w14:textId="77777777" w:rsidR="00C04405" w:rsidRPr="00C04405" w:rsidRDefault="00C04405" w:rsidP="00C04405">
            <w:pPr>
              <w:jc w:val="both"/>
              <w:rPr>
                <w:b/>
                <w:bCs/>
                <w:sz w:val="24"/>
                <w:szCs w:val="24"/>
                <w:lang w:val="sr-Cyrl-BA"/>
              </w:rPr>
            </w:pPr>
            <w:r w:rsidRPr="00C04405">
              <w:rPr>
                <w:b/>
                <w:bCs/>
                <w:sz w:val="24"/>
                <w:szCs w:val="24"/>
                <w:lang w:val="sr-Cyrl-CS"/>
              </w:rPr>
              <w:t>СЕДИШТЕ ПО</w:t>
            </w:r>
            <w:r w:rsidRPr="00C04405">
              <w:rPr>
                <w:b/>
                <w:bCs/>
                <w:sz w:val="24"/>
                <w:szCs w:val="24"/>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EB92A87" w14:textId="77777777" w:rsidR="00C04405" w:rsidRPr="00C04405" w:rsidRDefault="00C04405" w:rsidP="00C04405">
            <w:pPr>
              <w:snapToGrid w:val="0"/>
              <w:jc w:val="center"/>
              <w:rPr>
                <w:sz w:val="24"/>
                <w:szCs w:val="24"/>
                <w:lang w:val="sr-Cyrl-CS"/>
              </w:rPr>
            </w:pPr>
          </w:p>
        </w:tc>
      </w:tr>
      <w:tr w:rsidR="00C04405" w:rsidRPr="00C04405" w14:paraId="190D3233" w14:textId="77777777" w:rsidTr="00C04405">
        <w:tc>
          <w:tcPr>
            <w:tcW w:w="4664" w:type="dxa"/>
            <w:tcBorders>
              <w:top w:val="single" w:sz="4" w:space="0" w:color="000000"/>
              <w:left w:val="single" w:sz="4" w:space="0" w:color="000000"/>
              <w:bottom w:val="single" w:sz="4" w:space="0" w:color="000000"/>
            </w:tcBorders>
            <w:shd w:val="clear" w:color="auto" w:fill="auto"/>
          </w:tcPr>
          <w:p w14:paraId="154D5348" w14:textId="77777777" w:rsidR="00C04405" w:rsidRPr="00C04405" w:rsidRDefault="00C04405" w:rsidP="00C04405">
            <w:pPr>
              <w:snapToGrid w:val="0"/>
              <w:jc w:val="both"/>
              <w:rPr>
                <w:b/>
                <w:bCs/>
                <w:sz w:val="24"/>
                <w:szCs w:val="24"/>
                <w:lang w:val="sr-Cyrl-CS"/>
              </w:rPr>
            </w:pPr>
          </w:p>
          <w:p w14:paraId="5280AA07" w14:textId="77777777" w:rsidR="00C04405" w:rsidRPr="00C04405" w:rsidRDefault="00C04405" w:rsidP="00C04405">
            <w:pPr>
              <w:jc w:val="both"/>
              <w:rPr>
                <w:b/>
                <w:bCs/>
                <w:sz w:val="24"/>
                <w:szCs w:val="24"/>
                <w:lang w:val="sr-Cyrl-BA"/>
              </w:rPr>
            </w:pPr>
            <w:r w:rsidRPr="00C04405">
              <w:rPr>
                <w:b/>
                <w:bCs/>
                <w:sz w:val="24"/>
                <w:szCs w:val="24"/>
                <w:lang w:val="sr-Cyrl-CS"/>
              </w:rPr>
              <w:t>АДРЕСА СЕДИШТА ПО</w:t>
            </w:r>
            <w:r w:rsidRPr="00C04405">
              <w:rPr>
                <w:b/>
                <w:bCs/>
                <w:sz w:val="24"/>
                <w:szCs w:val="24"/>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D07A337" w14:textId="77777777" w:rsidR="00C04405" w:rsidRPr="00C04405" w:rsidRDefault="00C04405" w:rsidP="00C04405">
            <w:pPr>
              <w:snapToGrid w:val="0"/>
              <w:jc w:val="center"/>
              <w:rPr>
                <w:sz w:val="24"/>
                <w:szCs w:val="24"/>
                <w:lang w:val="sr-Cyrl-CS"/>
              </w:rPr>
            </w:pPr>
          </w:p>
        </w:tc>
      </w:tr>
      <w:tr w:rsidR="00C04405" w:rsidRPr="00C04405" w14:paraId="7E26C72F" w14:textId="77777777" w:rsidTr="00C04405">
        <w:tc>
          <w:tcPr>
            <w:tcW w:w="4664" w:type="dxa"/>
            <w:tcBorders>
              <w:top w:val="single" w:sz="4" w:space="0" w:color="000000"/>
              <w:left w:val="single" w:sz="4" w:space="0" w:color="000000"/>
              <w:bottom w:val="single" w:sz="4" w:space="0" w:color="000000"/>
            </w:tcBorders>
            <w:shd w:val="clear" w:color="auto" w:fill="auto"/>
          </w:tcPr>
          <w:p w14:paraId="2A4B915D" w14:textId="77777777" w:rsidR="00C04405" w:rsidRPr="00C04405" w:rsidRDefault="00C04405" w:rsidP="00C04405">
            <w:pPr>
              <w:snapToGrid w:val="0"/>
              <w:jc w:val="both"/>
              <w:rPr>
                <w:b/>
                <w:bCs/>
                <w:sz w:val="24"/>
                <w:szCs w:val="24"/>
                <w:lang w:val="sr-Cyrl-CS"/>
              </w:rPr>
            </w:pPr>
          </w:p>
          <w:p w14:paraId="30147786" w14:textId="77777777" w:rsidR="00C04405" w:rsidRPr="00C04405" w:rsidRDefault="00C04405" w:rsidP="00C04405">
            <w:pPr>
              <w:jc w:val="both"/>
              <w:rPr>
                <w:b/>
                <w:bCs/>
                <w:sz w:val="24"/>
                <w:szCs w:val="24"/>
                <w:lang w:val="sr-Cyrl-CS"/>
              </w:rPr>
            </w:pPr>
            <w:r w:rsidRPr="00C04405">
              <w:rPr>
                <w:b/>
                <w:bCs/>
                <w:sz w:val="24"/>
                <w:szCs w:val="24"/>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C3A283F" w14:textId="77777777" w:rsidR="00C04405" w:rsidRPr="00C04405" w:rsidRDefault="00C04405" w:rsidP="00C04405">
            <w:pPr>
              <w:snapToGrid w:val="0"/>
              <w:jc w:val="center"/>
              <w:rPr>
                <w:sz w:val="24"/>
                <w:szCs w:val="24"/>
                <w:lang w:val="sr-Cyrl-CS"/>
              </w:rPr>
            </w:pPr>
          </w:p>
        </w:tc>
      </w:tr>
      <w:tr w:rsidR="00C04405" w:rsidRPr="00C04405" w14:paraId="644D9FB9" w14:textId="77777777" w:rsidTr="00C04405">
        <w:tc>
          <w:tcPr>
            <w:tcW w:w="4664" w:type="dxa"/>
            <w:tcBorders>
              <w:top w:val="single" w:sz="4" w:space="0" w:color="000000"/>
              <w:left w:val="single" w:sz="4" w:space="0" w:color="000000"/>
              <w:bottom w:val="single" w:sz="4" w:space="0" w:color="000000"/>
            </w:tcBorders>
            <w:shd w:val="clear" w:color="auto" w:fill="auto"/>
          </w:tcPr>
          <w:p w14:paraId="30B44F29" w14:textId="77777777" w:rsidR="00C04405" w:rsidRPr="00C04405" w:rsidRDefault="00C04405" w:rsidP="00C04405">
            <w:pPr>
              <w:snapToGrid w:val="0"/>
              <w:jc w:val="both"/>
              <w:rPr>
                <w:b/>
                <w:bCs/>
                <w:sz w:val="24"/>
                <w:szCs w:val="24"/>
                <w:lang w:val="sr-Cyrl-CS"/>
              </w:rPr>
            </w:pPr>
          </w:p>
          <w:p w14:paraId="104D9FC1" w14:textId="77777777" w:rsidR="00C04405" w:rsidRPr="00C04405" w:rsidRDefault="00C04405" w:rsidP="00C04405">
            <w:pPr>
              <w:jc w:val="both"/>
              <w:rPr>
                <w:b/>
                <w:bCs/>
                <w:sz w:val="24"/>
                <w:szCs w:val="24"/>
                <w:lang w:val="sr-Cyrl-BA"/>
              </w:rPr>
            </w:pPr>
            <w:r w:rsidRPr="00C04405">
              <w:rPr>
                <w:b/>
                <w:bCs/>
                <w:sz w:val="24"/>
                <w:szCs w:val="24"/>
                <w:lang w:val="sr-Cyrl-CS"/>
              </w:rPr>
              <w:t>П</w:t>
            </w:r>
            <w:r w:rsidRPr="00C04405">
              <w:rPr>
                <w:b/>
                <w:bCs/>
                <w:sz w:val="24"/>
                <w:szCs w:val="24"/>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CF66A03" w14:textId="77777777" w:rsidR="00C04405" w:rsidRPr="00C04405" w:rsidRDefault="00C04405" w:rsidP="00C04405">
            <w:pPr>
              <w:snapToGrid w:val="0"/>
              <w:jc w:val="center"/>
              <w:rPr>
                <w:sz w:val="24"/>
                <w:szCs w:val="24"/>
                <w:lang w:val="sr-Cyrl-CS"/>
              </w:rPr>
            </w:pPr>
          </w:p>
        </w:tc>
      </w:tr>
      <w:tr w:rsidR="00C04405" w:rsidRPr="00C04405" w14:paraId="2709FE89" w14:textId="77777777" w:rsidTr="00C04405">
        <w:tc>
          <w:tcPr>
            <w:tcW w:w="4664" w:type="dxa"/>
            <w:tcBorders>
              <w:top w:val="single" w:sz="4" w:space="0" w:color="000000"/>
              <w:left w:val="single" w:sz="4" w:space="0" w:color="000000"/>
              <w:bottom w:val="single" w:sz="4" w:space="0" w:color="000000"/>
            </w:tcBorders>
            <w:shd w:val="clear" w:color="auto" w:fill="auto"/>
          </w:tcPr>
          <w:p w14:paraId="10F5639C" w14:textId="77777777" w:rsidR="00C04405" w:rsidRPr="00C04405" w:rsidRDefault="00C04405" w:rsidP="00C04405">
            <w:pPr>
              <w:snapToGrid w:val="0"/>
              <w:jc w:val="both"/>
              <w:rPr>
                <w:b/>
                <w:bCs/>
                <w:sz w:val="24"/>
                <w:szCs w:val="24"/>
                <w:lang w:val="sr-Cyrl-CS"/>
              </w:rPr>
            </w:pPr>
          </w:p>
          <w:p w14:paraId="30FB24A0" w14:textId="77777777" w:rsidR="00C04405" w:rsidRPr="00C04405" w:rsidRDefault="00C04405" w:rsidP="00C04405">
            <w:pPr>
              <w:jc w:val="both"/>
              <w:rPr>
                <w:b/>
                <w:bCs/>
                <w:sz w:val="24"/>
                <w:szCs w:val="24"/>
                <w:lang w:val="sr-Cyrl-CS"/>
              </w:rPr>
            </w:pPr>
            <w:r w:rsidRPr="00C04405">
              <w:rPr>
                <w:b/>
                <w:bCs/>
                <w:sz w:val="24"/>
                <w:szCs w:val="24"/>
                <w:lang w:val="sr-Cyrl-CS"/>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DB8D682" w14:textId="77777777" w:rsidR="00C04405" w:rsidRPr="00C04405" w:rsidRDefault="00C04405" w:rsidP="00C04405">
            <w:pPr>
              <w:snapToGrid w:val="0"/>
              <w:jc w:val="center"/>
              <w:rPr>
                <w:sz w:val="24"/>
                <w:szCs w:val="24"/>
                <w:lang w:val="sr-Cyrl-CS"/>
              </w:rPr>
            </w:pPr>
          </w:p>
        </w:tc>
      </w:tr>
      <w:tr w:rsidR="00C04405" w:rsidRPr="00C04405" w14:paraId="77B3339E" w14:textId="77777777" w:rsidTr="00C04405">
        <w:tc>
          <w:tcPr>
            <w:tcW w:w="4664" w:type="dxa"/>
            <w:tcBorders>
              <w:top w:val="single" w:sz="4" w:space="0" w:color="000000"/>
              <w:left w:val="single" w:sz="4" w:space="0" w:color="000000"/>
              <w:bottom w:val="single" w:sz="4" w:space="0" w:color="000000"/>
            </w:tcBorders>
            <w:shd w:val="clear" w:color="auto" w:fill="auto"/>
          </w:tcPr>
          <w:p w14:paraId="4576A848" w14:textId="77777777" w:rsidR="00C04405" w:rsidRPr="00C04405" w:rsidRDefault="00C04405" w:rsidP="00C04405">
            <w:pPr>
              <w:snapToGrid w:val="0"/>
              <w:jc w:val="both"/>
              <w:rPr>
                <w:b/>
                <w:bCs/>
                <w:sz w:val="24"/>
                <w:szCs w:val="24"/>
                <w:lang w:val="sr-Cyrl-CS"/>
              </w:rPr>
            </w:pPr>
          </w:p>
          <w:p w14:paraId="7422BC2D" w14:textId="77777777" w:rsidR="00C04405" w:rsidRPr="00C04405" w:rsidRDefault="00C04405" w:rsidP="00C04405">
            <w:pPr>
              <w:jc w:val="both"/>
              <w:rPr>
                <w:b/>
                <w:bCs/>
                <w:sz w:val="24"/>
                <w:szCs w:val="24"/>
                <w:lang w:val="sr-Cyrl-CS"/>
              </w:rPr>
            </w:pPr>
            <w:r w:rsidRPr="00C04405">
              <w:rPr>
                <w:b/>
                <w:bCs/>
                <w:sz w:val="24"/>
                <w:szCs w:val="24"/>
                <w:lang w:val="sr-Cyrl-BA"/>
              </w:rPr>
              <w:t>ОДГОВОРНО ЛИЦЕ - директор</w:t>
            </w:r>
            <w:r w:rsidRPr="00C04405">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739A0B5F" w14:textId="77777777" w:rsidR="00C04405" w:rsidRPr="00C04405" w:rsidRDefault="00C04405" w:rsidP="00C04405">
            <w:pPr>
              <w:snapToGrid w:val="0"/>
              <w:jc w:val="center"/>
              <w:rPr>
                <w:sz w:val="24"/>
                <w:szCs w:val="24"/>
                <w:lang w:val="sr-Cyrl-CS"/>
              </w:rPr>
            </w:pPr>
          </w:p>
        </w:tc>
      </w:tr>
      <w:tr w:rsidR="00C04405" w:rsidRPr="00C04405" w14:paraId="16C68E58" w14:textId="77777777" w:rsidTr="00C04405">
        <w:tc>
          <w:tcPr>
            <w:tcW w:w="4664" w:type="dxa"/>
            <w:tcBorders>
              <w:top w:val="single" w:sz="4" w:space="0" w:color="000000"/>
              <w:left w:val="single" w:sz="4" w:space="0" w:color="000000"/>
              <w:bottom w:val="single" w:sz="4" w:space="0" w:color="000000"/>
            </w:tcBorders>
            <w:shd w:val="clear" w:color="auto" w:fill="auto"/>
          </w:tcPr>
          <w:p w14:paraId="30D03B32" w14:textId="77777777" w:rsidR="00C04405" w:rsidRPr="00C04405" w:rsidRDefault="00C04405" w:rsidP="00C04405">
            <w:pPr>
              <w:snapToGrid w:val="0"/>
              <w:jc w:val="both"/>
              <w:rPr>
                <w:b/>
                <w:bCs/>
                <w:sz w:val="24"/>
                <w:szCs w:val="24"/>
                <w:lang w:val="sr-Cyrl-CS"/>
              </w:rPr>
            </w:pPr>
          </w:p>
          <w:p w14:paraId="3F7BBE50" w14:textId="77777777" w:rsidR="00C04405" w:rsidRPr="00C04405" w:rsidRDefault="00C04405" w:rsidP="00C04405">
            <w:pPr>
              <w:jc w:val="both"/>
              <w:rPr>
                <w:b/>
                <w:bCs/>
                <w:sz w:val="24"/>
                <w:szCs w:val="24"/>
                <w:lang w:val="sr-Cyrl-CS"/>
              </w:rPr>
            </w:pPr>
            <w:r w:rsidRPr="00C04405">
              <w:rPr>
                <w:b/>
                <w:bCs/>
                <w:sz w:val="24"/>
                <w:szCs w:val="24"/>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940D20A" w14:textId="77777777" w:rsidR="00C04405" w:rsidRPr="00C04405" w:rsidRDefault="00C04405" w:rsidP="00C04405">
            <w:pPr>
              <w:snapToGrid w:val="0"/>
              <w:jc w:val="center"/>
              <w:rPr>
                <w:sz w:val="24"/>
                <w:szCs w:val="24"/>
                <w:lang w:val="sr-Cyrl-CS"/>
              </w:rPr>
            </w:pPr>
          </w:p>
        </w:tc>
      </w:tr>
      <w:tr w:rsidR="00C04405" w:rsidRPr="00C04405" w14:paraId="5AB8356D" w14:textId="77777777" w:rsidTr="00C04405">
        <w:tc>
          <w:tcPr>
            <w:tcW w:w="4664" w:type="dxa"/>
            <w:tcBorders>
              <w:top w:val="single" w:sz="4" w:space="0" w:color="000000"/>
              <w:left w:val="single" w:sz="4" w:space="0" w:color="000000"/>
              <w:bottom w:val="single" w:sz="4" w:space="0" w:color="000000"/>
            </w:tcBorders>
            <w:shd w:val="clear" w:color="auto" w:fill="auto"/>
          </w:tcPr>
          <w:p w14:paraId="5A4F8F19" w14:textId="77777777" w:rsidR="00C04405" w:rsidRPr="00C04405" w:rsidRDefault="00C04405" w:rsidP="00C04405">
            <w:pPr>
              <w:snapToGrid w:val="0"/>
              <w:jc w:val="both"/>
              <w:rPr>
                <w:b/>
                <w:bCs/>
                <w:sz w:val="24"/>
                <w:szCs w:val="24"/>
                <w:lang w:val="sr-Cyrl-CS"/>
              </w:rPr>
            </w:pPr>
          </w:p>
          <w:p w14:paraId="393196B6" w14:textId="77777777" w:rsidR="00C04405" w:rsidRPr="00C04405" w:rsidRDefault="00C04405" w:rsidP="00C04405">
            <w:pPr>
              <w:jc w:val="both"/>
              <w:rPr>
                <w:b/>
                <w:bCs/>
                <w:sz w:val="24"/>
                <w:szCs w:val="24"/>
                <w:lang w:val="sr-Cyrl-CS"/>
              </w:rPr>
            </w:pPr>
            <w:r w:rsidRPr="00C04405">
              <w:rPr>
                <w:b/>
                <w:bCs/>
                <w:sz w:val="24"/>
                <w:szCs w:val="24"/>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3E6F9BC9" w14:textId="77777777" w:rsidR="00C04405" w:rsidRPr="00C04405" w:rsidRDefault="00C04405" w:rsidP="00C04405">
            <w:pPr>
              <w:snapToGrid w:val="0"/>
              <w:jc w:val="center"/>
              <w:rPr>
                <w:sz w:val="24"/>
                <w:szCs w:val="24"/>
                <w:lang w:val="sr-Cyrl-CS"/>
              </w:rPr>
            </w:pPr>
          </w:p>
        </w:tc>
      </w:tr>
      <w:tr w:rsidR="00C04405" w:rsidRPr="00C04405" w14:paraId="00A1888A" w14:textId="77777777" w:rsidTr="00C04405">
        <w:tc>
          <w:tcPr>
            <w:tcW w:w="4664" w:type="dxa"/>
            <w:tcBorders>
              <w:top w:val="single" w:sz="4" w:space="0" w:color="000000"/>
              <w:left w:val="single" w:sz="4" w:space="0" w:color="000000"/>
              <w:bottom w:val="single" w:sz="4" w:space="0" w:color="000000"/>
            </w:tcBorders>
            <w:shd w:val="clear" w:color="auto" w:fill="auto"/>
          </w:tcPr>
          <w:p w14:paraId="67E67468" w14:textId="77777777" w:rsidR="00C04405" w:rsidRPr="00C04405" w:rsidRDefault="00C04405" w:rsidP="00C04405">
            <w:pPr>
              <w:snapToGrid w:val="0"/>
              <w:jc w:val="both"/>
              <w:rPr>
                <w:b/>
                <w:bCs/>
                <w:sz w:val="24"/>
                <w:szCs w:val="24"/>
                <w:lang w:val="sr-Cyrl-CS"/>
              </w:rPr>
            </w:pPr>
          </w:p>
          <w:p w14:paraId="0F0CA382" w14:textId="77777777" w:rsidR="00C04405" w:rsidRPr="00C04405" w:rsidRDefault="00C04405" w:rsidP="00C04405">
            <w:pPr>
              <w:jc w:val="both"/>
              <w:rPr>
                <w:b/>
                <w:bCs/>
                <w:sz w:val="24"/>
                <w:szCs w:val="24"/>
                <w:lang w:val="sr-Cyrl-CS"/>
              </w:rPr>
            </w:pPr>
            <w:r w:rsidRPr="00C04405">
              <w:rPr>
                <w:b/>
                <w:bCs/>
                <w:sz w:val="24"/>
                <w:szCs w:val="24"/>
                <w:lang w:val="sr-Cyrl-BA"/>
              </w:rPr>
              <w:t>ТЕЛЕФАКС</w:t>
            </w:r>
            <w:r w:rsidRPr="00C04405">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72E97104" w14:textId="77777777" w:rsidR="00C04405" w:rsidRPr="00C04405" w:rsidRDefault="00C04405" w:rsidP="00C04405">
            <w:pPr>
              <w:snapToGrid w:val="0"/>
              <w:jc w:val="center"/>
              <w:rPr>
                <w:sz w:val="24"/>
                <w:szCs w:val="24"/>
                <w:lang w:val="sr-Cyrl-CS"/>
              </w:rPr>
            </w:pPr>
          </w:p>
        </w:tc>
      </w:tr>
      <w:tr w:rsidR="00C04405" w:rsidRPr="00C04405" w14:paraId="33CCDFEF" w14:textId="77777777" w:rsidTr="00C04405">
        <w:tc>
          <w:tcPr>
            <w:tcW w:w="4664" w:type="dxa"/>
            <w:tcBorders>
              <w:top w:val="single" w:sz="4" w:space="0" w:color="000000"/>
              <w:left w:val="single" w:sz="4" w:space="0" w:color="000000"/>
              <w:bottom w:val="single" w:sz="4" w:space="0" w:color="000000"/>
            </w:tcBorders>
            <w:shd w:val="clear" w:color="auto" w:fill="auto"/>
          </w:tcPr>
          <w:p w14:paraId="4FFFC0C4" w14:textId="77777777" w:rsidR="00C04405" w:rsidRPr="00C04405" w:rsidRDefault="00C04405" w:rsidP="00C04405">
            <w:pPr>
              <w:snapToGrid w:val="0"/>
              <w:jc w:val="both"/>
              <w:rPr>
                <w:b/>
                <w:bCs/>
                <w:sz w:val="24"/>
                <w:szCs w:val="24"/>
                <w:lang w:val="sr-Cyrl-CS"/>
              </w:rPr>
            </w:pPr>
          </w:p>
          <w:p w14:paraId="2193069C" w14:textId="77777777" w:rsidR="00C04405" w:rsidRPr="00C04405" w:rsidRDefault="00C04405" w:rsidP="00C04405">
            <w:pPr>
              <w:jc w:val="both"/>
              <w:rPr>
                <w:b/>
                <w:bCs/>
                <w:sz w:val="24"/>
                <w:szCs w:val="24"/>
                <w:lang w:val="sr-Latn-CS"/>
              </w:rPr>
            </w:pPr>
            <w:r w:rsidRPr="00C04405">
              <w:rPr>
                <w:b/>
                <w:bCs/>
                <w:sz w:val="24"/>
                <w:szCs w:val="24"/>
                <w:lang w:val="sr-Cyrl-CS"/>
              </w:rPr>
              <w:t>ЕЛЕКТРОНСКА ПОШТА (</w:t>
            </w:r>
            <w:r w:rsidRPr="00C04405">
              <w:rPr>
                <w:b/>
                <w:bCs/>
                <w:sz w:val="24"/>
                <w:szCs w:val="24"/>
                <w:lang w:val="sr-Latn-CS"/>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07140BA" w14:textId="77777777" w:rsidR="00C04405" w:rsidRPr="00C04405" w:rsidRDefault="00C04405" w:rsidP="00C04405">
            <w:pPr>
              <w:snapToGrid w:val="0"/>
              <w:jc w:val="center"/>
              <w:rPr>
                <w:sz w:val="24"/>
                <w:szCs w:val="24"/>
                <w:lang w:val="sr-Cyrl-CS"/>
              </w:rPr>
            </w:pPr>
          </w:p>
        </w:tc>
      </w:tr>
    </w:tbl>
    <w:p w14:paraId="55B7AEC9" w14:textId="77777777" w:rsidR="00C04405" w:rsidRPr="00C04405" w:rsidRDefault="00C04405" w:rsidP="00EB4A8B"/>
    <w:p w14:paraId="02B9427E" w14:textId="77777777" w:rsidR="00C04405" w:rsidRPr="00C04405" w:rsidRDefault="00C04405" w:rsidP="00C04405">
      <w:pPr>
        <w:spacing w:before="120" w:line="320" w:lineRule="atLeast"/>
        <w:jc w:val="both"/>
        <w:rPr>
          <w:sz w:val="24"/>
          <w:szCs w:val="24"/>
          <w:lang w:val="sr-Cyrl-CS"/>
        </w:rPr>
      </w:pPr>
      <w:r w:rsidRPr="00C04405">
        <w:rPr>
          <w:b/>
          <w:bCs/>
          <w:sz w:val="24"/>
          <w:szCs w:val="24"/>
          <w:lang w:val="sr-Cyrl-BA"/>
        </w:rPr>
        <w:t>НАПОМЕНА: ОБРАЗАЦ КОПИРАТИ У ПОТРЕБНОМ БРОЈУ ПРИМЕРАКА ЗА СВАКОГ ПОДИЗВОЂАЧА.</w:t>
      </w:r>
    </w:p>
    <w:p w14:paraId="18389DB7" w14:textId="77777777" w:rsidR="00C04405" w:rsidRPr="00C04405" w:rsidRDefault="00C04405" w:rsidP="00C04405">
      <w:pPr>
        <w:jc w:val="center"/>
        <w:rPr>
          <w:sz w:val="24"/>
          <w:szCs w:val="24"/>
          <w:lang w:val="sr-Cyrl-CS"/>
        </w:rPr>
      </w:pPr>
    </w:p>
    <w:p w14:paraId="4F0722F7" w14:textId="77777777" w:rsidR="00C04405" w:rsidRPr="00C04405" w:rsidRDefault="00C04405" w:rsidP="00C04405">
      <w:pPr>
        <w:jc w:val="both"/>
        <w:rPr>
          <w:sz w:val="24"/>
          <w:szCs w:val="24"/>
          <w:lang w:val="sr-Cyrl-CS"/>
        </w:rPr>
      </w:pPr>
      <w:r w:rsidRPr="00C04405">
        <w:rPr>
          <w:sz w:val="24"/>
          <w:szCs w:val="24"/>
          <w:lang w:val="sr-Cyrl-CS"/>
        </w:rPr>
        <w:t>___________________</w:t>
      </w:r>
      <w:r w:rsidRPr="00C04405">
        <w:rPr>
          <w:sz w:val="24"/>
          <w:szCs w:val="24"/>
          <w:lang w:val="sr-Cyrl-CS"/>
        </w:rPr>
        <w:tab/>
      </w:r>
      <w:r w:rsidRPr="00C04405">
        <w:rPr>
          <w:sz w:val="24"/>
          <w:szCs w:val="24"/>
          <w:lang w:val="sr-Cyrl-CS"/>
        </w:rPr>
        <w:tab/>
      </w:r>
      <w:r w:rsidRPr="00C04405">
        <w:rPr>
          <w:sz w:val="24"/>
          <w:szCs w:val="24"/>
          <w:lang w:val="sr-Cyrl-CS"/>
        </w:rPr>
        <w:tab/>
      </w:r>
      <w:r w:rsidRPr="00C04405">
        <w:rPr>
          <w:sz w:val="24"/>
          <w:szCs w:val="24"/>
          <w:lang w:val="sr-Cyrl-CS"/>
        </w:rPr>
        <w:tab/>
      </w:r>
      <w:r w:rsidRPr="00C04405">
        <w:rPr>
          <w:sz w:val="24"/>
          <w:szCs w:val="24"/>
          <w:lang w:val="sr-Cyrl-CS"/>
        </w:rPr>
        <w:tab/>
      </w:r>
    </w:p>
    <w:p w14:paraId="5FD53206" w14:textId="77777777" w:rsidR="00C04405" w:rsidRPr="00C04405" w:rsidRDefault="00C04405" w:rsidP="00C04405">
      <w:pPr>
        <w:jc w:val="both"/>
        <w:rPr>
          <w:sz w:val="24"/>
          <w:szCs w:val="24"/>
          <w:lang w:val="sr-Cyrl-CS"/>
        </w:rPr>
      </w:pPr>
      <w:r w:rsidRPr="00C04405">
        <w:rPr>
          <w:sz w:val="24"/>
          <w:szCs w:val="24"/>
          <w:lang w:val="sr-Cyrl-CS"/>
        </w:rPr>
        <w:t xml:space="preserve">    Место и датум </w:t>
      </w:r>
      <w:r w:rsidRPr="00C04405">
        <w:rPr>
          <w:sz w:val="24"/>
          <w:szCs w:val="24"/>
          <w:lang w:val="sr-Cyrl-CS"/>
        </w:rPr>
        <w:tab/>
      </w:r>
      <w:r w:rsidRPr="00C04405">
        <w:rPr>
          <w:sz w:val="24"/>
          <w:szCs w:val="24"/>
          <w:lang w:val="sr-Cyrl-CS"/>
        </w:rPr>
        <w:tab/>
      </w:r>
      <w:r w:rsidRPr="00C04405">
        <w:rPr>
          <w:sz w:val="24"/>
          <w:szCs w:val="24"/>
          <w:lang w:val="sr-Cyrl-CS"/>
        </w:rPr>
        <w:tab/>
        <w:t xml:space="preserve"> </w:t>
      </w:r>
      <w:r w:rsidRPr="00C04405">
        <w:rPr>
          <w:sz w:val="24"/>
          <w:szCs w:val="24"/>
          <w:lang w:val="sr-Cyrl-CS"/>
        </w:rPr>
        <w:tab/>
      </w:r>
      <w:r w:rsidRPr="00C04405">
        <w:rPr>
          <w:sz w:val="24"/>
          <w:szCs w:val="24"/>
          <w:lang w:val="sr-Cyrl-CS"/>
        </w:rPr>
        <w:tab/>
      </w:r>
    </w:p>
    <w:p w14:paraId="10ECF749" w14:textId="0C9A0266" w:rsidR="00C04405" w:rsidRPr="00C04405" w:rsidRDefault="00C04405" w:rsidP="00C04405">
      <w:pPr>
        <w:jc w:val="right"/>
        <w:rPr>
          <w:sz w:val="24"/>
          <w:szCs w:val="24"/>
          <w:lang w:val="sr-Cyrl-CS"/>
        </w:rPr>
      </w:pPr>
      <w:r w:rsidRPr="00C04405">
        <w:rPr>
          <w:sz w:val="24"/>
          <w:szCs w:val="24"/>
          <w:lang w:val="sr-Cyrl-CS"/>
        </w:rPr>
        <w:tab/>
      </w:r>
      <w:r w:rsidRPr="00C04405">
        <w:rPr>
          <w:sz w:val="24"/>
          <w:szCs w:val="24"/>
          <w:lang w:val="sr-Cyrl-CS"/>
        </w:rPr>
        <w:tab/>
      </w:r>
      <w:r w:rsidRPr="00C04405">
        <w:rPr>
          <w:sz w:val="24"/>
          <w:szCs w:val="24"/>
          <w:lang w:val="sr-Cyrl-CS"/>
        </w:rPr>
        <w:tab/>
      </w:r>
      <w:r w:rsidRPr="00C04405">
        <w:rPr>
          <w:sz w:val="24"/>
          <w:szCs w:val="24"/>
          <w:lang w:val="sr-Cyrl-CS"/>
        </w:rPr>
        <w:tab/>
      </w:r>
      <w:r w:rsidRPr="00C04405">
        <w:rPr>
          <w:sz w:val="24"/>
          <w:szCs w:val="24"/>
          <w:lang w:val="sr-Cyrl-CS"/>
        </w:rPr>
        <w:tab/>
      </w:r>
      <w:r w:rsidRPr="00C04405">
        <w:rPr>
          <w:sz w:val="24"/>
          <w:szCs w:val="24"/>
          <w:lang w:val="sr-Cyrl-CS"/>
        </w:rPr>
        <w:tab/>
      </w:r>
      <w:r w:rsidRPr="00C04405">
        <w:rPr>
          <w:sz w:val="24"/>
          <w:szCs w:val="24"/>
          <w:lang w:val="sr-Cyrl-CS"/>
        </w:rPr>
        <w:tab/>
        <w:t xml:space="preserve">                         </w:t>
      </w:r>
      <w:r>
        <w:rPr>
          <w:sz w:val="24"/>
          <w:szCs w:val="24"/>
          <w:lang w:val="sr-Cyrl-CS"/>
        </w:rPr>
        <w:t xml:space="preserve">   </w:t>
      </w:r>
      <w:r w:rsidRPr="00C04405">
        <w:rPr>
          <w:sz w:val="24"/>
          <w:szCs w:val="24"/>
          <w:lang w:val="sr-Cyrl-CS"/>
        </w:rPr>
        <w:t>___________________________</w:t>
      </w:r>
    </w:p>
    <w:p w14:paraId="144207E9" w14:textId="11E907B4" w:rsidR="00C04405" w:rsidRPr="00C04405" w:rsidRDefault="00C04405" w:rsidP="00EB4A8B">
      <w:pPr>
        <w:jc w:val="both"/>
        <w:rPr>
          <w:sz w:val="24"/>
          <w:szCs w:val="24"/>
          <w:lang w:val="sr-Cyrl-CS"/>
        </w:rPr>
      </w:pPr>
      <w:r w:rsidRPr="00C04405">
        <w:rPr>
          <w:sz w:val="24"/>
          <w:szCs w:val="24"/>
          <w:lang w:val="sr-Cyrl-CS"/>
        </w:rPr>
        <w:tab/>
      </w:r>
      <w:r w:rsidRPr="00C04405">
        <w:rPr>
          <w:sz w:val="24"/>
          <w:szCs w:val="24"/>
          <w:lang w:val="sr-Cyrl-CS"/>
        </w:rPr>
        <w:tab/>
      </w:r>
      <w:r w:rsidRPr="00C04405">
        <w:rPr>
          <w:sz w:val="24"/>
          <w:szCs w:val="24"/>
          <w:lang w:val="sr-Cyrl-CS"/>
        </w:rPr>
        <w:tab/>
      </w:r>
      <w:r w:rsidRPr="00C04405">
        <w:rPr>
          <w:sz w:val="24"/>
          <w:szCs w:val="24"/>
          <w:lang w:val="sr-Cyrl-CS"/>
        </w:rPr>
        <w:tab/>
      </w:r>
      <w:r w:rsidRPr="00C04405">
        <w:rPr>
          <w:sz w:val="24"/>
          <w:szCs w:val="24"/>
          <w:lang w:val="sr-Cyrl-CS"/>
        </w:rPr>
        <w:tab/>
      </w:r>
      <w:r w:rsidRPr="00C04405">
        <w:rPr>
          <w:sz w:val="24"/>
          <w:szCs w:val="24"/>
          <w:lang w:val="sr-Cyrl-CS"/>
        </w:rPr>
        <w:tab/>
      </w:r>
      <w:r w:rsidRPr="00C04405">
        <w:rPr>
          <w:sz w:val="24"/>
          <w:szCs w:val="24"/>
          <w:lang w:val="sr-Cyrl-CS"/>
        </w:rPr>
        <w:tab/>
        <w:t xml:space="preserve">                  Име и презиме овлашћеног ли</w:t>
      </w:r>
      <w:r w:rsidR="00EB4A8B">
        <w:rPr>
          <w:sz w:val="24"/>
          <w:szCs w:val="24"/>
          <w:lang w:val="sr-Cyrl-CS"/>
        </w:rPr>
        <w:t xml:space="preserve">ца                                  </w:t>
      </w:r>
      <w:r w:rsidRPr="00C04405">
        <w:rPr>
          <w:sz w:val="24"/>
          <w:szCs w:val="24"/>
          <w:lang w:val="sr-Cyrl-BA"/>
        </w:rPr>
        <w:t>М.П.</w:t>
      </w:r>
      <w:r w:rsidRPr="00C04405">
        <w:rPr>
          <w:sz w:val="24"/>
          <w:szCs w:val="24"/>
          <w:lang w:val="sr-Cyrl-CS"/>
        </w:rPr>
        <w:tab/>
        <w:t xml:space="preserve">         </w:t>
      </w:r>
      <w:r w:rsidR="00EB4A8B">
        <w:rPr>
          <w:sz w:val="24"/>
          <w:szCs w:val="24"/>
          <w:lang w:val="sr-Cyrl-CS"/>
        </w:rPr>
        <w:t xml:space="preserve">                                                                   </w:t>
      </w:r>
      <w:r w:rsidRPr="00C04405">
        <w:rPr>
          <w:sz w:val="24"/>
          <w:szCs w:val="24"/>
          <w:lang w:val="sr-Cyrl-CS"/>
        </w:rPr>
        <w:t xml:space="preserve">  </w:t>
      </w:r>
      <w:r w:rsidR="00EB4A8B">
        <w:rPr>
          <w:sz w:val="24"/>
          <w:szCs w:val="24"/>
          <w:lang w:val="sr-Cyrl-CS"/>
        </w:rPr>
        <w:t xml:space="preserve">       </w:t>
      </w:r>
      <w:r w:rsidRPr="00C04405">
        <w:rPr>
          <w:sz w:val="24"/>
          <w:szCs w:val="24"/>
          <w:lang w:val="sr-Cyrl-CS"/>
        </w:rPr>
        <w:t xml:space="preserve">  __________________________</w:t>
      </w:r>
    </w:p>
    <w:p w14:paraId="1F7B7926" w14:textId="0FB399B2" w:rsidR="00C04405" w:rsidRPr="00C04405" w:rsidRDefault="00C04405" w:rsidP="00C04405">
      <w:pPr>
        <w:jc w:val="both"/>
        <w:rPr>
          <w:sz w:val="24"/>
          <w:szCs w:val="24"/>
          <w:lang w:val="sr-Cyrl-CS"/>
        </w:rPr>
      </w:pPr>
      <w:r w:rsidRPr="00C04405">
        <w:rPr>
          <w:sz w:val="24"/>
          <w:szCs w:val="24"/>
          <w:lang w:val="sr-Cyrl-CS"/>
        </w:rPr>
        <w:tab/>
      </w:r>
      <w:r w:rsidRPr="00C04405">
        <w:rPr>
          <w:sz w:val="24"/>
          <w:szCs w:val="24"/>
          <w:lang w:val="sr-Cyrl-CS"/>
        </w:rPr>
        <w:tab/>
      </w:r>
      <w:r w:rsidRPr="00C04405">
        <w:rPr>
          <w:sz w:val="24"/>
          <w:szCs w:val="24"/>
          <w:lang w:val="sr-Cyrl-CS"/>
        </w:rPr>
        <w:tab/>
      </w:r>
      <w:r w:rsidRPr="00C04405">
        <w:rPr>
          <w:sz w:val="24"/>
          <w:szCs w:val="24"/>
          <w:lang w:val="sr-Cyrl-CS"/>
        </w:rPr>
        <w:tab/>
      </w:r>
      <w:r w:rsidRPr="00C04405">
        <w:rPr>
          <w:sz w:val="24"/>
          <w:szCs w:val="24"/>
          <w:lang w:val="sr-Cyrl-CS"/>
        </w:rPr>
        <w:tab/>
      </w:r>
      <w:r w:rsidRPr="00C04405">
        <w:rPr>
          <w:sz w:val="24"/>
          <w:szCs w:val="24"/>
          <w:lang w:val="sr-Cyrl-CS"/>
        </w:rPr>
        <w:tab/>
      </w:r>
      <w:r w:rsidR="00EB4A8B">
        <w:rPr>
          <w:sz w:val="24"/>
          <w:szCs w:val="24"/>
          <w:lang w:val="sr-Cyrl-CS"/>
        </w:rPr>
        <w:t xml:space="preserve">           </w:t>
      </w:r>
      <w:r w:rsidRPr="00C04405">
        <w:rPr>
          <w:sz w:val="24"/>
          <w:szCs w:val="24"/>
          <w:lang w:val="sr-Cyrl-CS"/>
        </w:rPr>
        <w:tab/>
        <w:t xml:space="preserve">                             Потпис овлашћеног лица </w:t>
      </w:r>
    </w:p>
    <w:p w14:paraId="5EE368F7" w14:textId="77777777" w:rsidR="00C04405" w:rsidRPr="00C04405" w:rsidRDefault="00C04405" w:rsidP="00C04405">
      <w:pPr>
        <w:jc w:val="both"/>
        <w:rPr>
          <w:sz w:val="24"/>
          <w:szCs w:val="24"/>
          <w:lang w:val="sr-Cyrl-CS"/>
        </w:rPr>
      </w:pPr>
    </w:p>
    <w:p w14:paraId="4C2263AD" w14:textId="7153B532" w:rsidR="00C04405" w:rsidRDefault="00C04405" w:rsidP="00C04405">
      <w:pPr>
        <w:rPr>
          <w:sz w:val="24"/>
          <w:szCs w:val="24"/>
          <w:lang w:val="sr-Cyrl-BA"/>
        </w:rPr>
      </w:pPr>
      <w:r w:rsidRPr="00C04405">
        <w:rPr>
          <w:b/>
          <w:bCs/>
          <w:sz w:val="24"/>
          <w:szCs w:val="24"/>
          <w:lang w:val="sr-Cyrl-BA"/>
        </w:rPr>
        <w:t xml:space="preserve">НАПОМЕНА: </w:t>
      </w:r>
      <w:r w:rsidRPr="00C04405">
        <w:rPr>
          <w:sz w:val="24"/>
          <w:szCs w:val="24"/>
          <w:lang w:val="sr-Cyrl-BA"/>
        </w:rPr>
        <w:t xml:space="preserve">Уколико понуђач наступа самостално или у групи, образац је </w:t>
      </w:r>
      <w:proofErr w:type="spellStart"/>
      <w:r w:rsidRPr="00C04405">
        <w:rPr>
          <w:sz w:val="24"/>
          <w:szCs w:val="24"/>
          <w:lang w:val="sr-Cyrl-BA"/>
        </w:rPr>
        <w:t>неприменљив</w:t>
      </w:r>
      <w:proofErr w:type="spellEnd"/>
    </w:p>
    <w:p w14:paraId="335B2BE3" w14:textId="4BAF6C85" w:rsidR="00EB4A8B" w:rsidRDefault="00EB4A8B" w:rsidP="00C04405">
      <w:pPr>
        <w:rPr>
          <w:sz w:val="24"/>
          <w:szCs w:val="24"/>
          <w:lang w:val="sr-Cyrl-BA"/>
        </w:rPr>
      </w:pPr>
    </w:p>
    <w:p w14:paraId="23E307FB" w14:textId="57B5DD9B" w:rsidR="00EB4A8B" w:rsidRDefault="00EB4A8B" w:rsidP="00C04405">
      <w:pPr>
        <w:rPr>
          <w:sz w:val="24"/>
          <w:szCs w:val="24"/>
          <w:lang w:val="sr-Cyrl-BA"/>
        </w:rPr>
      </w:pPr>
    </w:p>
    <w:p w14:paraId="770370B3" w14:textId="5A078AB9" w:rsidR="00EB4A8B" w:rsidRDefault="00EB4A8B" w:rsidP="00C04405">
      <w:pPr>
        <w:rPr>
          <w:sz w:val="24"/>
          <w:szCs w:val="24"/>
          <w:lang w:val="sr-Cyrl-BA"/>
        </w:rPr>
      </w:pPr>
    </w:p>
    <w:p w14:paraId="386446EF" w14:textId="77777777" w:rsidR="00EB4A8B" w:rsidRDefault="00EB4A8B" w:rsidP="00EB4A8B">
      <w:pPr>
        <w:spacing w:line="320" w:lineRule="atLeast"/>
        <w:rPr>
          <w:b/>
          <w:sz w:val="24"/>
          <w:szCs w:val="24"/>
          <w:lang w:val="sr-Cyrl-CS"/>
        </w:rPr>
      </w:pPr>
    </w:p>
    <w:p w14:paraId="12E9946C" w14:textId="3E6FFDCF" w:rsidR="00EB4A8B" w:rsidRPr="00EB4A8B" w:rsidRDefault="00EB4A8B" w:rsidP="00EB4A8B">
      <w:pPr>
        <w:spacing w:line="320" w:lineRule="atLeast"/>
        <w:rPr>
          <w:b/>
          <w:bCs/>
          <w:sz w:val="24"/>
          <w:lang w:val="sr-Cyrl-BA"/>
        </w:rPr>
      </w:pPr>
      <w:r w:rsidRPr="00EB4A8B">
        <w:rPr>
          <w:b/>
          <w:bCs/>
          <w:sz w:val="24"/>
          <w:lang w:val="sr-Cyrl-BA"/>
        </w:rPr>
        <w:lastRenderedPageBreak/>
        <w:t>Образац 6</w:t>
      </w:r>
      <w:r>
        <w:rPr>
          <w:b/>
          <w:bCs/>
          <w:sz w:val="24"/>
          <w:lang w:val="sr-Cyrl-BA"/>
        </w:rPr>
        <w:t xml:space="preserve">                                                                                                                     Ј.Н. 1.1.9</w:t>
      </w:r>
    </w:p>
    <w:p w14:paraId="25EFBBC4" w14:textId="77777777" w:rsidR="00EB4A8B" w:rsidRPr="00EB4A8B" w:rsidRDefault="00EB4A8B" w:rsidP="00EB4A8B">
      <w:pPr>
        <w:spacing w:line="320" w:lineRule="atLeast"/>
        <w:jc w:val="center"/>
        <w:rPr>
          <w:sz w:val="24"/>
          <w:lang w:val="sr-Cyrl-CS"/>
        </w:rPr>
      </w:pPr>
    </w:p>
    <w:p w14:paraId="79032172" w14:textId="77777777" w:rsidR="00EB4A8B" w:rsidRPr="00EB4A8B" w:rsidRDefault="00EB4A8B" w:rsidP="00EB4A8B">
      <w:pPr>
        <w:spacing w:line="320" w:lineRule="atLeast"/>
        <w:jc w:val="center"/>
        <w:rPr>
          <w:sz w:val="24"/>
          <w:lang w:val="sr-Cyrl-CS"/>
        </w:rPr>
      </w:pPr>
    </w:p>
    <w:p w14:paraId="08270B0D" w14:textId="77777777" w:rsidR="00EB4A8B" w:rsidRPr="00EB4A8B" w:rsidRDefault="00EB4A8B" w:rsidP="00EB4A8B">
      <w:pPr>
        <w:spacing w:line="320" w:lineRule="atLeast"/>
        <w:jc w:val="center"/>
        <w:rPr>
          <w:sz w:val="24"/>
          <w:lang w:val="sr-Cyrl-CS"/>
        </w:rPr>
      </w:pPr>
    </w:p>
    <w:p w14:paraId="5CDFB648" w14:textId="77777777" w:rsidR="00EB4A8B" w:rsidRPr="00EB4A8B" w:rsidRDefault="00EB4A8B" w:rsidP="00EB4A8B">
      <w:pPr>
        <w:jc w:val="center"/>
        <w:rPr>
          <w:b/>
          <w:bCs/>
          <w:sz w:val="24"/>
          <w:szCs w:val="24"/>
          <w:lang w:val="sr-Cyrl-BA"/>
        </w:rPr>
      </w:pPr>
      <w:r w:rsidRPr="00EB4A8B">
        <w:rPr>
          <w:b/>
          <w:bCs/>
          <w:sz w:val="24"/>
          <w:szCs w:val="24"/>
          <w:lang w:val="sr-Cyrl-BA"/>
        </w:rPr>
        <w:t>ИЗЈАВА ЧЛАНОВА ГРУПЕ КОЈИ ПОДНОСЕ ЗАЈЕДНИЧКУ ПОНУДУ</w:t>
      </w:r>
    </w:p>
    <w:p w14:paraId="0D60C9B7" w14:textId="77777777" w:rsidR="00EB4A8B" w:rsidRPr="00EB4A8B" w:rsidRDefault="00EB4A8B" w:rsidP="00EB4A8B">
      <w:pPr>
        <w:jc w:val="both"/>
        <w:rPr>
          <w:sz w:val="24"/>
          <w:szCs w:val="24"/>
          <w:lang w:val="sr-Cyrl-CS"/>
        </w:rPr>
      </w:pPr>
    </w:p>
    <w:p w14:paraId="5C9BBBD3" w14:textId="77777777" w:rsidR="00EB4A8B" w:rsidRPr="00EB4A8B" w:rsidRDefault="00EB4A8B" w:rsidP="00EB4A8B">
      <w:pPr>
        <w:jc w:val="both"/>
        <w:rPr>
          <w:sz w:val="24"/>
          <w:szCs w:val="24"/>
          <w:lang w:val="sr-Cyrl-CS"/>
        </w:rPr>
      </w:pPr>
    </w:p>
    <w:p w14:paraId="5D818277" w14:textId="00F42519" w:rsidR="00EB4A8B" w:rsidRPr="00EB4A8B" w:rsidRDefault="00EB4A8B" w:rsidP="00EB4A8B">
      <w:pPr>
        <w:jc w:val="both"/>
        <w:rPr>
          <w:sz w:val="24"/>
          <w:szCs w:val="24"/>
          <w:lang w:val="sr-Cyrl-BA"/>
        </w:rPr>
      </w:pPr>
      <w:r w:rsidRPr="00EB4A8B">
        <w:rPr>
          <w:sz w:val="24"/>
          <w:szCs w:val="24"/>
          <w:lang w:val="sr-Cyrl-CS"/>
        </w:rPr>
        <w:tab/>
      </w:r>
      <w:r w:rsidRPr="00EB4A8B">
        <w:rPr>
          <w:sz w:val="24"/>
          <w:szCs w:val="24"/>
          <w:lang w:val="sr-Cyrl-BA"/>
        </w:rPr>
        <w:t>Изјављујемо да наступамо као Група понуђача за јавну набавку добара бр.</w:t>
      </w:r>
      <w:r w:rsidRPr="00EB4A8B">
        <w:rPr>
          <w:sz w:val="24"/>
          <w:szCs w:val="24"/>
          <w:lang w:val="sr-Cyrl-CS"/>
        </w:rPr>
        <w:t>1.1.</w:t>
      </w:r>
      <w:r>
        <w:rPr>
          <w:sz w:val="24"/>
          <w:szCs w:val="24"/>
          <w:lang w:val="sr-Cyrl-CS"/>
        </w:rPr>
        <w:t>9</w:t>
      </w:r>
      <w:r w:rsidRPr="00EB4A8B">
        <w:rPr>
          <w:sz w:val="24"/>
          <w:szCs w:val="24"/>
          <w:lang w:val="sr-Cyrl-BA"/>
        </w:rPr>
        <w:t xml:space="preserve"> </w:t>
      </w:r>
    </w:p>
    <w:p w14:paraId="4C76EFE3" w14:textId="77777777" w:rsidR="00EB4A8B" w:rsidRPr="00EB4A8B" w:rsidRDefault="00EB4A8B" w:rsidP="00EB4A8B">
      <w:pPr>
        <w:jc w:val="both"/>
        <w:rPr>
          <w:sz w:val="24"/>
          <w:szCs w:val="24"/>
          <w:lang w:val="sr-Cyrl-BA"/>
        </w:rPr>
      </w:pPr>
      <w:r w:rsidRPr="00EB4A8B">
        <w:rPr>
          <w:sz w:val="24"/>
          <w:szCs w:val="24"/>
          <w:lang w:val="sr-Cyrl-BA"/>
        </w:rPr>
        <w:tab/>
        <w:t>Овлашћујемо члана Групе _________________________________________</w:t>
      </w:r>
    </w:p>
    <w:p w14:paraId="09DDBD72" w14:textId="77777777" w:rsidR="00EB4A8B" w:rsidRPr="00EB4A8B" w:rsidRDefault="00EB4A8B" w:rsidP="00EB4A8B">
      <w:pPr>
        <w:jc w:val="both"/>
        <w:rPr>
          <w:sz w:val="24"/>
          <w:szCs w:val="24"/>
          <w:lang w:val="sr-Cyrl-BA"/>
        </w:rPr>
      </w:pPr>
      <w:r w:rsidRPr="00EB4A8B">
        <w:rPr>
          <w:sz w:val="24"/>
          <w:szCs w:val="24"/>
          <w:lang w:val="sr-Cyrl-BA"/>
        </w:rPr>
        <w:t xml:space="preserve">да у име и за рачун осталих чланова Групе иступа </w:t>
      </w:r>
      <w:proofErr w:type="spellStart"/>
      <w:r w:rsidRPr="00EB4A8B">
        <w:rPr>
          <w:sz w:val="24"/>
          <w:szCs w:val="24"/>
          <w:lang w:val="sr-Cyrl-BA"/>
        </w:rPr>
        <w:t>пред</w:t>
      </w:r>
      <w:proofErr w:type="spellEnd"/>
      <w:r w:rsidRPr="00EB4A8B">
        <w:rPr>
          <w:sz w:val="24"/>
          <w:szCs w:val="24"/>
          <w:lang w:val="sr-Cyrl-BA"/>
        </w:rPr>
        <w:t xml:space="preserve"> наручиоцем.</w:t>
      </w:r>
    </w:p>
    <w:p w14:paraId="1AB97A0F" w14:textId="77777777" w:rsidR="00EB4A8B" w:rsidRPr="00EB4A8B" w:rsidRDefault="00EB4A8B" w:rsidP="00EB4A8B">
      <w:pPr>
        <w:jc w:val="both"/>
        <w:rPr>
          <w:sz w:val="24"/>
          <w:szCs w:val="24"/>
          <w:lang w:val="sr-Cyrl-BA"/>
        </w:rPr>
      </w:pPr>
    </w:p>
    <w:p w14:paraId="588C5B67" w14:textId="77777777" w:rsidR="00EB4A8B" w:rsidRPr="00EB4A8B" w:rsidRDefault="00EB4A8B" w:rsidP="00EB4A8B">
      <w:pPr>
        <w:jc w:val="both"/>
        <w:rPr>
          <w:sz w:val="24"/>
          <w:szCs w:val="24"/>
          <w:lang w:val="sr-Cyrl-B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3345"/>
        <w:gridCol w:w="1755"/>
        <w:gridCol w:w="2437"/>
      </w:tblGrid>
      <w:tr w:rsidR="00EB4A8B" w:rsidRPr="00EB4A8B" w14:paraId="30FB61AD" w14:textId="77777777" w:rsidTr="00752A52">
        <w:tc>
          <w:tcPr>
            <w:tcW w:w="2114" w:type="dxa"/>
            <w:tcBorders>
              <w:top w:val="single" w:sz="1" w:space="0" w:color="000000"/>
              <w:left w:val="single" w:sz="1" w:space="0" w:color="000000"/>
              <w:bottom w:val="single" w:sz="1" w:space="0" w:color="000000"/>
            </w:tcBorders>
            <w:shd w:val="clear" w:color="auto" w:fill="auto"/>
          </w:tcPr>
          <w:p w14:paraId="1B9B62F9" w14:textId="77777777" w:rsidR="00EB4A8B" w:rsidRPr="00EB4A8B" w:rsidRDefault="00EB4A8B" w:rsidP="00EB4A8B">
            <w:pPr>
              <w:suppressLineNumbers/>
              <w:snapToGrid w:val="0"/>
              <w:jc w:val="center"/>
              <w:rPr>
                <w:b/>
                <w:bCs/>
                <w:sz w:val="22"/>
                <w:szCs w:val="22"/>
                <w:lang w:val="sr-Cyrl-BA"/>
              </w:rPr>
            </w:pPr>
            <w:r w:rsidRPr="00EB4A8B">
              <w:rPr>
                <w:b/>
                <w:bCs/>
                <w:sz w:val="22"/>
                <w:szCs w:val="22"/>
                <w:lang w:val="sr-Cyrl-BA"/>
              </w:rPr>
              <w:t xml:space="preserve">Пун назив и </w:t>
            </w:r>
            <w:proofErr w:type="spellStart"/>
            <w:r w:rsidRPr="00EB4A8B">
              <w:rPr>
                <w:b/>
                <w:bCs/>
                <w:sz w:val="22"/>
                <w:szCs w:val="22"/>
                <w:lang w:val="sr-Cyrl-BA"/>
              </w:rPr>
              <w:t>седиште</w:t>
            </w:r>
            <w:proofErr w:type="spellEnd"/>
            <w:r w:rsidRPr="00EB4A8B">
              <w:rPr>
                <w:b/>
                <w:bCs/>
                <w:sz w:val="22"/>
                <w:szCs w:val="22"/>
                <w:lang w:val="sr-Cyrl-BA"/>
              </w:rPr>
              <w:t xml:space="preserve"> члана групе</w:t>
            </w:r>
          </w:p>
        </w:tc>
        <w:tc>
          <w:tcPr>
            <w:tcW w:w="3345" w:type="dxa"/>
            <w:tcBorders>
              <w:top w:val="single" w:sz="1" w:space="0" w:color="000000"/>
              <w:left w:val="single" w:sz="1" w:space="0" w:color="000000"/>
              <w:bottom w:val="single" w:sz="1" w:space="0" w:color="000000"/>
            </w:tcBorders>
            <w:shd w:val="clear" w:color="auto" w:fill="auto"/>
          </w:tcPr>
          <w:p w14:paraId="3330BB28" w14:textId="77777777" w:rsidR="00EB4A8B" w:rsidRPr="00EB4A8B" w:rsidRDefault="00EB4A8B" w:rsidP="00EB4A8B">
            <w:pPr>
              <w:suppressLineNumbers/>
              <w:snapToGrid w:val="0"/>
              <w:jc w:val="center"/>
              <w:rPr>
                <w:b/>
                <w:bCs/>
                <w:sz w:val="22"/>
                <w:szCs w:val="22"/>
                <w:lang w:val="sr-Cyrl-BA"/>
              </w:rPr>
            </w:pPr>
            <w:r w:rsidRPr="00EB4A8B">
              <w:rPr>
                <w:b/>
                <w:bCs/>
                <w:sz w:val="22"/>
                <w:szCs w:val="22"/>
                <w:lang w:val="sr-Cyrl-BA"/>
              </w:rPr>
              <w:t>Врста добара</w:t>
            </w:r>
          </w:p>
          <w:p w14:paraId="6F88B90E" w14:textId="77777777" w:rsidR="00EB4A8B" w:rsidRPr="00EB4A8B" w:rsidRDefault="00EB4A8B" w:rsidP="00EB4A8B">
            <w:pPr>
              <w:suppressLineNumbers/>
              <w:jc w:val="center"/>
              <w:rPr>
                <w:b/>
                <w:bCs/>
                <w:sz w:val="22"/>
                <w:szCs w:val="22"/>
                <w:lang w:val="sr-Cyrl-BA"/>
              </w:rPr>
            </w:pPr>
            <w:r w:rsidRPr="00EB4A8B">
              <w:rPr>
                <w:b/>
                <w:bCs/>
                <w:sz w:val="22"/>
                <w:szCs w:val="22"/>
                <w:lang w:val="sr-Cyrl-BA"/>
              </w:rPr>
              <w:t>коју нуди</w:t>
            </w:r>
          </w:p>
        </w:tc>
        <w:tc>
          <w:tcPr>
            <w:tcW w:w="1755" w:type="dxa"/>
            <w:tcBorders>
              <w:top w:val="single" w:sz="1" w:space="0" w:color="000000"/>
              <w:left w:val="single" w:sz="1" w:space="0" w:color="000000"/>
              <w:bottom w:val="single" w:sz="1" w:space="0" w:color="000000"/>
            </w:tcBorders>
            <w:shd w:val="clear" w:color="auto" w:fill="auto"/>
          </w:tcPr>
          <w:p w14:paraId="6B3051E2" w14:textId="77777777" w:rsidR="00EB4A8B" w:rsidRPr="00EB4A8B" w:rsidRDefault="00EB4A8B" w:rsidP="00EB4A8B">
            <w:pPr>
              <w:suppressLineNumbers/>
              <w:snapToGrid w:val="0"/>
              <w:jc w:val="center"/>
              <w:rPr>
                <w:b/>
                <w:bCs/>
                <w:sz w:val="22"/>
                <w:szCs w:val="22"/>
                <w:lang w:val="sr-Cyrl-BA"/>
              </w:rPr>
            </w:pPr>
            <w:r w:rsidRPr="00EB4A8B">
              <w:rPr>
                <w:b/>
                <w:bCs/>
                <w:sz w:val="22"/>
                <w:szCs w:val="22"/>
                <w:lang w:val="sr-Cyrl-BA"/>
              </w:rPr>
              <w:t>Учешће члана групе у понуди (%)</w:t>
            </w:r>
          </w:p>
        </w:tc>
        <w:tc>
          <w:tcPr>
            <w:tcW w:w="2437" w:type="dxa"/>
            <w:tcBorders>
              <w:top w:val="single" w:sz="1" w:space="0" w:color="000000"/>
              <w:left w:val="single" w:sz="1" w:space="0" w:color="000000"/>
              <w:bottom w:val="single" w:sz="1" w:space="0" w:color="000000"/>
              <w:right w:val="single" w:sz="1" w:space="0" w:color="000000"/>
            </w:tcBorders>
            <w:shd w:val="clear" w:color="auto" w:fill="auto"/>
          </w:tcPr>
          <w:p w14:paraId="37C2386C" w14:textId="77777777" w:rsidR="00EB4A8B" w:rsidRPr="00EB4A8B" w:rsidRDefault="00EB4A8B" w:rsidP="00EB4A8B">
            <w:pPr>
              <w:suppressLineNumbers/>
              <w:snapToGrid w:val="0"/>
              <w:jc w:val="center"/>
              <w:rPr>
                <w:b/>
                <w:bCs/>
                <w:sz w:val="22"/>
                <w:szCs w:val="22"/>
                <w:lang w:val="sr-Cyrl-BA"/>
              </w:rPr>
            </w:pPr>
            <w:r w:rsidRPr="00EB4A8B">
              <w:rPr>
                <w:b/>
                <w:bCs/>
                <w:sz w:val="22"/>
                <w:szCs w:val="22"/>
                <w:lang w:val="sr-Cyrl-BA"/>
              </w:rPr>
              <w:t>Потпис одговорног лица и печат члана групе</w:t>
            </w:r>
          </w:p>
        </w:tc>
      </w:tr>
      <w:tr w:rsidR="00EB4A8B" w:rsidRPr="00EB4A8B" w14:paraId="1E739B60" w14:textId="77777777" w:rsidTr="00752A52">
        <w:tc>
          <w:tcPr>
            <w:tcW w:w="2114" w:type="dxa"/>
            <w:tcBorders>
              <w:left w:val="single" w:sz="1" w:space="0" w:color="000000"/>
              <w:bottom w:val="single" w:sz="1" w:space="0" w:color="000000"/>
            </w:tcBorders>
            <w:shd w:val="clear" w:color="auto" w:fill="auto"/>
          </w:tcPr>
          <w:p w14:paraId="36DEE68A" w14:textId="77777777" w:rsidR="00EB4A8B" w:rsidRPr="00EB4A8B" w:rsidRDefault="00EB4A8B" w:rsidP="00EB4A8B">
            <w:pPr>
              <w:suppressLineNumbers/>
              <w:snapToGrid w:val="0"/>
              <w:jc w:val="both"/>
              <w:rPr>
                <w:sz w:val="24"/>
                <w:szCs w:val="24"/>
                <w:lang w:val="sr-Cyrl-BA"/>
              </w:rPr>
            </w:pPr>
            <w:r w:rsidRPr="00EB4A8B">
              <w:rPr>
                <w:sz w:val="24"/>
                <w:szCs w:val="24"/>
                <w:lang w:val="sr-Cyrl-BA"/>
              </w:rPr>
              <w:t>Овлашћени члан</w:t>
            </w:r>
          </w:p>
          <w:p w14:paraId="203F1AEB" w14:textId="77777777" w:rsidR="00EB4A8B" w:rsidRPr="00EB4A8B" w:rsidRDefault="00EB4A8B" w:rsidP="00EB4A8B">
            <w:pPr>
              <w:suppressLineNumbers/>
              <w:jc w:val="both"/>
              <w:rPr>
                <w:sz w:val="24"/>
                <w:szCs w:val="24"/>
                <w:lang w:val="sr-Cyrl-BA"/>
              </w:rPr>
            </w:pPr>
          </w:p>
          <w:p w14:paraId="2FF87A98" w14:textId="77777777" w:rsidR="00EB4A8B" w:rsidRPr="00EB4A8B" w:rsidRDefault="00EB4A8B" w:rsidP="00EB4A8B">
            <w:pPr>
              <w:suppressLineNumbers/>
              <w:jc w:val="both"/>
              <w:rPr>
                <w:sz w:val="24"/>
                <w:szCs w:val="24"/>
                <w:lang w:val="sr-Cyrl-BA"/>
              </w:rPr>
            </w:pPr>
          </w:p>
          <w:p w14:paraId="6A83EF29" w14:textId="77777777" w:rsidR="00EB4A8B" w:rsidRPr="00EB4A8B" w:rsidRDefault="00EB4A8B" w:rsidP="00EB4A8B">
            <w:pPr>
              <w:suppressLineNumbers/>
              <w:jc w:val="both"/>
              <w:rPr>
                <w:sz w:val="24"/>
                <w:szCs w:val="24"/>
                <w:lang w:val="sr-Cyrl-BA"/>
              </w:rPr>
            </w:pPr>
          </w:p>
          <w:p w14:paraId="627ADED8" w14:textId="77777777" w:rsidR="00EB4A8B" w:rsidRPr="00EB4A8B" w:rsidRDefault="00EB4A8B" w:rsidP="00EB4A8B">
            <w:pPr>
              <w:suppressLineNumbers/>
              <w:jc w:val="both"/>
              <w:rPr>
                <w:sz w:val="24"/>
                <w:szCs w:val="24"/>
                <w:lang w:val="sr-Cyrl-BA"/>
              </w:rPr>
            </w:pPr>
          </w:p>
        </w:tc>
        <w:tc>
          <w:tcPr>
            <w:tcW w:w="3345" w:type="dxa"/>
            <w:tcBorders>
              <w:left w:val="single" w:sz="1" w:space="0" w:color="000000"/>
              <w:bottom w:val="single" w:sz="1" w:space="0" w:color="000000"/>
            </w:tcBorders>
            <w:shd w:val="clear" w:color="auto" w:fill="auto"/>
          </w:tcPr>
          <w:p w14:paraId="1EC3F457" w14:textId="77777777" w:rsidR="00EB4A8B" w:rsidRPr="00EB4A8B" w:rsidRDefault="00EB4A8B" w:rsidP="00EB4A8B">
            <w:pPr>
              <w:suppressLineNumbers/>
              <w:snapToGrid w:val="0"/>
              <w:jc w:val="both"/>
              <w:rPr>
                <w:sz w:val="24"/>
                <w:szCs w:val="24"/>
              </w:rPr>
            </w:pPr>
          </w:p>
        </w:tc>
        <w:tc>
          <w:tcPr>
            <w:tcW w:w="1755" w:type="dxa"/>
            <w:tcBorders>
              <w:left w:val="single" w:sz="1" w:space="0" w:color="000000"/>
              <w:bottom w:val="single" w:sz="1" w:space="0" w:color="000000"/>
            </w:tcBorders>
            <w:shd w:val="clear" w:color="auto" w:fill="auto"/>
          </w:tcPr>
          <w:p w14:paraId="5E816859" w14:textId="77777777" w:rsidR="00EB4A8B" w:rsidRPr="00EB4A8B" w:rsidRDefault="00EB4A8B" w:rsidP="00EB4A8B">
            <w:pPr>
              <w:suppressLineNumbers/>
              <w:snapToGrid w:val="0"/>
              <w:jc w:val="both"/>
              <w:rPr>
                <w:sz w:val="24"/>
                <w:szCs w:val="24"/>
              </w:rPr>
            </w:pPr>
          </w:p>
        </w:tc>
        <w:tc>
          <w:tcPr>
            <w:tcW w:w="2437" w:type="dxa"/>
            <w:tcBorders>
              <w:left w:val="single" w:sz="1" w:space="0" w:color="000000"/>
              <w:bottom w:val="single" w:sz="1" w:space="0" w:color="000000"/>
              <w:right w:val="single" w:sz="1" w:space="0" w:color="000000"/>
            </w:tcBorders>
            <w:shd w:val="clear" w:color="auto" w:fill="auto"/>
          </w:tcPr>
          <w:p w14:paraId="258D07C2" w14:textId="77777777" w:rsidR="00EB4A8B" w:rsidRPr="00EB4A8B" w:rsidRDefault="00EB4A8B" w:rsidP="00EB4A8B">
            <w:pPr>
              <w:suppressLineNumbers/>
              <w:snapToGrid w:val="0"/>
              <w:jc w:val="both"/>
              <w:rPr>
                <w:sz w:val="24"/>
                <w:szCs w:val="24"/>
              </w:rPr>
            </w:pPr>
          </w:p>
          <w:p w14:paraId="2E6F66C2" w14:textId="77777777" w:rsidR="00EB4A8B" w:rsidRPr="00EB4A8B" w:rsidRDefault="00EB4A8B" w:rsidP="00EB4A8B">
            <w:pPr>
              <w:suppressLineNumbers/>
              <w:jc w:val="both"/>
              <w:rPr>
                <w:sz w:val="24"/>
                <w:szCs w:val="24"/>
              </w:rPr>
            </w:pPr>
            <w:r w:rsidRPr="00EB4A8B">
              <w:rPr>
                <w:sz w:val="24"/>
                <w:szCs w:val="24"/>
              </w:rPr>
              <w:t>________________</w:t>
            </w:r>
          </w:p>
          <w:p w14:paraId="02C5ECAF" w14:textId="77777777" w:rsidR="00EB4A8B" w:rsidRPr="00EB4A8B" w:rsidRDefault="00EB4A8B" w:rsidP="00EB4A8B">
            <w:pPr>
              <w:suppressLineNumbers/>
              <w:jc w:val="both"/>
              <w:rPr>
                <w:sz w:val="24"/>
                <w:szCs w:val="24"/>
              </w:rPr>
            </w:pPr>
          </w:p>
          <w:p w14:paraId="7E159EA2" w14:textId="77777777" w:rsidR="00EB4A8B" w:rsidRPr="00EB4A8B" w:rsidRDefault="00EB4A8B" w:rsidP="00EB4A8B">
            <w:pPr>
              <w:suppressLineNumbers/>
              <w:jc w:val="both"/>
              <w:rPr>
                <w:sz w:val="24"/>
                <w:szCs w:val="24"/>
                <w:lang w:val="sr-Cyrl-BA"/>
              </w:rPr>
            </w:pPr>
            <w:r w:rsidRPr="00EB4A8B">
              <w:rPr>
                <w:sz w:val="24"/>
                <w:szCs w:val="24"/>
              </w:rPr>
              <w:t xml:space="preserve">                       </w:t>
            </w:r>
            <w:proofErr w:type="spellStart"/>
            <w:r w:rsidRPr="00EB4A8B">
              <w:rPr>
                <w:sz w:val="24"/>
                <w:szCs w:val="24"/>
                <w:lang w:val="sr-Cyrl-BA"/>
              </w:rPr>
              <w:t>м.п</w:t>
            </w:r>
            <w:proofErr w:type="spellEnd"/>
            <w:r w:rsidRPr="00EB4A8B">
              <w:rPr>
                <w:sz w:val="24"/>
                <w:szCs w:val="24"/>
                <w:lang w:val="sr-Cyrl-BA"/>
              </w:rPr>
              <w:t>.</w:t>
            </w:r>
          </w:p>
        </w:tc>
      </w:tr>
      <w:tr w:rsidR="00EB4A8B" w:rsidRPr="00EB4A8B" w14:paraId="4F9285C0" w14:textId="77777777" w:rsidTr="00752A52">
        <w:tc>
          <w:tcPr>
            <w:tcW w:w="2114" w:type="dxa"/>
            <w:tcBorders>
              <w:left w:val="single" w:sz="1" w:space="0" w:color="000000"/>
              <w:bottom w:val="single" w:sz="1" w:space="0" w:color="000000"/>
            </w:tcBorders>
            <w:shd w:val="clear" w:color="auto" w:fill="auto"/>
          </w:tcPr>
          <w:p w14:paraId="541C7948" w14:textId="77777777" w:rsidR="00EB4A8B" w:rsidRPr="00EB4A8B" w:rsidRDefault="00EB4A8B" w:rsidP="00EB4A8B">
            <w:pPr>
              <w:suppressLineNumbers/>
              <w:snapToGrid w:val="0"/>
              <w:jc w:val="both"/>
              <w:rPr>
                <w:sz w:val="24"/>
                <w:szCs w:val="24"/>
                <w:lang w:val="sr-Cyrl-BA"/>
              </w:rPr>
            </w:pPr>
            <w:r w:rsidRPr="00EB4A8B">
              <w:rPr>
                <w:sz w:val="24"/>
                <w:szCs w:val="24"/>
                <w:lang w:val="sr-Cyrl-BA"/>
              </w:rPr>
              <w:t>Члан групе</w:t>
            </w:r>
          </w:p>
          <w:p w14:paraId="63659CF7" w14:textId="77777777" w:rsidR="00EB4A8B" w:rsidRPr="00EB4A8B" w:rsidRDefault="00EB4A8B" w:rsidP="00EB4A8B">
            <w:pPr>
              <w:suppressLineNumbers/>
              <w:jc w:val="both"/>
              <w:rPr>
                <w:sz w:val="24"/>
                <w:szCs w:val="24"/>
                <w:lang w:val="sr-Cyrl-BA"/>
              </w:rPr>
            </w:pPr>
          </w:p>
          <w:p w14:paraId="4C439974" w14:textId="77777777" w:rsidR="00EB4A8B" w:rsidRPr="00EB4A8B" w:rsidRDefault="00EB4A8B" w:rsidP="00EB4A8B">
            <w:pPr>
              <w:suppressLineNumbers/>
              <w:jc w:val="both"/>
              <w:rPr>
                <w:sz w:val="24"/>
                <w:szCs w:val="24"/>
                <w:lang w:val="sr-Cyrl-BA"/>
              </w:rPr>
            </w:pPr>
          </w:p>
          <w:p w14:paraId="5862DC4B" w14:textId="77777777" w:rsidR="00EB4A8B" w:rsidRPr="00EB4A8B" w:rsidRDefault="00EB4A8B" w:rsidP="00EB4A8B">
            <w:pPr>
              <w:suppressLineNumbers/>
              <w:jc w:val="both"/>
              <w:rPr>
                <w:sz w:val="24"/>
                <w:szCs w:val="24"/>
                <w:lang w:val="sr-Cyrl-BA"/>
              </w:rPr>
            </w:pPr>
          </w:p>
          <w:p w14:paraId="63AA0B53" w14:textId="77777777" w:rsidR="00EB4A8B" w:rsidRPr="00EB4A8B" w:rsidRDefault="00EB4A8B" w:rsidP="00EB4A8B">
            <w:pPr>
              <w:suppressLineNumbers/>
              <w:jc w:val="both"/>
              <w:rPr>
                <w:sz w:val="24"/>
                <w:szCs w:val="24"/>
                <w:lang w:val="sr-Cyrl-BA"/>
              </w:rPr>
            </w:pPr>
          </w:p>
        </w:tc>
        <w:tc>
          <w:tcPr>
            <w:tcW w:w="3345" w:type="dxa"/>
            <w:tcBorders>
              <w:left w:val="single" w:sz="1" w:space="0" w:color="000000"/>
              <w:bottom w:val="single" w:sz="1" w:space="0" w:color="000000"/>
            </w:tcBorders>
            <w:shd w:val="clear" w:color="auto" w:fill="auto"/>
          </w:tcPr>
          <w:p w14:paraId="0D816671" w14:textId="77777777" w:rsidR="00EB4A8B" w:rsidRPr="00EB4A8B" w:rsidRDefault="00EB4A8B" w:rsidP="00EB4A8B">
            <w:pPr>
              <w:suppressLineNumbers/>
              <w:snapToGrid w:val="0"/>
              <w:jc w:val="both"/>
              <w:rPr>
                <w:sz w:val="24"/>
                <w:szCs w:val="24"/>
              </w:rPr>
            </w:pPr>
          </w:p>
        </w:tc>
        <w:tc>
          <w:tcPr>
            <w:tcW w:w="1755" w:type="dxa"/>
            <w:tcBorders>
              <w:left w:val="single" w:sz="1" w:space="0" w:color="000000"/>
              <w:bottom w:val="single" w:sz="1" w:space="0" w:color="000000"/>
            </w:tcBorders>
            <w:shd w:val="clear" w:color="auto" w:fill="auto"/>
          </w:tcPr>
          <w:p w14:paraId="3843B71F" w14:textId="77777777" w:rsidR="00EB4A8B" w:rsidRPr="00EB4A8B" w:rsidRDefault="00EB4A8B" w:rsidP="00EB4A8B">
            <w:pPr>
              <w:suppressLineNumbers/>
              <w:snapToGrid w:val="0"/>
              <w:jc w:val="both"/>
              <w:rPr>
                <w:sz w:val="24"/>
                <w:szCs w:val="24"/>
              </w:rPr>
            </w:pPr>
          </w:p>
        </w:tc>
        <w:tc>
          <w:tcPr>
            <w:tcW w:w="2437" w:type="dxa"/>
            <w:tcBorders>
              <w:left w:val="single" w:sz="1" w:space="0" w:color="000000"/>
              <w:bottom w:val="single" w:sz="1" w:space="0" w:color="000000"/>
              <w:right w:val="single" w:sz="1" w:space="0" w:color="000000"/>
            </w:tcBorders>
            <w:shd w:val="clear" w:color="auto" w:fill="auto"/>
          </w:tcPr>
          <w:p w14:paraId="18D4F156" w14:textId="77777777" w:rsidR="00EB4A8B" w:rsidRPr="00EB4A8B" w:rsidRDefault="00EB4A8B" w:rsidP="00EB4A8B">
            <w:pPr>
              <w:suppressLineNumbers/>
              <w:snapToGrid w:val="0"/>
              <w:jc w:val="both"/>
              <w:rPr>
                <w:sz w:val="24"/>
                <w:szCs w:val="24"/>
              </w:rPr>
            </w:pPr>
          </w:p>
          <w:p w14:paraId="3C3B3840" w14:textId="77777777" w:rsidR="00EB4A8B" w:rsidRPr="00EB4A8B" w:rsidRDefault="00EB4A8B" w:rsidP="00EB4A8B">
            <w:pPr>
              <w:suppressLineNumbers/>
              <w:jc w:val="both"/>
              <w:rPr>
                <w:sz w:val="24"/>
                <w:szCs w:val="24"/>
              </w:rPr>
            </w:pPr>
            <w:r w:rsidRPr="00EB4A8B">
              <w:rPr>
                <w:sz w:val="24"/>
                <w:szCs w:val="24"/>
              </w:rPr>
              <w:t>______________</w:t>
            </w:r>
          </w:p>
          <w:p w14:paraId="46E9B815" w14:textId="77777777" w:rsidR="00EB4A8B" w:rsidRPr="00EB4A8B" w:rsidRDefault="00EB4A8B" w:rsidP="00EB4A8B">
            <w:pPr>
              <w:suppressLineNumbers/>
              <w:jc w:val="both"/>
              <w:rPr>
                <w:sz w:val="24"/>
                <w:szCs w:val="24"/>
              </w:rPr>
            </w:pPr>
          </w:p>
          <w:p w14:paraId="0F47C663" w14:textId="77777777" w:rsidR="00EB4A8B" w:rsidRPr="00EB4A8B" w:rsidRDefault="00EB4A8B" w:rsidP="00EB4A8B">
            <w:pPr>
              <w:suppressLineNumbers/>
              <w:jc w:val="both"/>
              <w:rPr>
                <w:sz w:val="24"/>
                <w:szCs w:val="24"/>
                <w:lang w:val="sr-Cyrl-BA"/>
              </w:rPr>
            </w:pPr>
            <w:r w:rsidRPr="00EB4A8B">
              <w:rPr>
                <w:sz w:val="24"/>
                <w:szCs w:val="24"/>
              </w:rPr>
              <w:t xml:space="preserve">                       </w:t>
            </w:r>
            <w:proofErr w:type="spellStart"/>
            <w:r w:rsidRPr="00EB4A8B">
              <w:rPr>
                <w:sz w:val="24"/>
                <w:szCs w:val="24"/>
                <w:lang w:val="sr-Cyrl-BA"/>
              </w:rPr>
              <w:t>м.п</w:t>
            </w:r>
            <w:proofErr w:type="spellEnd"/>
            <w:r w:rsidRPr="00EB4A8B">
              <w:rPr>
                <w:sz w:val="24"/>
                <w:szCs w:val="24"/>
                <w:lang w:val="sr-Cyrl-BA"/>
              </w:rPr>
              <w:t>.</w:t>
            </w:r>
          </w:p>
        </w:tc>
      </w:tr>
      <w:tr w:rsidR="00EB4A8B" w:rsidRPr="00EB4A8B" w14:paraId="37626C1D" w14:textId="77777777" w:rsidTr="00752A52">
        <w:tc>
          <w:tcPr>
            <w:tcW w:w="2114" w:type="dxa"/>
            <w:tcBorders>
              <w:left w:val="single" w:sz="1" w:space="0" w:color="000000"/>
              <w:bottom w:val="single" w:sz="1" w:space="0" w:color="000000"/>
            </w:tcBorders>
            <w:shd w:val="clear" w:color="auto" w:fill="auto"/>
          </w:tcPr>
          <w:p w14:paraId="43220306" w14:textId="77777777" w:rsidR="00EB4A8B" w:rsidRPr="00EB4A8B" w:rsidRDefault="00EB4A8B" w:rsidP="00EB4A8B">
            <w:pPr>
              <w:suppressLineNumbers/>
              <w:snapToGrid w:val="0"/>
              <w:jc w:val="both"/>
              <w:rPr>
                <w:sz w:val="24"/>
                <w:szCs w:val="24"/>
                <w:lang w:val="sr-Cyrl-BA"/>
              </w:rPr>
            </w:pPr>
            <w:r w:rsidRPr="00EB4A8B">
              <w:rPr>
                <w:sz w:val="24"/>
                <w:szCs w:val="24"/>
                <w:lang w:val="sr-Cyrl-BA"/>
              </w:rPr>
              <w:t>Члан групе</w:t>
            </w:r>
          </w:p>
          <w:p w14:paraId="0ADAC2B7" w14:textId="77777777" w:rsidR="00EB4A8B" w:rsidRPr="00EB4A8B" w:rsidRDefault="00EB4A8B" w:rsidP="00EB4A8B">
            <w:pPr>
              <w:suppressLineNumbers/>
              <w:jc w:val="both"/>
              <w:rPr>
                <w:sz w:val="24"/>
                <w:szCs w:val="24"/>
                <w:lang w:val="sr-Cyrl-BA"/>
              </w:rPr>
            </w:pPr>
          </w:p>
          <w:p w14:paraId="056CAF8A" w14:textId="77777777" w:rsidR="00EB4A8B" w:rsidRPr="00EB4A8B" w:rsidRDefault="00EB4A8B" w:rsidP="00EB4A8B">
            <w:pPr>
              <w:suppressLineNumbers/>
              <w:jc w:val="both"/>
              <w:rPr>
                <w:sz w:val="24"/>
                <w:szCs w:val="24"/>
                <w:lang w:val="sr-Cyrl-BA"/>
              </w:rPr>
            </w:pPr>
          </w:p>
          <w:p w14:paraId="3596F86E" w14:textId="77777777" w:rsidR="00EB4A8B" w:rsidRPr="00EB4A8B" w:rsidRDefault="00EB4A8B" w:rsidP="00EB4A8B">
            <w:pPr>
              <w:suppressLineNumbers/>
              <w:jc w:val="both"/>
              <w:rPr>
                <w:sz w:val="24"/>
                <w:szCs w:val="24"/>
                <w:lang w:val="sr-Cyrl-BA"/>
              </w:rPr>
            </w:pPr>
          </w:p>
          <w:p w14:paraId="7BC56FBF" w14:textId="77777777" w:rsidR="00EB4A8B" w:rsidRPr="00EB4A8B" w:rsidRDefault="00EB4A8B" w:rsidP="00EB4A8B">
            <w:pPr>
              <w:suppressLineNumbers/>
              <w:jc w:val="both"/>
              <w:rPr>
                <w:sz w:val="24"/>
                <w:szCs w:val="24"/>
                <w:lang w:val="sr-Cyrl-BA"/>
              </w:rPr>
            </w:pPr>
          </w:p>
        </w:tc>
        <w:tc>
          <w:tcPr>
            <w:tcW w:w="3345" w:type="dxa"/>
            <w:tcBorders>
              <w:left w:val="single" w:sz="1" w:space="0" w:color="000000"/>
              <w:bottom w:val="single" w:sz="1" w:space="0" w:color="000000"/>
            </w:tcBorders>
            <w:shd w:val="clear" w:color="auto" w:fill="auto"/>
          </w:tcPr>
          <w:p w14:paraId="605CDFC8" w14:textId="77777777" w:rsidR="00EB4A8B" w:rsidRPr="00EB4A8B" w:rsidRDefault="00EB4A8B" w:rsidP="00EB4A8B">
            <w:pPr>
              <w:suppressLineNumbers/>
              <w:snapToGrid w:val="0"/>
              <w:jc w:val="both"/>
              <w:rPr>
                <w:sz w:val="24"/>
                <w:szCs w:val="24"/>
              </w:rPr>
            </w:pPr>
          </w:p>
        </w:tc>
        <w:tc>
          <w:tcPr>
            <w:tcW w:w="1755" w:type="dxa"/>
            <w:tcBorders>
              <w:left w:val="single" w:sz="1" w:space="0" w:color="000000"/>
              <w:bottom w:val="single" w:sz="1" w:space="0" w:color="000000"/>
            </w:tcBorders>
            <w:shd w:val="clear" w:color="auto" w:fill="auto"/>
          </w:tcPr>
          <w:p w14:paraId="6601DCFC" w14:textId="77777777" w:rsidR="00EB4A8B" w:rsidRPr="00EB4A8B" w:rsidRDefault="00EB4A8B" w:rsidP="00EB4A8B">
            <w:pPr>
              <w:suppressLineNumbers/>
              <w:snapToGrid w:val="0"/>
              <w:jc w:val="both"/>
              <w:rPr>
                <w:sz w:val="24"/>
                <w:szCs w:val="24"/>
              </w:rPr>
            </w:pPr>
          </w:p>
        </w:tc>
        <w:tc>
          <w:tcPr>
            <w:tcW w:w="2437" w:type="dxa"/>
            <w:tcBorders>
              <w:left w:val="single" w:sz="1" w:space="0" w:color="000000"/>
              <w:bottom w:val="single" w:sz="1" w:space="0" w:color="000000"/>
              <w:right w:val="single" w:sz="1" w:space="0" w:color="000000"/>
            </w:tcBorders>
            <w:shd w:val="clear" w:color="auto" w:fill="auto"/>
          </w:tcPr>
          <w:p w14:paraId="7087ADE0" w14:textId="77777777" w:rsidR="00EB4A8B" w:rsidRPr="00EB4A8B" w:rsidRDefault="00EB4A8B" w:rsidP="00EB4A8B">
            <w:pPr>
              <w:suppressLineNumbers/>
              <w:snapToGrid w:val="0"/>
              <w:jc w:val="both"/>
              <w:rPr>
                <w:sz w:val="24"/>
                <w:szCs w:val="24"/>
              </w:rPr>
            </w:pPr>
          </w:p>
          <w:p w14:paraId="20264DA8" w14:textId="77777777" w:rsidR="00EB4A8B" w:rsidRPr="00EB4A8B" w:rsidRDefault="00EB4A8B" w:rsidP="00EB4A8B">
            <w:pPr>
              <w:suppressLineNumbers/>
              <w:jc w:val="both"/>
              <w:rPr>
                <w:sz w:val="24"/>
                <w:szCs w:val="24"/>
              </w:rPr>
            </w:pPr>
            <w:r w:rsidRPr="00EB4A8B">
              <w:rPr>
                <w:sz w:val="24"/>
                <w:szCs w:val="24"/>
              </w:rPr>
              <w:t>______________</w:t>
            </w:r>
          </w:p>
          <w:p w14:paraId="787DF36E" w14:textId="77777777" w:rsidR="00EB4A8B" w:rsidRPr="00EB4A8B" w:rsidRDefault="00EB4A8B" w:rsidP="00EB4A8B">
            <w:pPr>
              <w:suppressLineNumbers/>
              <w:jc w:val="both"/>
              <w:rPr>
                <w:sz w:val="24"/>
                <w:szCs w:val="24"/>
              </w:rPr>
            </w:pPr>
          </w:p>
          <w:p w14:paraId="12F0B528" w14:textId="77777777" w:rsidR="00EB4A8B" w:rsidRPr="00EB4A8B" w:rsidRDefault="00EB4A8B" w:rsidP="00EB4A8B">
            <w:pPr>
              <w:suppressLineNumbers/>
              <w:jc w:val="both"/>
              <w:rPr>
                <w:sz w:val="24"/>
                <w:szCs w:val="24"/>
                <w:lang w:val="sr-Cyrl-BA"/>
              </w:rPr>
            </w:pPr>
            <w:r w:rsidRPr="00EB4A8B">
              <w:rPr>
                <w:sz w:val="24"/>
                <w:szCs w:val="24"/>
              </w:rPr>
              <w:t xml:space="preserve">                       </w:t>
            </w:r>
            <w:proofErr w:type="spellStart"/>
            <w:r w:rsidRPr="00EB4A8B">
              <w:rPr>
                <w:sz w:val="24"/>
                <w:szCs w:val="24"/>
                <w:lang w:val="sr-Cyrl-BA"/>
              </w:rPr>
              <w:t>м.п</w:t>
            </w:r>
            <w:proofErr w:type="spellEnd"/>
            <w:r w:rsidRPr="00EB4A8B">
              <w:rPr>
                <w:sz w:val="24"/>
                <w:szCs w:val="24"/>
                <w:lang w:val="sr-Cyrl-BA"/>
              </w:rPr>
              <w:t>.</w:t>
            </w:r>
          </w:p>
        </w:tc>
      </w:tr>
    </w:tbl>
    <w:p w14:paraId="55DA714C" w14:textId="77777777" w:rsidR="00EB4A8B" w:rsidRPr="00EB4A8B" w:rsidRDefault="00EB4A8B" w:rsidP="00EB4A8B">
      <w:pPr>
        <w:jc w:val="both"/>
      </w:pPr>
    </w:p>
    <w:p w14:paraId="38394581" w14:textId="77777777" w:rsidR="00EB4A8B" w:rsidRPr="00EB4A8B" w:rsidRDefault="00EB4A8B" w:rsidP="00EB4A8B">
      <w:pPr>
        <w:jc w:val="both"/>
        <w:rPr>
          <w:sz w:val="24"/>
          <w:szCs w:val="24"/>
          <w:lang w:val="sr-Cyrl-BA"/>
        </w:rPr>
      </w:pPr>
    </w:p>
    <w:p w14:paraId="082C37FD" w14:textId="77777777" w:rsidR="00EB4A8B" w:rsidRPr="00EB4A8B" w:rsidRDefault="00EB4A8B" w:rsidP="00EB4A8B">
      <w:pPr>
        <w:jc w:val="both"/>
        <w:rPr>
          <w:sz w:val="24"/>
          <w:szCs w:val="24"/>
          <w:lang w:val="sr-Cyrl-CS"/>
        </w:rPr>
      </w:pPr>
      <w:r w:rsidRPr="00EB4A8B">
        <w:rPr>
          <w:sz w:val="24"/>
          <w:szCs w:val="24"/>
          <w:lang w:val="sr-Cyrl-CS"/>
        </w:rPr>
        <w:tab/>
        <w:t>___________________</w:t>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p>
    <w:p w14:paraId="236C9B63" w14:textId="77777777" w:rsidR="00EB4A8B" w:rsidRPr="00EB4A8B" w:rsidRDefault="00EB4A8B" w:rsidP="00EB4A8B">
      <w:pPr>
        <w:jc w:val="both"/>
        <w:rPr>
          <w:sz w:val="24"/>
          <w:szCs w:val="24"/>
          <w:lang w:val="sr-Cyrl-CS"/>
        </w:rPr>
      </w:pPr>
      <w:r w:rsidRPr="00EB4A8B">
        <w:rPr>
          <w:sz w:val="24"/>
          <w:szCs w:val="24"/>
          <w:lang w:val="sr-Cyrl-CS"/>
        </w:rPr>
        <w:t xml:space="preserve">            Место и датум </w:t>
      </w:r>
      <w:r w:rsidRPr="00EB4A8B">
        <w:rPr>
          <w:sz w:val="24"/>
          <w:szCs w:val="24"/>
          <w:lang w:val="sr-Cyrl-CS"/>
        </w:rPr>
        <w:tab/>
      </w:r>
      <w:r w:rsidRPr="00EB4A8B">
        <w:rPr>
          <w:sz w:val="24"/>
          <w:szCs w:val="24"/>
          <w:lang w:val="sr-Cyrl-CS"/>
        </w:rPr>
        <w:tab/>
      </w:r>
      <w:r w:rsidRPr="00EB4A8B">
        <w:rPr>
          <w:sz w:val="24"/>
          <w:szCs w:val="24"/>
          <w:lang w:val="sr-Cyrl-CS"/>
        </w:rPr>
        <w:tab/>
        <w:t xml:space="preserve"> </w:t>
      </w:r>
      <w:r w:rsidRPr="00EB4A8B">
        <w:rPr>
          <w:sz w:val="24"/>
          <w:szCs w:val="24"/>
          <w:lang w:val="sr-Cyrl-CS"/>
        </w:rPr>
        <w:tab/>
      </w:r>
      <w:r w:rsidRPr="00EB4A8B">
        <w:rPr>
          <w:sz w:val="24"/>
          <w:szCs w:val="24"/>
          <w:lang w:val="sr-Cyrl-CS"/>
        </w:rPr>
        <w:tab/>
      </w:r>
    </w:p>
    <w:p w14:paraId="1891DA77" w14:textId="77777777" w:rsidR="00EB4A8B" w:rsidRPr="00EB4A8B" w:rsidRDefault="00EB4A8B" w:rsidP="00EB4A8B">
      <w:pPr>
        <w:jc w:val="right"/>
        <w:rPr>
          <w:sz w:val="24"/>
          <w:szCs w:val="24"/>
          <w:lang w:val="sr-Cyrl-CS"/>
        </w:rPr>
      </w:pP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t xml:space="preserve">                         ___________________________</w:t>
      </w:r>
    </w:p>
    <w:p w14:paraId="2E76D53B" w14:textId="6BC916C7" w:rsidR="00EB4A8B" w:rsidRPr="00EB4A8B" w:rsidRDefault="00EB4A8B" w:rsidP="00EB4A8B">
      <w:pPr>
        <w:jc w:val="both"/>
        <w:rPr>
          <w:sz w:val="24"/>
          <w:szCs w:val="24"/>
          <w:lang w:val="sr-Cyrl-CS"/>
        </w:rPr>
      </w:pP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t xml:space="preserve">                Име и презиме овлашћеног лица </w:t>
      </w:r>
    </w:p>
    <w:p w14:paraId="1FDF15A6" w14:textId="77777777" w:rsidR="00EB4A8B" w:rsidRPr="00EB4A8B" w:rsidRDefault="00EB4A8B" w:rsidP="00EB4A8B">
      <w:pPr>
        <w:jc w:val="both"/>
        <w:rPr>
          <w:sz w:val="24"/>
          <w:szCs w:val="24"/>
          <w:lang w:val="sr-Cyrl-CS"/>
        </w:rPr>
      </w:pPr>
    </w:p>
    <w:p w14:paraId="4C4E3348" w14:textId="77777777" w:rsidR="00EB4A8B" w:rsidRPr="00EB4A8B" w:rsidRDefault="00EB4A8B" w:rsidP="00EB4A8B">
      <w:pPr>
        <w:jc w:val="both"/>
        <w:rPr>
          <w:sz w:val="24"/>
          <w:szCs w:val="24"/>
          <w:lang w:val="sr-Cyrl-CS"/>
        </w:rPr>
      </w:pPr>
    </w:p>
    <w:p w14:paraId="6F1230E9" w14:textId="27D80EA2" w:rsidR="00EB4A8B" w:rsidRPr="00EB4A8B" w:rsidRDefault="00EB4A8B" w:rsidP="00EB4A8B">
      <w:pPr>
        <w:jc w:val="center"/>
        <w:rPr>
          <w:sz w:val="24"/>
          <w:szCs w:val="24"/>
          <w:lang w:val="sr-Cyrl-CS"/>
        </w:rPr>
      </w:pPr>
      <w:r w:rsidRPr="00EB4A8B">
        <w:rPr>
          <w:sz w:val="24"/>
          <w:szCs w:val="24"/>
          <w:lang w:val="sr-Cyrl-BA"/>
        </w:rPr>
        <w:t>М.П.</w:t>
      </w:r>
      <w:r w:rsidRPr="00EB4A8B">
        <w:rPr>
          <w:sz w:val="24"/>
          <w:szCs w:val="24"/>
          <w:lang w:val="sr-Cyrl-CS"/>
        </w:rPr>
        <w:tab/>
      </w:r>
      <w:r w:rsidRPr="00EB4A8B">
        <w:rPr>
          <w:sz w:val="24"/>
          <w:szCs w:val="24"/>
          <w:lang w:val="sr-Cyrl-CS"/>
        </w:rPr>
        <w:tab/>
        <w:t xml:space="preserve">         </w:t>
      </w:r>
      <w:r>
        <w:rPr>
          <w:sz w:val="24"/>
          <w:szCs w:val="24"/>
          <w:lang w:val="sr-Cyrl-CS"/>
        </w:rPr>
        <w:t xml:space="preserve">                                                               </w:t>
      </w:r>
      <w:r w:rsidRPr="00EB4A8B">
        <w:rPr>
          <w:sz w:val="24"/>
          <w:szCs w:val="24"/>
          <w:lang w:val="sr-Cyrl-CS"/>
        </w:rPr>
        <w:t xml:space="preserve">    __________________________</w:t>
      </w:r>
    </w:p>
    <w:p w14:paraId="5EBEE1EC" w14:textId="1C7BC269" w:rsidR="00EB4A8B" w:rsidRPr="00EB4A8B" w:rsidRDefault="00EB4A8B" w:rsidP="00EB4A8B">
      <w:pPr>
        <w:jc w:val="both"/>
        <w:rPr>
          <w:sz w:val="24"/>
          <w:szCs w:val="24"/>
          <w:lang w:val="sr-Cyrl-BA"/>
        </w:rPr>
      </w:pPr>
      <w:r w:rsidRPr="00EB4A8B">
        <w:rPr>
          <w:sz w:val="24"/>
          <w:szCs w:val="24"/>
          <w:lang w:val="sr-Cyrl-BA"/>
        </w:rPr>
        <w:tab/>
      </w:r>
      <w:r w:rsidRPr="00EB4A8B">
        <w:rPr>
          <w:sz w:val="24"/>
          <w:szCs w:val="24"/>
          <w:lang w:val="sr-Cyrl-BA"/>
        </w:rPr>
        <w:tab/>
      </w:r>
      <w:r w:rsidRPr="00EB4A8B">
        <w:rPr>
          <w:sz w:val="24"/>
          <w:szCs w:val="24"/>
          <w:lang w:val="sr-Cyrl-BA"/>
        </w:rPr>
        <w:tab/>
      </w:r>
      <w:r w:rsidRPr="00EB4A8B">
        <w:rPr>
          <w:sz w:val="24"/>
          <w:szCs w:val="24"/>
          <w:lang w:val="sr-Cyrl-BA"/>
        </w:rPr>
        <w:tab/>
      </w:r>
      <w:r w:rsidRPr="00EB4A8B">
        <w:rPr>
          <w:sz w:val="24"/>
          <w:szCs w:val="24"/>
          <w:lang w:val="sr-Cyrl-BA"/>
        </w:rPr>
        <w:tab/>
      </w:r>
      <w:r w:rsidRPr="00EB4A8B">
        <w:rPr>
          <w:sz w:val="24"/>
          <w:szCs w:val="24"/>
          <w:lang w:val="sr-Cyrl-BA"/>
        </w:rPr>
        <w:tab/>
      </w:r>
      <w:r w:rsidRPr="00EB4A8B">
        <w:rPr>
          <w:sz w:val="24"/>
          <w:szCs w:val="24"/>
          <w:lang w:val="sr-Cyrl-BA"/>
        </w:rPr>
        <w:tab/>
        <w:t xml:space="preserve">                              Потпис овлашћеног лиц</w:t>
      </w:r>
      <w:r>
        <w:rPr>
          <w:sz w:val="24"/>
          <w:szCs w:val="24"/>
          <w:lang w:val="sr-Cyrl-BA"/>
        </w:rPr>
        <w:t>а</w:t>
      </w:r>
    </w:p>
    <w:p w14:paraId="6E61B33F" w14:textId="4BAD534D" w:rsidR="00EB4A8B" w:rsidRDefault="00EB4A8B" w:rsidP="00EB4A8B">
      <w:pPr>
        <w:rPr>
          <w:sz w:val="24"/>
          <w:szCs w:val="24"/>
          <w:lang w:val="sr-Cyrl-BA"/>
        </w:rPr>
      </w:pPr>
      <w:r w:rsidRPr="00EB4A8B">
        <w:rPr>
          <w:b/>
          <w:bCs/>
          <w:sz w:val="24"/>
          <w:szCs w:val="24"/>
          <w:lang w:val="sr-Cyrl-BA"/>
        </w:rPr>
        <w:t xml:space="preserve">НАПОМЕНА: </w:t>
      </w:r>
      <w:r w:rsidRPr="00EB4A8B">
        <w:rPr>
          <w:sz w:val="24"/>
          <w:szCs w:val="24"/>
          <w:lang w:val="sr-Cyrl-BA"/>
        </w:rPr>
        <w:t xml:space="preserve">Уколико понуђач наступа самостално, образац је </w:t>
      </w:r>
      <w:proofErr w:type="spellStart"/>
      <w:r w:rsidRPr="00EB4A8B">
        <w:rPr>
          <w:sz w:val="24"/>
          <w:szCs w:val="24"/>
          <w:lang w:val="sr-Cyrl-BA"/>
        </w:rPr>
        <w:t>неприменљив</w:t>
      </w:r>
      <w:proofErr w:type="spellEnd"/>
    </w:p>
    <w:p w14:paraId="53618052" w14:textId="5E84B157" w:rsidR="00EB4A8B" w:rsidRDefault="00EB4A8B" w:rsidP="00EB4A8B">
      <w:pPr>
        <w:rPr>
          <w:sz w:val="24"/>
          <w:szCs w:val="24"/>
          <w:lang w:val="sr-Cyrl-BA"/>
        </w:rPr>
      </w:pPr>
    </w:p>
    <w:p w14:paraId="4B2AE5F3" w14:textId="7009BF34" w:rsidR="00EB4A8B" w:rsidRPr="00EB4A8B" w:rsidRDefault="00EB4A8B" w:rsidP="00EB4A8B">
      <w:pPr>
        <w:spacing w:line="320" w:lineRule="atLeast"/>
        <w:rPr>
          <w:b/>
          <w:sz w:val="24"/>
          <w:lang w:val="sr-Cyrl-CS"/>
        </w:rPr>
      </w:pPr>
      <w:r w:rsidRPr="00EB4A8B">
        <w:rPr>
          <w:b/>
          <w:sz w:val="24"/>
          <w:lang w:val="sr-Cyrl-CS"/>
        </w:rPr>
        <w:t xml:space="preserve">                                                                                                                         </w:t>
      </w:r>
    </w:p>
    <w:p w14:paraId="56C25216" w14:textId="2FFBF077" w:rsidR="00EB4A8B" w:rsidRPr="00EB4A8B" w:rsidRDefault="00EB4A8B" w:rsidP="00EB4A8B">
      <w:pPr>
        <w:jc w:val="both"/>
        <w:rPr>
          <w:b/>
          <w:bCs/>
          <w:sz w:val="24"/>
          <w:szCs w:val="24"/>
          <w:lang w:val="sr-Cyrl-BA"/>
        </w:rPr>
      </w:pPr>
      <w:r w:rsidRPr="00EB4A8B">
        <w:rPr>
          <w:b/>
          <w:bCs/>
          <w:sz w:val="24"/>
          <w:szCs w:val="24"/>
          <w:lang w:val="sr-Cyrl-BA"/>
        </w:rPr>
        <w:lastRenderedPageBreak/>
        <w:t>Образац 7</w:t>
      </w:r>
      <w:r w:rsidRPr="00EB4A8B">
        <w:rPr>
          <w:b/>
          <w:sz w:val="24"/>
          <w:lang w:val="sr-Cyrl-CS"/>
        </w:rPr>
        <w:t xml:space="preserve"> </w:t>
      </w:r>
      <w:r>
        <w:rPr>
          <w:b/>
          <w:sz w:val="24"/>
          <w:lang w:val="sr-Cyrl-CS"/>
        </w:rPr>
        <w:t xml:space="preserve">                                                                                                                          </w:t>
      </w:r>
      <w:r w:rsidRPr="00EB4A8B">
        <w:rPr>
          <w:b/>
          <w:sz w:val="24"/>
          <w:lang w:val="sr-Cyrl-CS"/>
        </w:rPr>
        <w:t>ЈН 1.1.</w:t>
      </w:r>
      <w:r>
        <w:rPr>
          <w:b/>
          <w:sz w:val="24"/>
          <w:lang w:val="sr-Cyrl-CS"/>
        </w:rPr>
        <w:t>9</w:t>
      </w:r>
    </w:p>
    <w:p w14:paraId="77D3FFDD" w14:textId="77777777" w:rsidR="00EB4A8B" w:rsidRPr="00EB4A8B" w:rsidRDefault="00EB4A8B" w:rsidP="00EB4A8B">
      <w:pPr>
        <w:jc w:val="center"/>
        <w:rPr>
          <w:b/>
          <w:bCs/>
          <w:sz w:val="24"/>
          <w:szCs w:val="24"/>
          <w:lang w:val="sr-Cyrl-CS"/>
        </w:rPr>
      </w:pPr>
    </w:p>
    <w:p w14:paraId="1B0BB461" w14:textId="77777777" w:rsidR="00EB4A8B" w:rsidRPr="00EB4A8B" w:rsidRDefault="00EB4A8B" w:rsidP="00EB4A8B">
      <w:pPr>
        <w:jc w:val="center"/>
        <w:rPr>
          <w:b/>
          <w:bCs/>
          <w:sz w:val="24"/>
          <w:szCs w:val="24"/>
          <w:lang w:val="sr-Cyrl-BA"/>
        </w:rPr>
      </w:pPr>
      <w:r w:rsidRPr="00EB4A8B">
        <w:rPr>
          <w:b/>
          <w:bCs/>
          <w:sz w:val="24"/>
          <w:szCs w:val="24"/>
          <w:lang w:val="sr-Cyrl-BA"/>
        </w:rPr>
        <w:t xml:space="preserve">ОПШТИ </w:t>
      </w:r>
      <w:r w:rsidRPr="00EB4A8B">
        <w:rPr>
          <w:b/>
          <w:bCs/>
          <w:sz w:val="24"/>
          <w:szCs w:val="24"/>
          <w:lang w:val="sr-Cyrl-CS"/>
        </w:rPr>
        <w:t xml:space="preserve">ПОДАЦИ О </w:t>
      </w:r>
      <w:r w:rsidRPr="00EB4A8B">
        <w:rPr>
          <w:b/>
          <w:bCs/>
          <w:sz w:val="24"/>
          <w:szCs w:val="24"/>
          <w:lang w:val="sr-Cyrl-BA"/>
        </w:rPr>
        <w:t>ЧЛАНУ ГРУПЕ ПОНУЂАЧА</w:t>
      </w:r>
    </w:p>
    <w:p w14:paraId="216DD78F" w14:textId="77777777" w:rsidR="00EB4A8B" w:rsidRPr="00EB4A8B" w:rsidRDefault="00EB4A8B" w:rsidP="00EB4A8B">
      <w:pPr>
        <w:rPr>
          <w:sz w:val="24"/>
          <w:szCs w:val="24"/>
          <w:lang w:val="sr-Cyrl-CS"/>
        </w:rPr>
      </w:pPr>
    </w:p>
    <w:p w14:paraId="0DF3572E" w14:textId="77777777" w:rsidR="00EB4A8B" w:rsidRPr="00EB4A8B" w:rsidRDefault="00EB4A8B" w:rsidP="00EB4A8B">
      <w:pPr>
        <w:jc w:val="center"/>
        <w:rPr>
          <w:sz w:val="24"/>
          <w:szCs w:val="24"/>
          <w:lang w:val="sr-Cyrl-CS"/>
        </w:rPr>
      </w:pPr>
    </w:p>
    <w:tbl>
      <w:tblPr>
        <w:tblW w:w="0" w:type="auto"/>
        <w:tblInd w:w="79" w:type="dxa"/>
        <w:tblLayout w:type="fixed"/>
        <w:tblLook w:val="0000" w:firstRow="0" w:lastRow="0" w:firstColumn="0" w:lastColumn="0" w:noHBand="0" w:noVBand="0"/>
      </w:tblPr>
      <w:tblGrid>
        <w:gridCol w:w="4664"/>
        <w:gridCol w:w="4868"/>
      </w:tblGrid>
      <w:tr w:rsidR="00EB4A8B" w:rsidRPr="00EB4A8B" w14:paraId="1BA4D56C" w14:textId="77777777" w:rsidTr="00752A52">
        <w:tc>
          <w:tcPr>
            <w:tcW w:w="4664" w:type="dxa"/>
            <w:tcBorders>
              <w:top w:val="single" w:sz="4" w:space="0" w:color="000000"/>
              <w:left w:val="single" w:sz="4" w:space="0" w:color="000000"/>
              <w:bottom w:val="single" w:sz="4" w:space="0" w:color="000000"/>
            </w:tcBorders>
            <w:shd w:val="clear" w:color="auto" w:fill="auto"/>
          </w:tcPr>
          <w:p w14:paraId="4B64251A" w14:textId="77777777" w:rsidR="00EB4A8B" w:rsidRPr="00EB4A8B" w:rsidRDefault="00EB4A8B" w:rsidP="00EB4A8B">
            <w:pPr>
              <w:snapToGrid w:val="0"/>
              <w:jc w:val="both"/>
              <w:rPr>
                <w:b/>
                <w:bCs/>
                <w:sz w:val="24"/>
                <w:szCs w:val="24"/>
                <w:lang w:val="sr-Cyrl-CS"/>
              </w:rPr>
            </w:pPr>
          </w:p>
          <w:p w14:paraId="5BF0226C" w14:textId="77777777" w:rsidR="00EB4A8B" w:rsidRPr="00EB4A8B" w:rsidRDefault="00EB4A8B" w:rsidP="00EB4A8B">
            <w:pPr>
              <w:jc w:val="both"/>
              <w:rPr>
                <w:b/>
                <w:bCs/>
                <w:sz w:val="24"/>
                <w:szCs w:val="24"/>
                <w:lang w:val="sr-Cyrl-BA"/>
              </w:rPr>
            </w:pPr>
            <w:r w:rsidRPr="00EB4A8B">
              <w:rPr>
                <w:b/>
                <w:bCs/>
                <w:sz w:val="24"/>
                <w:szCs w:val="24"/>
                <w:lang w:val="sr-Cyrl-CS"/>
              </w:rPr>
              <w:t xml:space="preserve">НАЗИВ </w:t>
            </w:r>
            <w:r w:rsidRPr="00EB4A8B">
              <w:rPr>
                <w:b/>
                <w:bCs/>
                <w:sz w:val="24"/>
                <w:szCs w:val="24"/>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6656A1E" w14:textId="77777777" w:rsidR="00EB4A8B" w:rsidRPr="00EB4A8B" w:rsidRDefault="00EB4A8B" w:rsidP="00EB4A8B">
            <w:pPr>
              <w:snapToGrid w:val="0"/>
              <w:jc w:val="center"/>
              <w:rPr>
                <w:sz w:val="24"/>
                <w:szCs w:val="24"/>
                <w:lang w:val="sr-Cyrl-CS"/>
              </w:rPr>
            </w:pPr>
          </w:p>
        </w:tc>
      </w:tr>
      <w:tr w:rsidR="00EB4A8B" w:rsidRPr="00EB4A8B" w14:paraId="1D7132CD" w14:textId="77777777" w:rsidTr="00752A52">
        <w:tc>
          <w:tcPr>
            <w:tcW w:w="4664" w:type="dxa"/>
            <w:tcBorders>
              <w:top w:val="single" w:sz="4" w:space="0" w:color="000000"/>
              <w:left w:val="single" w:sz="4" w:space="0" w:color="000000"/>
              <w:bottom w:val="single" w:sz="4" w:space="0" w:color="000000"/>
            </w:tcBorders>
            <w:shd w:val="clear" w:color="auto" w:fill="auto"/>
          </w:tcPr>
          <w:p w14:paraId="1D9C3F84" w14:textId="77777777" w:rsidR="00EB4A8B" w:rsidRPr="00EB4A8B" w:rsidRDefault="00EB4A8B" w:rsidP="00EB4A8B">
            <w:pPr>
              <w:snapToGrid w:val="0"/>
              <w:jc w:val="both"/>
              <w:rPr>
                <w:b/>
                <w:bCs/>
                <w:sz w:val="24"/>
                <w:szCs w:val="24"/>
                <w:lang w:val="sr-Cyrl-CS"/>
              </w:rPr>
            </w:pPr>
          </w:p>
          <w:p w14:paraId="0E3D7609" w14:textId="77777777" w:rsidR="00EB4A8B" w:rsidRPr="00EB4A8B" w:rsidRDefault="00EB4A8B" w:rsidP="00EB4A8B">
            <w:pPr>
              <w:jc w:val="both"/>
              <w:rPr>
                <w:b/>
                <w:bCs/>
                <w:sz w:val="24"/>
                <w:szCs w:val="24"/>
                <w:lang w:val="sr-Cyrl-BA"/>
              </w:rPr>
            </w:pPr>
            <w:r w:rsidRPr="00EB4A8B">
              <w:rPr>
                <w:b/>
                <w:bCs/>
                <w:sz w:val="24"/>
                <w:szCs w:val="24"/>
                <w:lang w:val="sr-Cyrl-CS"/>
              </w:rPr>
              <w:t xml:space="preserve">СЕДИШТЕ </w:t>
            </w:r>
            <w:r w:rsidRPr="00EB4A8B">
              <w:rPr>
                <w:b/>
                <w:bCs/>
                <w:sz w:val="24"/>
                <w:szCs w:val="24"/>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6E5EAE5" w14:textId="77777777" w:rsidR="00EB4A8B" w:rsidRPr="00EB4A8B" w:rsidRDefault="00EB4A8B" w:rsidP="00EB4A8B">
            <w:pPr>
              <w:snapToGrid w:val="0"/>
              <w:jc w:val="center"/>
              <w:rPr>
                <w:sz w:val="24"/>
                <w:szCs w:val="24"/>
                <w:lang w:val="sr-Cyrl-CS"/>
              </w:rPr>
            </w:pPr>
          </w:p>
        </w:tc>
      </w:tr>
      <w:tr w:rsidR="00EB4A8B" w:rsidRPr="00EB4A8B" w14:paraId="163911B8" w14:textId="77777777" w:rsidTr="00752A52">
        <w:tc>
          <w:tcPr>
            <w:tcW w:w="4664" w:type="dxa"/>
            <w:tcBorders>
              <w:top w:val="single" w:sz="4" w:space="0" w:color="000000"/>
              <w:left w:val="single" w:sz="4" w:space="0" w:color="000000"/>
              <w:bottom w:val="single" w:sz="4" w:space="0" w:color="000000"/>
            </w:tcBorders>
            <w:shd w:val="clear" w:color="auto" w:fill="auto"/>
          </w:tcPr>
          <w:p w14:paraId="1AB6B39F" w14:textId="77777777" w:rsidR="00EB4A8B" w:rsidRPr="00EB4A8B" w:rsidRDefault="00EB4A8B" w:rsidP="00EB4A8B">
            <w:pPr>
              <w:snapToGrid w:val="0"/>
              <w:jc w:val="both"/>
              <w:rPr>
                <w:b/>
                <w:bCs/>
                <w:sz w:val="24"/>
                <w:szCs w:val="24"/>
                <w:lang w:val="sr-Cyrl-CS"/>
              </w:rPr>
            </w:pPr>
          </w:p>
          <w:p w14:paraId="6E15A9BC" w14:textId="77777777" w:rsidR="00EB4A8B" w:rsidRPr="00EB4A8B" w:rsidRDefault="00EB4A8B" w:rsidP="00EB4A8B">
            <w:pPr>
              <w:jc w:val="both"/>
              <w:rPr>
                <w:b/>
                <w:bCs/>
                <w:sz w:val="24"/>
                <w:szCs w:val="24"/>
                <w:lang w:val="sr-Cyrl-BA"/>
              </w:rPr>
            </w:pPr>
            <w:r w:rsidRPr="00EB4A8B">
              <w:rPr>
                <w:b/>
                <w:bCs/>
                <w:sz w:val="24"/>
                <w:szCs w:val="24"/>
                <w:lang w:val="sr-Cyrl-CS"/>
              </w:rPr>
              <w:t xml:space="preserve">АДРЕСА </w:t>
            </w:r>
            <w:r w:rsidRPr="00EB4A8B">
              <w:rPr>
                <w:b/>
                <w:bCs/>
                <w:sz w:val="24"/>
                <w:szCs w:val="24"/>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01D7C5E" w14:textId="77777777" w:rsidR="00EB4A8B" w:rsidRPr="00EB4A8B" w:rsidRDefault="00EB4A8B" w:rsidP="00EB4A8B">
            <w:pPr>
              <w:snapToGrid w:val="0"/>
              <w:jc w:val="center"/>
              <w:rPr>
                <w:sz w:val="24"/>
                <w:szCs w:val="24"/>
                <w:lang w:val="sr-Cyrl-CS"/>
              </w:rPr>
            </w:pPr>
          </w:p>
        </w:tc>
      </w:tr>
      <w:tr w:rsidR="00EB4A8B" w:rsidRPr="00EB4A8B" w14:paraId="6A90CC41" w14:textId="77777777" w:rsidTr="00752A52">
        <w:tc>
          <w:tcPr>
            <w:tcW w:w="4664" w:type="dxa"/>
            <w:tcBorders>
              <w:top w:val="single" w:sz="4" w:space="0" w:color="000000"/>
              <w:left w:val="single" w:sz="4" w:space="0" w:color="000000"/>
              <w:bottom w:val="single" w:sz="4" w:space="0" w:color="000000"/>
            </w:tcBorders>
            <w:shd w:val="clear" w:color="auto" w:fill="auto"/>
          </w:tcPr>
          <w:p w14:paraId="26698514" w14:textId="77777777" w:rsidR="00EB4A8B" w:rsidRPr="00EB4A8B" w:rsidRDefault="00EB4A8B" w:rsidP="00EB4A8B">
            <w:pPr>
              <w:snapToGrid w:val="0"/>
              <w:jc w:val="both"/>
              <w:rPr>
                <w:b/>
                <w:bCs/>
                <w:sz w:val="24"/>
                <w:szCs w:val="24"/>
                <w:lang w:val="sr-Cyrl-CS"/>
              </w:rPr>
            </w:pPr>
          </w:p>
          <w:p w14:paraId="392323D0" w14:textId="77777777" w:rsidR="00EB4A8B" w:rsidRPr="00EB4A8B" w:rsidRDefault="00EB4A8B" w:rsidP="00EB4A8B">
            <w:pPr>
              <w:jc w:val="both"/>
              <w:rPr>
                <w:b/>
                <w:bCs/>
                <w:sz w:val="24"/>
                <w:szCs w:val="24"/>
                <w:lang w:val="sr-Cyrl-CS"/>
              </w:rPr>
            </w:pPr>
            <w:r w:rsidRPr="00EB4A8B">
              <w:rPr>
                <w:b/>
                <w:bCs/>
                <w:sz w:val="24"/>
                <w:szCs w:val="24"/>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421AA59" w14:textId="77777777" w:rsidR="00EB4A8B" w:rsidRPr="00EB4A8B" w:rsidRDefault="00EB4A8B" w:rsidP="00EB4A8B">
            <w:pPr>
              <w:snapToGrid w:val="0"/>
              <w:jc w:val="center"/>
              <w:rPr>
                <w:sz w:val="24"/>
                <w:szCs w:val="24"/>
                <w:lang w:val="sr-Cyrl-CS"/>
              </w:rPr>
            </w:pPr>
          </w:p>
        </w:tc>
      </w:tr>
      <w:tr w:rsidR="00EB4A8B" w:rsidRPr="00EB4A8B" w14:paraId="53B007E8" w14:textId="77777777" w:rsidTr="00752A52">
        <w:tc>
          <w:tcPr>
            <w:tcW w:w="4664" w:type="dxa"/>
            <w:tcBorders>
              <w:top w:val="single" w:sz="4" w:space="0" w:color="000000"/>
              <w:left w:val="single" w:sz="4" w:space="0" w:color="000000"/>
              <w:bottom w:val="single" w:sz="4" w:space="0" w:color="000000"/>
            </w:tcBorders>
            <w:shd w:val="clear" w:color="auto" w:fill="auto"/>
          </w:tcPr>
          <w:p w14:paraId="4FF8D518" w14:textId="77777777" w:rsidR="00EB4A8B" w:rsidRPr="00EB4A8B" w:rsidRDefault="00EB4A8B" w:rsidP="00EB4A8B">
            <w:pPr>
              <w:snapToGrid w:val="0"/>
              <w:jc w:val="both"/>
              <w:rPr>
                <w:b/>
                <w:bCs/>
                <w:sz w:val="24"/>
                <w:szCs w:val="24"/>
                <w:lang w:val="sr-Cyrl-CS"/>
              </w:rPr>
            </w:pPr>
          </w:p>
          <w:p w14:paraId="1813E0BF" w14:textId="77777777" w:rsidR="00EB4A8B" w:rsidRPr="00EB4A8B" w:rsidRDefault="00EB4A8B" w:rsidP="00EB4A8B">
            <w:pPr>
              <w:jc w:val="both"/>
              <w:rPr>
                <w:b/>
                <w:bCs/>
                <w:sz w:val="24"/>
                <w:szCs w:val="24"/>
                <w:lang w:val="sr-Cyrl-BA"/>
              </w:rPr>
            </w:pPr>
            <w:r w:rsidRPr="00EB4A8B">
              <w:rPr>
                <w:b/>
                <w:bCs/>
                <w:sz w:val="24"/>
                <w:szCs w:val="24"/>
                <w:lang w:val="sr-Cyrl-CS"/>
              </w:rPr>
              <w:t>П</w:t>
            </w:r>
            <w:r w:rsidRPr="00EB4A8B">
              <w:rPr>
                <w:b/>
                <w:bCs/>
                <w:sz w:val="24"/>
                <w:szCs w:val="24"/>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DA1CFDC" w14:textId="77777777" w:rsidR="00EB4A8B" w:rsidRPr="00EB4A8B" w:rsidRDefault="00EB4A8B" w:rsidP="00EB4A8B">
            <w:pPr>
              <w:snapToGrid w:val="0"/>
              <w:jc w:val="center"/>
              <w:rPr>
                <w:sz w:val="24"/>
                <w:szCs w:val="24"/>
                <w:lang w:val="sr-Cyrl-CS"/>
              </w:rPr>
            </w:pPr>
          </w:p>
        </w:tc>
      </w:tr>
      <w:tr w:rsidR="00EB4A8B" w:rsidRPr="00EB4A8B" w14:paraId="1D35FC8C" w14:textId="77777777" w:rsidTr="00752A52">
        <w:tc>
          <w:tcPr>
            <w:tcW w:w="4664" w:type="dxa"/>
            <w:tcBorders>
              <w:top w:val="single" w:sz="4" w:space="0" w:color="000000"/>
              <w:left w:val="single" w:sz="4" w:space="0" w:color="000000"/>
              <w:bottom w:val="single" w:sz="4" w:space="0" w:color="000000"/>
            </w:tcBorders>
            <w:shd w:val="clear" w:color="auto" w:fill="auto"/>
          </w:tcPr>
          <w:p w14:paraId="232C3915" w14:textId="77777777" w:rsidR="00EB4A8B" w:rsidRPr="00EB4A8B" w:rsidRDefault="00EB4A8B" w:rsidP="00EB4A8B">
            <w:pPr>
              <w:snapToGrid w:val="0"/>
              <w:jc w:val="both"/>
              <w:rPr>
                <w:b/>
                <w:bCs/>
                <w:sz w:val="24"/>
                <w:szCs w:val="24"/>
                <w:lang w:val="sr-Cyrl-CS"/>
              </w:rPr>
            </w:pPr>
          </w:p>
          <w:p w14:paraId="7296A062" w14:textId="77777777" w:rsidR="00EB4A8B" w:rsidRPr="00EB4A8B" w:rsidRDefault="00EB4A8B" w:rsidP="00EB4A8B">
            <w:pPr>
              <w:jc w:val="both"/>
              <w:rPr>
                <w:b/>
                <w:bCs/>
                <w:sz w:val="24"/>
                <w:szCs w:val="24"/>
                <w:lang w:val="sr-Cyrl-CS"/>
              </w:rPr>
            </w:pPr>
            <w:r w:rsidRPr="00EB4A8B">
              <w:rPr>
                <w:b/>
                <w:bCs/>
                <w:sz w:val="24"/>
                <w:szCs w:val="24"/>
                <w:lang w:val="sr-Cyrl-CS"/>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793D3ED" w14:textId="77777777" w:rsidR="00EB4A8B" w:rsidRPr="00EB4A8B" w:rsidRDefault="00EB4A8B" w:rsidP="00EB4A8B">
            <w:pPr>
              <w:snapToGrid w:val="0"/>
              <w:jc w:val="center"/>
              <w:rPr>
                <w:sz w:val="24"/>
                <w:szCs w:val="24"/>
                <w:lang w:val="sr-Cyrl-CS"/>
              </w:rPr>
            </w:pPr>
          </w:p>
        </w:tc>
      </w:tr>
      <w:tr w:rsidR="00EB4A8B" w:rsidRPr="00EB4A8B" w14:paraId="650CAD4E" w14:textId="77777777" w:rsidTr="00752A52">
        <w:tc>
          <w:tcPr>
            <w:tcW w:w="4664" w:type="dxa"/>
            <w:tcBorders>
              <w:top w:val="single" w:sz="4" w:space="0" w:color="000000"/>
              <w:left w:val="single" w:sz="4" w:space="0" w:color="000000"/>
              <w:bottom w:val="single" w:sz="4" w:space="0" w:color="000000"/>
            </w:tcBorders>
            <w:shd w:val="clear" w:color="auto" w:fill="auto"/>
          </w:tcPr>
          <w:p w14:paraId="3B264B58" w14:textId="77777777" w:rsidR="00EB4A8B" w:rsidRPr="00EB4A8B" w:rsidRDefault="00EB4A8B" w:rsidP="00EB4A8B">
            <w:pPr>
              <w:snapToGrid w:val="0"/>
              <w:jc w:val="both"/>
              <w:rPr>
                <w:b/>
                <w:bCs/>
                <w:sz w:val="24"/>
                <w:szCs w:val="24"/>
                <w:lang w:val="sr-Cyrl-CS"/>
              </w:rPr>
            </w:pPr>
          </w:p>
          <w:p w14:paraId="4725498F" w14:textId="77777777" w:rsidR="00EB4A8B" w:rsidRPr="00EB4A8B" w:rsidRDefault="00EB4A8B" w:rsidP="00EB4A8B">
            <w:pPr>
              <w:jc w:val="both"/>
              <w:rPr>
                <w:b/>
                <w:bCs/>
                <w:sz w:val="24"/>
                <w:szCs w:val="24"/>
                <w:lang w:val="sr-Cyrl-CS"/>
              </w:rPr>
            </w:pPr>
            <w:r w:rsidRPr="00EB4A8B">
              <w:rPr>
                <w:b/>
                <w:bCs/>
                <w:sz w:val="24"/>
                <w:szCs w:val="24"/>
                <w:lang w:val="sr-Cyrl-BA"/>
              </w:rPr>
              <w:t>ОДГОВОРНО ЛИЦЕ - директор</w:t>
            </w:r>
            <w:r w:rsidRPr="00EB4A8B">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7C83BD93" w14:textId="77777777" w:rsidR="00EB4A8B" w:rsidRPr="00EB4A8B" w:rsidRDefault="00EB4A8B" w:rsidP="00EB4A8B">
            <w:pPr>
              <w:snapToGrid w:val="0"/>
              <w:jc w:val="center"/>
              <w:rPr>
                <w:sz w:val="24"/>
                <w:szCs w:val="24"/>
                <w:lang w:val="sr-Cyrl-CS"/>
              </w:rPr>
            </w:pPr>
          </w:p>
        </w:tc>
      </w:tr>
      <w:tr w:rsidR="00EB4A8B" w:rsidRPr="00EB4A8B" w14:paraId="03462636" w14:textId="77777777" w:rsidTr="00752A52">
        <w:tc>
          <w:tcPr>
            <w:tcW w:w="4664" w:type="dxa"/>
            <w:tcBorders>
              <w:top w:val="single" w:sz="4" w:space="0" w:color="000000"/>
              <w:left w:val="single" w:sz="4" w:space="0" w:color="000000"/>
              <w:bottom w:val="single" w:sz="4" w:space="0" w:color="000000"/>
            </w:tcBorders>
            <w:shd w:val="clear" w:color="auto" w:fill="auto"/>
          </w:tcPr>
          <w:p w14:paraId="326181BF" w14:textId="77777777" w:rsidR="00EB4A8B" w:rsidRPr="00EB4A8B" w:rsidRDefault="00EB4A8B" w:rsidP="00EB4A8B">
            <w:pPr>
              <w:snapToGrid w:val="0"/>
              <w:jc w:val="both"/>
              <w:rPr>
                <w:b/>
                <w:bCs/>
                <w:sz w:val="24"/>
                <w:szCs w:val="24"/>
                <w:lang w:val="sr-Cyrl-CS"/>
              </w:rPr>
            </w:pPr>
          </w:p>
          <w:p w14:paraId="61BB5241" w14:textId="77777777" w:rsidR="00EB4A8B" w:rsidRPr="00EB4A8B" w:rsidRDefault="00EB4A8B" w:rsidP="00EB4A8B">
            <w:pPr>
              <w:jc w:val="both"/>
              <w:rPr>
                <w:b/>
                <w:bCs/>
                <w:sz w:val="24"/>
                <w:szCs w:val="24"/>
                <w:lang w:val="sr-Cyrl-CS"/>
              </w:rPr>
            </w:pPr>
            <w:r w:rsidRPr="00EB4A8B">
              <w:rPr>
                <w:b/>
                <w:bCs/>
                <w:sz w:val="24"/>
                <w:szCs w:val="24"/>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A4F6798" w14:textId="77777777" w:rsidR="00EB4A8B" w:rsidRPr="00EB4A8B" w:rsidRDefault="00EB4A8B" w:rsidP="00EB4A8B">
            <w:pPr>
              <w:snapToGrid w:val="0"/>
              <w:jc w:val="center"/>
              <w:rPr>
                <w:sz w:val="24"/>
                <w:szCs w:val="24"/>
                <w:lang w:val="sr-Cyrl-CS"/>
              </w:rPr>
            </w:pPr>
          </w:p>
        </w:tc>
      </w:tr>
      <w:tr w:rsidR="00EB4A8B" w:rsidRPr="00EB4A8B" w14:paraId="79764404" w14:textId="77777777" w:rsidTr="00752A52">
        <w:tc>
          <w:tcPr>
            <w:tcW w:w="4664" w:type="dxa"/>
            <w:tcBorders>
              <w:top w:val="single" w:sz="4" w:space="0" w:color="000000"/>
              <w:left w:val="single" w:sz="4" w:space="0" w:color="000000"/>
              <w:bottom w:val="single" w:sz="4" w:space="0" w:color="000000"/>
            </w:tcBorders>
            <w:shd w:val="clear" w:color="auto" w:fill="auto"/>
          </w:tcPr>
          <w:p w14:paraId="35349FFD" w14:textId="77777777" w:rsidR="00EB4A8B" w:rsidRPr="00EB4A8B" w:rsidRDefault="00EB4A8B" w:rsidP="00EB4A8B">
            <w:pPr>
              <w:snapToGrid w:val="0"/>
              <w:jc w:val="both"/>
              <w:rPr>
                <w:b/>
                <w:bCs/>
                <w:sz w:val="24"/>
                <w:szCs w:val="24"/>
                <w:lang w:val="sr-Cyrl-CS"/>
              </w:rPr>
            </w:pPr>
          </w:p>
          <w:p w14:paraId="3EEA737F" w14:textId="77777777" w:rsidR="00EB4A8B" w:rsidRPr="00EB4A8B" w:rsidRDefault="00EB4A8B" w:rsidP="00EB4A8B">
            <w:pPr>
              <w:jc w:val="both"/>
              <w:rPr>
                <w:b/>
                <w:bCs/>
                <w:sz w:val="24"/>
                <w:szCs w:val="24"/>
                <w:lang w:val="sr-Cyrl-CS"/>
              </w:rPr>
            </w:pPr>
            <w:r w:rsidRPr="00EB4A8B">
              <w:rPr>
                <w:b/>
                <w:bCs/>
                <w:sz w:val="24"/>
                <w:szCs w:val="24"/>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35D9DA9" w14:textId="77777777" w:rsidR="00EB4A8B" w:rsidRPr="00EB4A8B" w:rsidRDefault="00EB4A8B" w:rsidP="00EB4A8B">
            <w:pPr>
              <w:snapToGrid w:val="0"/>
              <w:jc w:val="center"/>
              <w:rPr>
                <w:sz w:val="24"/>
                <w:szCs w:val="24"/>
                <w:lang w:val="sr-Cyrl-CS"/>
              </w:rPr>
            </w:pPr>
          </w:p>
        </w:tc>
      </w:tr>
      <w:tr w:rsidR="00EB4A8B" w:rsidRPr="00EB4A8B" w14:paraId="7F50595B" w14:textId="77777777" w:rsidTr="00752A52">
        <w:tc>
          <w:tcPr>
            <w:tcW w:w="4664" w:type="dxa"/>
            <w:tcBorders>
              <w:top w:val="single" w:sz="4" w:space="0" w:color="000000"/>
              <w:left w:val="single" w:sz="4" w:space="0" w:color="000000"/>
              <w:bottom w:val="single" w:sz="4" w:space="0" w:color="000000"/>
            </w:tcBorders>
            <w:shd w:val="clear" w:color="auto" w:fill="auto"/>
          </w:tcPr>
          <w:p w14:paraId="491C55AC" w14:textId="77777777" w:rsidR="00EB4A8B" w:rsidRPr="00EB4A8B" w:rsidRDefault="00EB4A8B" w:rsidP="00EB4A8B">
            <w:pPr>
              <w:snapToGrid w:val="0"/>
              <w:jc w:val="both"/>
              <w:rPr>
                <w:b/>
                <w:bCs/>
                <w:sz w:val="24"/>
                <w:szCs w:val="24"/>
                <w:lang w:val="sr-Cyrl-CS"/>
              </w:rPr>
            </w:pPr>
          </w:p>
          <w:p w14:paraId="5F0F8A03" w14:textId="77777777" w:rsidR="00EB4A8B" w:rsidRPr="00EB4A8B" w:rsidRDefault="00EB4A8B" w:rsidP="00EB4A8B">
            <w:pPr>
              <w:jc w:val="both"/>
              <w:rPr>
                <w:b/>
                <w:bCs/>
                <w:sz w:val="24"/>
                <w:szCs w:val="24"/>
                <w:lang w:val="sr-Cyrl-CS"/>
              </w:rPr>
            </w:pPr>
            <w:r w:rsidRPr="00EB4A8B">
              <w:rPr>
                <w:b/>
                <w:bCs/>
                <w:sz w:val="24"/>
                <w:szCs w:val="24"/>
                <w:lang w:val="sr-Cyrl-BA"/>
              </w:rPr>
              <w:t>ТЕЛЕФАКС</w:t>
            </w:r>
            <w:r w:rsidRPr="00EB4A8B">
              <w:rPr>
                <w:b/>
                <w:bCs/>
                <w:sz w:val="24"/>
                <w:szCs w:val="24"/>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722E8FD2" w14:textId="77777777" w:rsidR="00EB4A8B" w:rsidRPr="00EB4A8B" w:rsidRDefault="00EB4A8B" w:rsidP="00EB4A8B">
            <w:pPr>
              <w:snapToGrid w:val="0"/>
              <w:jc w:val="center"/>
              <w:rPr>
                <w:sz w:val="24"/>
                <w:szCs w:val="24"/>
                <w:lang w:val="sr-Cyrl-CS"/>
              </w:rPr>
            </w:pPr>
          </w:p>
        </w:tc>
      </w:tr>
      <w:tr w:rsidR="00EB4A8B" w:rsidRPr="00EB4A8B" w14:paraId="1882E55D" w14:textId="77777777" w:rsidTr="00752A52">
        <w:tc>
          <w:tcPr>
            <w:tcW w:w="4664" w:type="dxa"/>
            <w:tcBorders>
              <w:top w:val="single" w:sz="4" w:space="0" w:color="000000"/>
              <w:left w:val="single" w:sz="4" w:space="0" w:color="000000"/>
              <w:bottom w:val="single" w:sz="4" w:space="0" w:color="000000"/>
            </w:tcBorders>
            <w:shd w:val="clear" w:color="auto" w:fill="auto"/>
          </w:tcPr>
          <w:p w14:paraId="4880F1D1" w14:textId="77777777" w:rsidR="00EB4A8B" w:rsidRPr="00EB4A8B" w:rsidRDefault="00EB4A8B" w:rsidP="00EB4A8B">
            <w:pPr>
              <w:snapToGrid w:val="0"/>
              <w:jc w:val="both"/>
              <w:rPr>
                <w:b/>
                <w:bCs/>
                <w:sz w:val="24"/>
                <w:szCs w:val="24"/>
                <w:lang w:val="sr-Cyrl-CS"/>
              </w:rPr>
            </w:pPr>
          </w:p>
          <w:p w14:paraId="15C9BF36" w14:textId="77777777" w:rsidR="00EB4A8B" w:rsidRPr="00EB4A8B" w:rsidRDefault="00EB4A8B" w:rsidP="00EB4A8B">
            <w:pPr>
              <w:jc w:val="both"/>
              <w:rPr>
                <w:b/>
                <w:bCs/>
                <w:sz w:val="24"/>
                <w:szCs w:val="24"/>
                <w:lang w:val="sr-Latn-CS"/>
              </w:rPr>
            </w:pPr>
            <w:r w:rsidRPr="00EB4A8B">
              <w:rPr>
                <w:b/>
                <w:bCs/>
                <w:sz w:val="24"/>
                <w:szCs w:val="24"/>
                <w:lang w:val="sr-Cyrl-CS"/>
              </w:rPr>
              <w:t>ЕЛЕКТРОНСКА ПОШТА (</w:t>
            </w:r>
            <w:r w:rsidRPr="00EB4A8B">
              <w:rPr>
                <w:b/>
                <w:bCs/>
                <w:sz w:val="24"/>
                <w:szCs w:val="24"/>
                <w:lang w:val="sr-Latn-CS"/>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77B93DC0" w14:textId="77777777" w:rsidR="00EB4A8B" w:rsidRPr="00EB4A8B" w:rsidRDefault="00EB4A8B" w:rsidP="00EB4A8B">
            <w:pPr>
              <w:snapToGrid w:val="0"/>
              <w:jc w:val="center"/>
              <w:rPr>
                <w:sz w:val="24"/>
                <w:szCs w:val="24"/>
                <w:lang w:val="sr-Cyrl-CS"/>
              </w:rPr>
            </w:pPr>
          </w:p>
        </w:tc>
      </w:tr>
    </w:tbl>
    <w:p w14:paraId="27E63C52" w14:textId="77777777" w:rsidR="00EB4A8B" w:rsidRPr="00EB4A8B" w:rsidRDefault="00EB4A8B" w:rsidP="00EB4A8B">
      <w:pPr>
        <w:spacing w:before="120" w:line="320" w:lineRule="atLeast"/>
        <w:jc w:val="both"/>
        <w:rPr>
          <w:b/>
          <w:bCs/>
          <w:sz w:val="24"/>
          <w:szCs w:val="24"/>
          <w:lang w:val="sr-Cyrl-BA"/>
        </w:rPr>
      </w:pPr>
      <w:r w:rsidRPr="00EB4A8B">
        <w:rPr>
          <w:b/>
          <w:bCs/>
          <w:sz w:val="24"/>
          <w:szCs w:val="24"/>
          <w:lang w:val="sr-Cyrl-BA"/>
        </w:rPr>
        <w:t>НАПОМЕНА: ОБРАЗАЦ КОПИРАТИ У ПОТРЕБНОМ БРОЈУ ПРИМЕРАКА ЗА СВАКОГ ЧЛАНА ГРУПЕ ПОНУЂАЧА.</w:t>
      </w:r>
    </w:p>
    <w:p w14:paraId="46A4D674" w14:textId="77777777" w:rsidR="00EB4A8B" w:rsidRPr="00EB4A8B" w:rsidRDefault="00EB4A8B" w:rsidP="00EB4A8B">
      <w:pPr>
        <w:jc w:val="center"/>
        <w:rPr>
          <w:sz w:val="24"/>
          <w:szCs w:val="24"/>
          <w:lang w:val="sr-Cyrl-CS"/>
        </w:rPr>
      </w:pPr>
    </w:p>
    <w:p w14:paraId="3CC3F09D" w14:textId="77777777" w:rsidR="00EB4A8B" w:rsidRPr="00EB4A8B" w:rsidRDefault="00EB4A8B" w:rsidP="00EB4A8B">
      <w:pPr>
        <w:jc w:val="center"/>
        <w:rPr>
          <w:sz w:val="24"/>
          <w:szCs w:val="24"/>
          <w:lang w:val="sr-Cyrl-CS"/>
        </w:rPr>
      </w:pPr>
    </w:p>
    <w:p w14:paraId="43F29405" w14:textId="77777777" w:rsidR="00EB4A8B" w:rsidRPr="00EB4A8B" w:rsidRDefault="00EB4A8B" w:rsidP="00EB4A8B">
      <w:pPr>
        <w:jc w:val="both"/>
        <w:rPr>
          <w:sz w:val="24"/>
          <w:szCs w:val="24"/>
          <w:lang w:val="sr-Cyrl-CS"/>
        </w:rPr>
      </w:pPr>
      <w:r w:rsidRPr="00EB4A8B">
        <w:rPr>
          <w:sz w:val="24"/>
          <w:szCs w:val="24"/>
          <w:lang w:val="sr-Cyrl-CS"/>
        </w:rPr>
        <w:t>___________________</w:t>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p>
    <w:p w14:paraId="4C256D9D" w14:textId="77777777" w:rsidR="00EB4A8B" w:rsidRPr="00EB4A8B" w:rsidRDefault="00EB4A8B" w:rsidP="00EB4A8B">
      <w:pPr>
        <w:jc w:val="both"/>
        <w:rPr>
          <w:sz w:val="24"/>
          <w:szCs w:val="24"/>
          <w:lang w:val="sr-Cyrl-CS"/>
        </w:rPr>
      </w:pPr>
      <w:r w:rsidRPr="00EB4A8B">
        <w:rPr>
          <w:sz w:val="24"/>
          <w:szCs w:val="24"/>
          <w:lang w:val="sr-Cyrl-CS"/>
        </w:rPr>
        <w:t xml:space="preserve">    Место и датум </w:t>
      </w:r>
      <w:r w:rsidRPr="00EB4A8B">
        <w:rPr>
          <w:sz w:val="24"/>
          <w:szCs w:val="24"/>
          <w:lang w:val="sr-Cyrl-CS"/>
        </w:rPr>
        <w:tab/>
      </w:r>
      <w:r w:rsidRPr="00EB4A8B">
        <w:rPr>
          <w:sz w:val="24"/>
          <w:szCs w:val="24"/>
          <w:lang w:val="sr-Cyrl-CS"/>
        </w:rPr>
        <w:tab/>
      </w:r>
      <w:r w:rsidRPr="00EB4A8B">
        <w:rPr>
          <w:sz w:val="24"/>
          <w:szCs w:val="24"/>
          <w:lang w:val="sr-Cyrl-CS"/>
        </w:rPr>
        <w:tab/>
        <w:t xml:space="preserve"> </w:t>
      </w:r>
      <w:r w:rsidRPr="00EB4A8B">
        <w:rPr>
          <w:sz w:val="24"/>
          <w:szCs w:val="24"/>
          <w:lang w:val="sr-Cyrl-CS"/>
        </w:rPr>
        <w:tab/>
      </w:r>
      <w:r w:rsidRPr="00EB4A8B">
        <w:rPr>
          <w:sz w:val="24"/>
          <w:szCs w:val="24"/>
          <w:lang w:val="sr-Cyrl-CS"/>
        </w:rPr>
        <w:tab/>
      </w:r>
    </w:p>
    <w:p w14:paraId="52EB0C28" w14:textId="7CB02562" w:rsidR="00EB4A8B" w:rsidRPr="00EB4A8B" w:rsidRDefault="00EB4A8B" w:rsidP="00EB4A8B">
      <w:pPr>
        <w:jc w:val="right"/>
        <w:rPr>
          <w:sz w:val="24"/>
          <w:szCs w:val="24"/>
          <w:lang w:val="sr-Cyrl-CS"/>
        </w:rPr>
      </w:pP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t xml:space="preserve">                                    </w:t>
      </w:r>
      <w:r>
        <w:rPr>
          <w:sz w:val="24"/>
          <w:szCs w:val="24"/>
          <w:lang w:val="sr-Cyrl-CS"/>
        </w:rPr>
        <w:t xml:space="preserve">                                 </w:t>
      </w:r>
      <w:r w:rsidRPr="00EB4A8B">
        <w:rPr>
          <w:sz w:val="24"/>
          <w:szCs w:val="24"/>
          <w:lang w:val="sr-Cyrl-CS"/>
        </w:rPr>
        <w:t>___________________________</w:t>
      </w:r>
    </w:p>
    <w:p w14:paraId="1E3E387E" w14:textId="40E1A446" w:rsidR="00EB4A8B" w:rsidRPr="00EB4A8B" w:rsidRDefault="00EB4A8B" w:rsidP="00EB4A8B">
      <w:pPr>
        <w:jc w:val="right"/>
        <w:rPr>
          <w:sz w:val="24"/>
          <w:szCs w:val="24"/>
          <w:lang w:val="sr-Cyrl-CS"/>
        </w:rPr>
      </w:pP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t xml:space="preserve">                             Име и презиме овлашћеног лица </w:t>
      </w:r>
    </w:p>
    <w:p w14:paraId="540A0B12" w14:textId="77777777" w:rsidR="00EB4A8B" w:rsidRPr="00EB4A8B" w:rsidRDefault="00EB4A8B" w:rsidP="00EB4A8B">
      <w:pPr>
        <w:jc w:val="both"/>
        <w:rPr>
          <w:sz w:val="24"/>
          <w:szCs w:val="24"/>
          <w:lang w:val="sr-Cyrl-CS"/>
        </w:rPr>
      </w:pPr>
    </w:p>
    <w:p w14:paraId="20578E74" w14:textId="77777777" w:rsidR="00EB4A8B" w:rsidRPr="00EB4A8B" w:rsidRDefault="00EB4A8B" w:rsidP="00EB4A8B">
      <w:pPr>
        <w:jc w:val="both"/>
        <w:rPr>
          <w:sz w:val="24"/>
          <w:szCs w:val="24"/>
          <w:lang w:val="sr-Cyrl-CS"/>
        </w:rPr>
      </w:pPr>
    </w:p>
    <w:p w14:paraId="5A00B49B" w14:textId="760B59D4" w:rsidR="00EB4A8B" w:rsidRPr="00EB4A8B" w:rsidRDefault="00EB4A8B" w:rsidP="00EB4A8B">
      <w:pPr>
        <w:jc w:val="center"/>
        <w:rPr>
          <w:sz w:val="24"/>
          <w:szCs w:val="24"/>
          <w:lang w:val="sr-Cyrl-CS"/>
        </w:rPr>
      </w:pPr>
      <w:r w:rsidRPr="00EB4A8B">
        <w:rPr>
          <w:sz w:val="24"/>
          <w:szCs w:val="24"/>
          <w:lang w:val="sr-Cyrl-BA"/>
        </w:rPr>
        <w:t>М.П.</w:t>
      </w:r>
      <w:r w:rsidRPr="00EB4A8B">
        <w:rPr>
          <w:sz w:val="24"/>
          <w:szCs w:val="24"/>
          <w:lang w:val="sr-Cyrl-CS"/>
        </w:rPr>
        <w:tab/>
      </w:r>
      <w:r w:rsidRPr="00EB4A8B">
        <w:rPr>
          <w:sz w:val="24"/>
          <w:szCs w:val="24"/>
          <w:lang w:val="sr-Cyrl-CS"/>
        </w:rPr>
        <w:tab/>
      </w:r>
      <w:r>
        <w:rPr>
          <w:sz w:val="24"/>
          <w:szCs w:val="24"/>
          <w:lang w:val="sr-Cyrl-CS"/>
        </w:rPr>
        <w:t xml:space="preserve">                           </w:t>
      </w:r>
      <w:r w:rsidRPr="00EB4A8B">
        <w:rPr>
          <w:sz w:val="24"/>
          <w:szCs w:val="24"/>
          <w:lang w:val="sr-Cyrl-CS"/>
        </w:rPr>
        <w:t xml:space="preserve">     </w:t>
      </w:r>
      <w:r>
        <w:rPr>
          <w:sz w:val="24"/>
          <w:szCs w:val="24"/>
          <w:lang w:val="sr-Cyrl-CS"/>
        </w:rPr>
        <w:t xml:space="preserve">                                </w:t>
      </w:r>
      <w:r w:rsidRPr="00EB4A8B">
        <w:rPr>
          <w:sz w:val="24"/>
          <w:szCs w:val="24"/>
          <w:lang w:val="sr-Cyrl-CS"/>
        </w:rPr>
        <w:t xml:space="preserve">       __________________________</w:t>
      </w:r>
      <w:r>
        <w:rPr>
          <w:sz w:val="24"/>
          <w:szCs w:val="24"/>
          <w:lang w:val="sr-Cyrl-CS"/>
        </w:rPr>
        <w:t xml:space="preserve"> </w:t>
      </w:r>
    </w:p>
    <w:p w14:paraId="681D8E8D" w14:textId="186423C0" w:rsidR="00EB4A8B" w:rsidRPr="00EB4A8B" w:rsidRDefault="00EB4A8B" w:rsidP="00EB4A8B">
      <w:pPr>
        <w:jc w:val="both"/>
        <w:rPr>
          <w:sz w:val="24"/>
          <w:szCs w:val="24"/>
          <w:lang w:val="sr-Cyrl-CS"/>
        </w:rPr>
      </w:pP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r>
      <w:r w:rsidRPr="00EB4A8B">
        <w:rPr>
          <w:sz w:val="24"/>
          <w:szCs w:val="24"/>
          <w:lang w:val="sr-Cyrl-CS"/>
        </w:rPr>
        <w:tab/>
        <w:t xml:space="preserve">                             Потпис овлашћеног лица </w:t>
      </w:r>
    </w:p>
    <w:p w14:paraId="05439E06" w14:textId="77777777" w:rsidR="00EB4A8B" w:rsidRPr="00EB4A8B" w:rsidRDefault="00EB4A8B" w:rsidP="00EB4A8B">
      <w:pPr>
        <w:jc w:val="both"/>
        <w:rPr>
          <w:sz w:val="24"/>
          <w:szCs w:val="24"/>
          <w:lang w:val="sr-Cyrl-CS"/>
        </w:rPr>
      </w:pPr>
    </w:p>
    <w:p w14:paraId="0E11F0F9" w14:textId="77777777" w:rsidR="00EB4A8B" w:rsidRPr="00EB4A8B" w:rsidRDefault="00EB4A8B" w:rsidP="00EB4A8B">
      <w:pPr>
        <w:suppressLineNumbers/>
        <w:snapToGrid w:val="0"/>
        <w:spacing w:before="120" w:line="320" w:lineRule="atLeast"/>
        <w:rPr>
          <w:sz w:val="24"/>
          <w:szCs w:val="24"/>
          <w:lang w:val="sr-Cyrl-BA"/>
        </w:rPr>
      </w:pPr>
      <w:r w:rsidRPr="00EB4A8B">
        <w:rPr>
          <w:b/>
          <w:bCs/>
          <w:sz w:val="24"/>
          <w:szCs w:val="24"/>
          <w:lang w:val="sr-Cyrl-BA"/>
        </w:rPr>
        <w:t xml:space="preserve">НАПОМЕНА: </w:t>
      </w:r>
      <w:r w:rsidRPr="00EB4A8B">
        <w:rPr>
          <w:sz w:val="24"/>
          <w:szCs w:val="24"/>
          <w:lang w:val="sr-Cyrl-BA"/>
        </w:rPr>
        <w:t xml:space="preserve">Уколико понуђач наступа самостално, образац је </w:t>
      </w:r>
      <w:proofErr w:type="spellStart"/>
      <w:r w:rsidRPr="00EB4A8B">
        <w:rPr>
          <w:sz w:val="24"/>
          <w:szCs w:val="24"/>
          <w:lang w:val="sr-Cyrl-BA"/>
        </w:rPr>
        <w:t>неприменљив</w:t>
      </w:r>
      <w:proofErr w:type="spellEnd"/>
      <w:r w:rsidRPr="00EB4A8B">
        <w:rPr>
          <w:sz w:val="24"/>
          <w:szCs w:val="24"/>
          <w:lang w:val="sr-Cyrl-BA"/>
        </w:rPr>
        <w:t>.</w:t>
      </w:r>
    </w:p>
    <w:p w14:paraId="61563B0D" w14:textId="77777777" w:rsidR="00EB4A8B" w:rsidRPr="00EB4A8B" w:rsidRDefault="00EB4A8B" w:rsidP="00EB4A8B">
      <w:pPr>
        <w:jc w:val="both"/>
        <w:rPr>
          <w:sz w:val="24"/>
          <w:szCs w:val="24"/>
          <w:lang w:val="sr-Cyrl-CS"/>
        </w:rPr>
      </w:pPr>
    </w:p>
    <w:p w14:paraId="76825AF6" w14:textId="0E93CFE5" w:rsidR="00EB4A8B" w:rsidRPr="00EB4A8B" w:rsidRDefault="00EB4A8B" w:rsidP="008E1E6F">
      <w:pPr>
        <w:spacing w:line="320" w:lineRule="atLeast"/>
        <w:jc w:val="right"/>
        <w:rPr>
          <w:b/>
          <w:bCs/>
          <w:sz w:val="24"/>
          <w:szCs w:val="24"/>
          <w:lang w:val="sr-Cyrl-CS"/>
        </w:rPr>
      </w:pPr>
      <w:r w:rsidRPr="00EB4A8B">
        <w:rPr>
          <w:b/>
          <w:bCs/>
          <w:sz w:val="24"/>
          <w:szCs w:val="24"/>
          <w:lang w:val="sr-Cyrl-CS"/>
        </w:rPr>
        <w:lastRenderedPageBreak/>
        <w:t>Образац 8                                                                                                             ЈН 1.1.</w:t>
      </w:r>
      <w:r>
        <w:rPr>
          <w:b/>
          <w:bCs/>
          <w:sz w:val="24"/>
          <w:szCs w:val="24"/>
          <w:lang w:val="sr-Cyrl-CS"/>
        </w:rPr>
        <w:t>9</w:t>
      </w:r>
    </w:p>
    <w:p w14:paraId="01E88515" w14:textId="77777777" w:rsidR="00EB4A8B" w:rsidRPr="00EB4A8B" w:rsidRDefault="00EB4A8B" w:rsidP="00EB4A8B">
      <w:pPr>
        <w:spacing w:line="320" w:lineRule="atLeast"/>
        <w:jc w:val="both"/>
        <w:rPr>
          <w:sz w:val="24"/>
          <w:szCs w:val="24"/>
          <w:lang w:val="sr-Cyrl-CS"/>
        </w:rPr>
      </w:pPr>
    </w:p>
    <w:p w14:paraId="504637E4" w14:textId="77777777" w:rsidR="00EB4A8B" w:rsidRPr="00EB4A8B" w:rsidRDefault="00EB4A8B" w:rsidP="00EB4A8B">
      <w:pPr>
        <w:spacing w:line="320" w:lineRule="atLeast"/>
        <w:jc w:val="both"/>
        <w:rPr>
          <w:sz w:val="24"/>
          <w:szCs w:val="24"/>
          <w:lang w:val="sr-Cyrl-CS"/>
        </w:rPr>
      </w:pPr>
    </w:p>
    <w:p w14:paraId="30DB07B0" w14:textId="77777777" w:rsidR="00EB4A8B" w:rsidRPr="00EB4A8B" w:rsidRDefault="00EB4A8B" w:rsidP="00EB4A8B">
      <w:pPr>
        <w:spacing w:line="320" w:lineRule="atLeast"/>
        <w:jc w:val="center"/>
        <w:rPr>
          <w:b/>
          <w:bCs/>
          <w:sz w:val="24"/>
          <w:szCs w:val="24"/>
          <w:lang w:val="sr-Cyrl-CS"/>
        </w:rPr>
      </w:pPr>
      <w:r w:rsidRPr="00EB4A8B">
        <w:rPr>
          <w:b/>
          <w:bCs/>
          <w:sz w:val="24"/>
          <w:szCs w:val="24"/>
          <w:lang w:val="sr-Cyrl-CS"/>
        </w:rPr>
        <w:t>ОБРАЗАЦ ТРОШКОВА ПРИПРЕМЕ ПОНУДЕ</w:t>
      </w:r>
    </w:p>
    <w:p w14:paraId="5DC2BDF5" w14:textId="77777777" w:rsidR="00EB4A8B" w:rsidRPr="00EB4A8B" w:rsidRDefault="00EB4A8B" w:rsidP="00EB4A8B">
      <w:pPr>
        <w:spacing w:line="320" w:lineRule="atLeast"/>
        <w:jc w:val="both"/>
        <w:rPr>
          <w:sz w:val="24"/>
          <w:szCs w:val="24"/>
          <w:lang w:val="sr-Cyrl-CS"/>
        </w:rPr>
      </w:pPr>
    </w:p>
    <w:p w14:paraId="12FE43BD" w14:textId="77777777" w:rsidR="00EB4A8B" w:rsidRPr="00EB4A8B" w:rsidRDefault="00EB4A8B" w:rsidP="00EB4A8B">
      <w:pPr>
        <w:spacing w:line="320" w:lineRule="atLeast"/>
        <w:jc w:val="both"/>
        <w:rPr>
          <w:sz w:val="24"/>
          <w:szCs w:val="24"/>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905"/>
        <w:gridCol w:w="2010"/>
        <w:gridCol w:w="2136"/>
      </w:tblGrid>
      <w:tr w:rsidR="00EB4A8B" w:rsidRPr="00EB4A8B" w14:paraId="6E8AF13D" w14:textId="77777777" w:rsidTr="00752A52">
        <w:tc>
          <w:tcPr>
            <w:tcW w:w="600" w:type="dxa"/>
            <w:tcBorders>
              <w:top w:val="single" w:sz="1" w:space="0" w:color="000000"/>
              <w:left w:val="single" w:sz="1" w:space="0" w:color="000000"/>
              <w:bottom w:val="single" w:sz="1" w:space="0" w:color="000000"/>
            </w:tcBorders>
            <w:shd w:val="clear" w:color="auto" w:fill="auto"/>
          </w:tcPr>
          <w:p w14:paraId="3F795412" w14:textId="77777777" w:rsidR="00EB4A8B" w:rsidRPr="00EB4A8B" w:rsidRDefault="00EB4A8B" w:rsidP="00EB4A8B">
            <w:pPr>
              <w:suppressLineNumbers/>
              <w:snapToGrid w:val="0"/>
              <w:rPr>
                <w:b/>
                <w:bCs/>
                <w:sz w:val="22"/>
                <w:szCs w:val="22"/>
                <w:lang w:val="sr-Cyrl-CS"/>
              </w:rPr>
            </w:pPr>
          </w:p>
          <w:p w14:paraId="2C9B0909" w14:textId="77777777" w:rsidR="00EB4A8B" w:rsidRPr="00EB4A8B" w:rsidRDefault="00EB4A8B" w:rsidP="00EB4A8B">
            <w:pPr>
              <w:suppressLineNumbers/>
              <w:jc w:val="center"/>
              <w:rPr>
                <w:b/>
                <w:bCs/>
                <w:sz w:val="22"/>
                <w:szCs w:val="22"/>
                <w:lang w:val="sr-Cyrl-BA"/>
              </w:rPr>
            </w:pPr>
            <w:r w:rsidRPr="00EB4A8B">
              <w:rPr>
                <w:b/>
                <w:bCs/>
                <w:sz w:val="22"/>
                <w:szCs w:val="22"/>
                <w:lang w:val="sr-Cyrl-CS"/>
              </w:rPr>
              <w:t>Р</w:t>
            </w:r>
            <w:proofErr w:type="spellStart"/>
            <w:r w:rsidRPr="00EB4A8B">
              <w:rPr>
                <w:b/>
                <w:bCs/>
                <w:sz w:val="22"/>
                <w:szCs w:val="22"/>
                <w:lang w:val="sr-Cyrl-BA"/>
              </w:rPr>
              <w:t>ед</w:t>
            </w:r>
            <w:proofErr w:type="spellEnd"/>
            <w:r w:rsidRPr="00EB4A8B">
              <w:rPr>
                <w:b/>
                <w:bCs/>
                <w:sz w:val="22"/>
                <w:szCs w:val="22"/>
                <w:lang w:val="sr-Cyrl-BA"/>
              </w:rPr>
              <w:t>.</w:t>
            </w:r>
          </w:p>
          <w:p w14:paraId="52B67795" w14:textId="77777777" w:rsidR="00EB4A8B" w:rsidRPr="00EB4A8B" w:rsidRDefault="00EB4A8B" w:rsidP="00EB4A8B">
            <w:pPr>
              <w:suppressLineNumbers/>
              <w:jc w:val="center"/>
              <w:rPr>
                <w:b/>
                <w:bCs/>
                <w:sz w:val="22"/>
                <w:szCs w:val="22"/>
                <w:lang w:val="sr-Cyrl-BA"/>
              </w:rPr>
            </w:pPr>
            <w:r w:rsidRPr="00EB4A8B">
              <w:rPr>
                <w:b/>
                <w:bCs/>
                <w:sz w:val="22"/>
                <w:szCs w:val="22"/>
                <w:lang w:val="sr-Cyrl-BA"/>
              </w:rPr>
              <w:t>бр.</w:t>
            </w:r>
          </w:p>
        </w:tc>
        <w:tc>
          <w:tcPr>
            <w:tcW w:w="4905" w:type="dxa"/>
            <w:tcBorders>
              <w:top w:val="single" w:sz="1" w:space="0" w:color="000000"/>
              <w:left w:val="single" w:sz="1" w:space="0" w:color="000000"/>
              <w:bottom w:val="single" w:sz="1" w:space="0" w:color="000000"/>
            </w:tcBorders>
            <w:shd w:val="clear" w:color="auto" w:fill="auto"/>
          </w:tcPr>
          <w:p w14:paraId="3D167CC0" w14:textId="77777777" w:rsidR="00EB4A8B" w:rsidRPr="00EB4A8B" w:rsidRDefault="00EB4A8B" w:rsidP="00EB4A8B">
            <w:pPr>
              <w:suppressLineNumbers/>
              <w:snapToGrid w:val="0"/>
              <w:jc w:val="center"/>
              <w:rPr>
                <w:b/>
                <w:bCs/>
                <w:sz w:val="22"/>
                <w:szCs w:val="22"/>
                <w:lang w:val="sr-Cyrl-CS"/>
              </w:rPr>
            </w:pPr>
          </w:p>
          <w:p w14:paraId="22BCA1A0" w14:textId="77777777" w:rsidR="00EB4A8B" w:rsidRPr="00EB4A8B" w:rsidRDefault="00EB4A8B" w:rsidP="00EB4A8B">
            <w:pPr>
              <w:suppressLineNumbers/>
              <w:jc w:val="center"/>
              <w:rPr>
                <w:b/>
                <w:bCs/>
                <w:sz w:val="22"/>
                <w:szCs w:val="22"/>
                <w:lang w:val="sr-Cyrl-CS"/>
              </w:rPr>
            </w:pPr>
            <w:r w:rsidRPr="00EB4A8B">
              <w:rPr>
                <w:b/>
                <w:bCs/>
                <w:sz w:val="22"/>
                <w:szCs w:val="22"/>
                <w:lang w:val="sr-Cyrl-CS"/>
              </w:rPr>
              <w:t>Врста трошка</w:t>
            </w:r>
          </w:p>
        </w:tc>
        <w:tc>
          <w:tcPr>
            <w:tcW w:w="2010" w:type="dxa"/>
            <w:tcBorders>
              <w:top w:val="single" w:sz="1" w:space="0" w:color="000000"/>
              <w:left w:val="single" w:sz="1" w:space="0" w:color="000000"/>
              <w:bottom w:val="single" w:sz="1" w:space="0" w:color="000000"/>
            </w:tcBorders>
            <w:shd w:val="clear" w:color="auto" w:fill="auto"/>
          </w:tcPr>
          <w:p w14:paraId="399142BA" w14:textId="77777777" w:rsidR="00EB4A8B" w:rsidRPr="00EB4A8B" w:rsidRDefault="00EB4A8B" w:rsidP="00EB4A8B">
            <w:pPr>
              <w:suppressLineNumbers/>
              <w:snapToGrid w:val="0"/>
              <w:jc w:val="center"/>
              <w:rPr>
                <w:b/>
                <w:bCs/>
                <w:sz w:val="22"/>
                <w:szCs w:val="22"/>
                <w:lang w:val="sr-Cyrl-BA"/>
              </w:rPr>
            </w:pPr>
          </w:p>
          <w:p w14:paraId="14B9BDFA" w14:textId="77777777" w:rsidR="00EB4A8B" w:rsidRPr="00EB4A8B" w:rsidRDefault="00EB4A8B" w:rsidP="00EB4A8B">
            <w:pPr>
              <w:suppressLineNumbers/>
              <w:snapToGrid w:val="0"/>
              <w:jc w:val="center"/>
              <w:rPr>
                <w:b/>
                <w:bCs/>
                <w:sz w:val="22"/>
                <w:szCs w:val="22"/>
                <w:lang w:val="sr-Cyrl-BA"/>
              </w:rPr>
            </w:pPr>
            <w:r w:rsidRPr="00EB4A8B">
              <w:rPr>
                <w:b/>
                <w:bCs/>
                <w:sz w:val="22"/>
                <w:szCs w:val="22"/>
                <w:lang w:val="sr-Cyrl-CS"/>
              </w:rPr>
              <w:t>Износ</w:t>
            </w:r>
            <w:r w:rsidRPr="00EB4A8B">
              <w:rPr>
                <w:b/>
                <w:bCs/>
                <w:sz w:val="22"/>
                <w:szCs w:val="22"/>
                <w:lang w:val="sr-Cyrl-BA"/>
              </w:rPr>
              <w:t xml:space="preserve"> без ПДВ-а</w:t>
            </w:r>
          </w:p>
        </w:tc>
        <w:tc>
          <w:tcPr>
            <w:tcW w:w="2136" w:type="dxa"/>
            <w:tcBorders>
              <w:top w:val="single" w:sz="1" w:space="0" w:color="000000"/>
              <w:left w:val="single" w:sz="1" w:space="0" w:color="000000"/>
              <w:bottom w:val="single" w:sz="1" w:space="0" w:color="000000"/>
              <w:right w:val="single" w:sz="1" w:space="0" w:color="000000"/>
            </w:tcBorders>
            <w:shd w:val="clear" w:color="auto" w:fill="auto"/>
          </w:tcPr>
          <w:p w14:paraId="34B9E295" w14:textId="77777777" w:rsidR="00EB4A8B" w:rsidRPr="00EB4A8B" w:rsidRDefault="00EB4A8B" w:rsidP="00EB4A8B">
            <w:pPr>
              <w:suppressLineNumbers/>
              <w:snapToGrid w:val="0"/>
              <w:jc w:val="center"/>
              <w:rPr>
                <w:b/>
                <w:bCs/>
                <w:sz w:val="22"/>
                <w:szCs w:val="22"/>
                <w:lang w:val="sr-Cyrl-BA"/>
              </w:rPr>
            </w:pPr>
            <w:r w:rsidRPr="00EB4A8B">
              <w:rPr>
                <w:b/>
                <w:bCs/>
                <w:sz w:val="22"/>
                <w:szCs w:val="22"/>
                <w:lang w:val="sr-Cyrl-BA"/>
              </w:rPr>
              <w:t xml:space="preserve"> </w:t>
            </w:r>
          </w:p>
          <w:p w14:paraId="5A3641E6" w14:textId="77777777" w:rsidR="00EB4A8B" w:rsidRPr="00EB4A8B" w:rsidRDefault="00EB4A8B" w:rsidP="00EB4A8B">
            <w:pPr>
              <w:suppressLineNumbers/>
              <w:snapToGrid w:val="0"/>
              <w:jc w:val="center"/>
              <w:rPr>
                <w:b/>
                <w:bCs/>
                <w:sz w:val="22"/>
                <w:szCs w:val="22"/>
                <w:lang w:val="sr-Cyrl-CS"/>
              </w:rPr>
            </w:pPr>
            <w:r w:rsidRPr="00EB4A8B">
              <w:rPr>
                <w:b/>
                <w:bCs/>
                <w:sz w:val="22"/>
                <w:szCs w:val="22"/>
                <w:lang w:val="sr-Cyrl-CS"/>
              </w:rPr>
              <w:t>И</w:t>
            </w:r>
            <w:proofErr w:type="spellStart"/>
            <w:r w:rsidRPr="00EB4A8B">
              <w:rPr>
                <w:b/>
                <w:bCs/>
                <w:sz w:val="22"/>
                <w:szCs w:val="22"/>
                <w:lang w:val="sr-Cyrl-BA"/>
              </w:rPr>
              <w:t>знос</w:t>
            </w:r>
            <w:proofErr w:type="spellEnd"/>
            <w:r w:rsidRPr="00EB4A8B">
              <w:rPr>
                <w:b/>
                <w:bCs/>
                <w:sz w:val="22"/>
                <w:szCs w:val="22"/>
                <w:lang w:val="sr-Cyrl-BA"/>
              </w:rPr>
              <w:t xml:space="preserve"> </w:t>
            </w:r>
            <w:r w:rsidRPr="00EB4A8B">
              <w:rPr>
                <w:b/>
                <w:bCs/>
                <w:sz w:val="22"/>
                <w:szCs w:val="22"/>
                <w:lang w:val="sr-Cyrl-CS"/>
              </w:rPr>
              <w:t>са</w:t>
            </w:r>
            <w:r w:rsidRPr="00EB4A8B">
              <w:rPr>
                <w:b/>
                <w:bCs/>
                <w:sz w:val="22"/>
                <w:szCs w:val="22"/>
                <w:lang w:val="sr-Cyrl-BA"/>
              </w:rPr>
              <w:t xml:space="preserve"> ПДВ-</w:t>
            </w:r>
            <w:r w:rsidRPr="00EB4A8B">
              <w:rPr>
                <w:b/>
                <w:bCs/>
                <w:sz w:val="22"/>
                <w:szCs w:val="22"/>
                <w:lang w:val="sr-Cyrl-CS"/>
              </w:rPr>
              <w:t>ом</w:t>
            </w:r>
          </w:p>
        </w:tc>
      </w:tr>
      <w:tr w:rsidR="00EB4A8B" w:rsidRPr="00EB4A8B" w14:paraId="27E0C2F5" w14:textId="77777777" w:rsidTr="00752A52">
        <w:tc>
          <w:tcPr>
            <w:tcW w:w="600" w:type="dxa"/>
            <w:tcBorders>
              <w:left w:val="single" w:sz="1" w:space="0" w:color="000000"/>
              <w:bottom w:val="single" w:sz="1" w:space="0" w:color="000000"/>
            </w:tcBorders>
            <w:shd w:val="clear" w:color="auto" w:fill="auto"/>
          </w:tcPr>
          <w:p w14:paraId="6355A572" w14:textId="77777777" w:rsidR="00EB4A8B" w:rsidRPr="00EB4A8B" w:rsidRDefault="00EB4A8B" w:rsidP="00EB4A8B">
            <w:pPr>
              <w:widowControl w:val="0"/>
              <w:snapToGrid w:val="0"/>
              <w:spacing w:line="100" w:lineRule="atLeast"/>
              <w:jc w:val="center"/>
              <w:rPr>
                <w:rFonts w:eastAsia="Lucida Sans Unicode"/>
                <w:sz w:val="22"/>
                <w:szCs w:val="22"/>
                <w:lang w:eastAsia="hi-IN" w:bidi="hi-IN"/>
              </w:rPr>
            </w:pPr>
            <w:r w:rsidRPr="00EB4A8B">
              <w:rPr>
                <w:rFonts w:eastAsia="Lucida Sans Unicode"/>
                <w:sz w:val="22"/>
                <w:szCs w:val="22"/>
                <w:lang w:eastAsia="hi-IN" w:bidi="hi-IN"/>
              </w:rPr>
              <w:t>1.</w:t>
            </w:r>
          </w:p>
        </w:tc>
        <w:tc>
          <w:tcPr>
            <w:tcW w:w="4905" w:type="dxa"/>
            <w:tcBorders>
              <w:left w:val="single" w:sz="1" w:space="0" w:color="000000"/>
              <w:bottom w:val="single" w:sz="1" w:space="0" w:color="000000"/>
            </w:tcBorders>
            <w:shd w:val="clear" w:color="auto" w:fill="auto"/>
          </w:tcPr>
          <w:p w14:paraId="67B90305" w14:textId="77777777" w:rsidR="00EB4A8B" w:rsidRPr="00EB4A8B" w:rsidRDefault="00EB4A8B" w:rsidP="00EB4A8B">
            <w:pPr>
              <w:widowControl w:val="0"/>
              <w:snapToGrid w:val="0"/>
              <w:spacing w:line="100" w:lineRule="atLeast"/>
              <w:rPr>
                <w:rFonts w:eastAsia="Lucida Sans Unicode"/>
                <w:sz w:val="22"/>
                <w:szCs w:val="22"/>
                <w:lang w:eastAsia="hi-IN" w:bidi="hi-IN"/>
              </w:rPr>
            </w:pPr>
          </w:p>
        </w:tc>
        <w:tc>
          <w:tcPr>
            <w:tcW w:w="2010" w:type="dxa"/>
            <w:tcBorders>
              <w:left w:val="single" w:sz="1" w:space="0" w:color="000000"/>
              <w:bottom w:val="single" w:sz="1" w:space="0" w:color="000000"/>
            </w:tcBorders>
            <w:shd w:val="clear" w:color="auto" w:fill="auto"/>
          </w:tcPr>
          <w:p w14:paraId="3FB5B347" w14:textId="77777777" w:rsidR="00EB4A8B" w:rsidRPr="00EB4A8B" w:rsidRDefault="00EB4A8B" w:rsidP="00EB4A8B">
            <w:pPr>
              <w:suppressLineNumber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38AB8A2D" w14:textId="77777777" w:rsidR="00EB4A8B" w:rsidRPr="00EB4A8B" w:rsidRDefault="00EB4A8B" w:rsidP="00EB4A8B">
            <w:pPr>
              <w:suppressLineNumbers/>
              <w:snapToGrid w:val="0"/>
              <w:jc w:val="center"/>
              <w:rPr>
                <w:sz w:val="22"/>
                <w:szCs w:val="22"/>
              </w:rPr>
            </w:pPr>
          </w:p>
        </w:tc>
      </w:tr>
      <w:tr w:rsidR="00EB4A8B" w:rsidRPr="00EB4A8B" w14:paraId="010CFB48" w14:textId="77777777" w:rsidTr="00752A52">
        <w:tc>
          <w:tcPr>
            <w:tcW w:w="600" w:type="dxa"/>
            <w:tcBorders>
              <w:left w:val="single" w:sz="1" w:space="0" w:color="000000"/>
              <w:bottom w:val="single" w:sz="1" w:space="0" w:color="000000"/>
            </w:tcBorders>
            <w:shd w:val="clear" w:color="auto" w:fill="auto"/>
          </w:tcPr>
          <w:p w14:paraId="74A3E5FA" w14:textId="77777777" w:rsidR="00EB4A8B" w:rsidRPr="00EB4A8B" w:rsidRDefault="00EB4A8B" w:rsidP="00EB4A8B">
            <w:pPr>
              <w:widowControl w:val="0"/>
              <w:snapToGrid w:val="0"/>
              <w:spacing w:line="100" w:lineRule="atLeast"/>
              <w:jc w:val="center"/>
              <w:rPr>
                <w:rFonts w:eastAsia="Lucida Sans Unicode"/>
                <w:sz w:val="22"/>
                <w:szCs w:val="22"/>
                <w:lang w:eastAsia="hi-IN" w:bidi="hi-IN"/>
              </w:rPr>
            </w:pPr>
            <w:r w:rsidRPr="00EB4A8B">
              <w:rPr>
                <w:rFonts w:eastAsia="Lucida Sans Unicode"/>
                <w:sz w:val="22"/>
                <w:szCs w:val="22"/>
                <w:lang w:eastAsia="hi-IN" w:bidi="hi-IN"/>
              </w:rPr>
              <w:t>2.</w:t>
            </w:r>
          </w:p>
        </w:tc>
        <w:tc>
          <w:tcPr>
            <w:tcW w:w="4905" w:type="dxa"/>
            <w:tcBorders>
              <w:left w:val="single" w:sz="1" w:space="0" w:color="000000"/>
              <w:bottom w:val="single" w:sz="1" w:space="0" w:color="000000"/>
            </w:tcBorders>
            <w:shd w:val="clear" w:color="auto" w:fill="auto"/>
          </w:tcPr>
          <w:p w14:paraId="4EBA91C5" w14:textId="77777777" w:rsidR="00EB4A8B" w:rsidRPr="00EB4A8B" w:rsidRDefault="00EB4A8B" w:rsidP="00EB4A8B">
            <w:pPr>
              <w:widowControl w:val="0"/>
              <w:snapToGrid w:val="0"/>
              <w:spacing w:line="100" w:lineRule="atLeast"/>
              <w:rPr>
                <w:rFonts w:eastAsia="Lucida Sans Unicode"/>
                <w:sz w:val="22"/>
                <w:szCs w:val="22"/>
                <w:lang w:eastAsia="hi-IN" w:bidi="hi-IN"/>
              </w:rPr>
            </w:pPr>
          </w:p>
        </w:tc>
        <w:tc>
          <w:tcPr>
            <w:tcW w:w="2010" w:type="dxa"/>
            <w:tcBorders>
              <w:left w:val="single" w:sz="1" w:space="0" w:color="000000"/>
              <w:bottom w:val="single" w:sz="1" w:space="0" w:color="000000"/>
            </w:tcBorders>
            <w:shd w:val="clear" w:color="auto" w:fill="auto"/>
          </w:tcPr>
          <w:p w14:paraId="66770669" w14:textId="77777777" w:rsidR="00EB4A8B" w:rsidRPr="00EB4A8B" w:rsidRDefault="00EB4A8B" w:rsidP="00EB4A8B">
            <w:pPr>
              <w:suppressLineNumber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7F3DCDCC" w14:textId="77777777" w:rsidR="00EB4A8B" w:rsidRPr="00EB4A8B" w:rsidRDefault="00EB4A8B" w:rsidP="00EB4A8B">
            <w:pPr>
              <w:suppressLineNumbers/>
              <w:snapToGrid w:val="0"/>
              <w:jc w:val="center"/>
              <w:rPr>
                <w:sz w:val="22"/>
                <w:szCs w:val="22"/>
              </w:rPr>
            </w:pPr>
          </w:p>
        </w:tc>
      </w:tr>
      <w:tr w:rsidR="00EB4A8B" w:rsidRPr="00EB4A8B" w14:paraId="545860BA" w14:textId="77777777" w:rsidTr="00752A52">
        <w:tc>
          <w:tcPr>
            <w:tcW w:w="600" w:type="dxa"/>
            <w:tcBorders>
              <w:left w:val="single" w:sz="1" w:space="0" w:color="000000"/>
              <w:bottom w:val="single" w:sz="1" w:space="0" w:color="000000"/>
            </w:tcBorders>
            <w:shd w:val="clear" w:color="auto" w:fill="auto"/>
          </w:tcPr>
          <w:p w14:paraId="6A10A97C" w14:textId="77777777" w:rsidR="00EB4A8B" w:rsidRPr="00EB4A8B" w:rsidRDefault="00EB4A8B" w:rsidP="00EB4A8B">
            <w:pPr>
              <w:widowControl w:val="0"/>
              <w:snapToGrid w:val="0"/>
              <w:spacing w:line="100" w:lineRule="atLeast"/>
              <w:jc w:val="center"/>
              <w:rPr>
                <w:rFonts w:eastAsia="Lucida Sans Unicode"/>
                <w:sz w:val="22"/>
                <w:szCs w:val="22"/>
                <w:lang w:eastAsia="hi-IN" w:bidi="hi-IN"/>
              </w:rPr>
            </w:pPr>
            <w:r w:rsidRPr="00EB4A8B">
              <w:rPr>
                <w:rFonts w:eastAsia="Lucida Sans Unicode"/>
                <w:sz w:val="22"/>
                <w:szCs w:val="22"/>
                <w:lang w:eastAsia="hi-IN" w:bidi="hi-IN"/>
              </w:rPr>
              <w:t>3.</w:t>
            </w:r>
          </w:p>
        </w:tc>
        <w:tc>
          <w:tcPr>
            <w:tcW w:w="4905" w:type="dxa"/>
            <w:tcBorders>
              <w:left w:val="single" w:sz="1" w:space="0" w:color="000000"/>
              <w:bottom w:val="single" w:sz="1" w:space="0" w:color="000000"/>
            </w:tcBorders>
            <w:shd w:val="clear" w:color="auto" w:fill="auto"/>
          </w:tcPr>
          <w:p w14:paraId="1C42D9F5" w14:textId="77777777" w:rsidR="00EB4A8B" w:rsidRPr="00EB4A8B" w:rsidRDefault="00EB4A8B" w:rsidP="00EB4A8B">
            <w:pPr>
              <w:widowControl w:val="0"/>
              <w:snapToGrid w:val="0"/>
              <w:spacing w:line="100" w:lineRule="atLeast"/>
              <w:rPr>
                <w:rFonts w:eastAsia="Lucida Sans Unicode"/>
                <w:sz w:val="22"/>
                <w:szCs w:val="22"/>
                <w:lang w:eastAsia="hi-IN" w:bidi="hi-IN"/>
              </w:rPr>
            </w:pPr>
          </w:p>
        </w:tc>
        <w:tc>
          <w:tcPr>
            <w:tcW w:w="2010" w:type="dxa"/>
            <w:tcBorders>
              <w:left w:val="single" w:sz="1" w:space="0" w:color="000000"/>
              <w:bottom w:val="single" w:sz="1" w:space="0" w:color="000000"/>
            </w:tcBorders>
            <w:shd w:val="clear" w:color="auto" w:fill="auto"/>
          </w:tcPr>
          <w:p w14:paraId="4BB05E20" w14:textId="77777777" w:rsidR="00EB4A8B" w:rsidRPr="00EB4A8B" w:rsidRDefault="00EB4A8B" w:rsidP="00EB4A8B">
            <w:pPr>
              <w:suppressLineNumber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4817CE76" w14:textId="77777777" w:rsidR="00EB4A8B" w:rsidRPr="00EB4A8B" w:rsidRDefault="00EB4A8B" w:rsidP="00EB4A8B">
            <w:pPr>
              <w:suppressLineNumbers/>
              <w:snapToGrid w:val="0"/>
              <w:jc w:val="center"/>
              <w:rPr>
                <w:sz w:val="22"/>
                <w:szCs w:val="22"/>
              </w:rPr>
            </w:pPr>
          </w:p>
        </w:tc>
      </w:tr>
      <w:tr w:rsidR="00EB4A8B" w:rsidRPr="00EB4A8B" w14:paraId="4F879D0B" w14:textId="77777777" w:rsidTr="00752A52">
        <w:tc>
          <w:tcPr>
            <w:tcW w:w="600" w:type="dxa"/>
            <w:tcBorders>
              <w:left w:val="single" w:sz="1" w:space="0" w:color="000000"/>
              <w:bottom w:val="single" w:sz="1" w:space="0" w:color="000000"/>
            </w:tcBorders>
            <w:shd w:val="clear" w:color="auto" w:fill="auto"/>
          </w:tcPr>
          <w:p w14:paraId="5D83B3EF" w14:textId="77777777" w:rsidR="00EB4A8B" w:rsidRPr="00EB4A8B" w:rsidRDefault="00EB4A8B" w:rsidP="00EB4A8B">
            <w:pPr>
              <w:widowControl w:val="0"/>
              <w:snapToGrid w:val="0"/>
              <w:spacing w:line="100" w:lineRule="atLeast"/>
              <w:jc w:val="center"/>
              <w:rPr>
                <w:rFonts w:eastAsia="Lucida Sans Unicode"/>
                <w:sz w:val="22"/>
                <w:szCs w:val="22"/>
                <w:lang w:eastAsia="hi-IN" w:bidi="hi-IN"/>
              </w:rPr>
            </w:pPr>
            <w:r w:rsidRPr="00EB4A8B">
              <w:rPr>
                <w:rFonts w:eastAsia="Lucida Sans Unicode"/>
                <w:sz w:val="22"/>
                <w:szCs w:val="22"/>
                <w:lang w:eastAsia="hi-IN" w:bidi="hi-IN"/>
              </w:rPr>
              <w:t>4.</w:t>
            </w:r>
          </w:p>
        </w:tc>
        <w:tc>
          <w:tcPr>
            <w:tcW w:w="4905" w:type="dxa"/>
            <w:tcBorders>
              <w:left w:val="single" w:sz="1" w:space="0" w:color="000000"/>
              <w:bottom w:val="single" w:sz="1" w:space="0" w:color="000000"/>
            </w:tcBorders>
            <w:shd w:val="clear" w:color="auto" w:fill="auto"/>
          </w:tcPr>
          <w:p w14:paraId="209AB50A" w14:textId="77777777" w:rsidR="00EB4A8B" w:rsidRPr="00EB4A8B" w:rsidRDefault="00EB4A8B" w:rsidP="00EB4A8B">
            <w:pPr>
              <w:widowControl w:val="0"/>
              <w:snapToGrid w:val="0"/>
              <w:spacing w:line="100" w:lineRule="atLeast"/>
              <w:rPr>
                <w:rFonts w:eastAsia="Lucida Sans Unicode"/>
                <w:sz w:val="22"/>
                <w:szCs w:val="22"/>
                <w:lang w:eastAsia="hi-IN" w:bidi="hi-IN"/>
              </w:rPr>
            </w:pPr>
          </w:p>
        </w:tc>
        <w:tc>
          <w:tcPr>
            <w:tcW w:w="2010" w:type="dxa"/>
            <w:tcBorders>
              <w:left w:val="single" w:sz="1" w:space="0" w:color="000000"/>
              <w:bottom w:val="single" w:sz="1" w:space="0" w:color="000000"/>
            </w:tcBorders>
            <w:shd w:val="clear" w:color="auto" w:fill="auto"/>
          </w:tcPr>
          <w:p w14:paraId="6A1FF29C" w14:textId="77777777" w:rsidR="00EB4A8B" w:rsidRPr="00EB4A8B" w:rsidRDefault="00EB4A8B" w:rsidP="00EB4A8B">
            <w:pPr>
              <w:suppressLineNumber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66AB2A6E" w14:textId="77777777" w:rsidR="00EB4A8B" w:rsidRPr="00EB4A8B" w:rsidRDefault="00EB4A8B" w:rsidP="00EB4A8B">
            <w:pPr>
              <w:suppressLineNumbers/>
              <w:snapToGrid w:val="0"/>
              <w:jc w:val="center"/>
              <w:rPr>
                <w:sz w:val="22"/>
                <w:szCs w:val="22"/>
              </w:rPr>
            </w:pPr>
          </w:p>
        </w:tc>
      </w:tr>
      <w:tr w:rsidR="00EB4A8B" w:rsidRPr="00EB4A8B" w14:paraId="17AA5551" w14:textId="77777777" w:rsidTr="00752A52">
        <w:tc>
          <w:tcPr>
            <w:tcW w:w="600" w:type="dxa"/>
            <w:tcBorders>
              <w:left w:val="single" w:sz="1" w:space="0" w:color="000000"/>
              <w:bottom w:val="single" w:sz="1" w:space="0" w:color="000000"/>
            </w:tcBorders>
            <w:shd w:val="clear" w:color="auto" w:fill="auto"/>
          </w:tcPr>
          <w:p w14:paraId="20A09C18" w14:textId="77777777" w:rsidR="00EB4A8B" w:rsidRPr="00EB4A8B" w:rsidRDefault="00EB4A8B" w:rsidP="00EB4A8B">
            <w:pPr>
              <w:widowControl w:val="0"/>
              <w:snapToGrid w:val="0"/>
              <w:spacing w:line="100" w:lineRule="atLeast"/>
              <w:jc w:val="center"/>
              <w:rPr>
                <w:rFonts w:eastAsia="Lucida Sans Unicode"/>
                <w:sz w:val="22"/>
                <w:szCs w:val="22"/>
                <w:lang w:eastAsia="hi-IN" w:bidi="hi-IN"/>
              </w:rPr>
            </w:pPr>
            <w:r w:rsidRPr="00EB4A8B">
              <w:rPr>
                <w:rFonts w:eastAsia="Lucida Sans Unicode"/>
                <w:sz w:val="22"/>
                <w:szCs w:val="22"/>
                <w:lang w:eastAsia="hi-IN" w:bidi="hi-IN"/>
              </w:rPr>
              <w:t>5.</w:t>
            </w:r>
          </w:p>
        </w:tc>
        <w:tc>
          <w:tcPr>
            <w:tcW w:w="4905" w:type="dxa"/>
            <w:tcBorders>
              <w:left w:val="single" w:sz="1" w:space="0" w:color="000000"/>
              <w:bottom w:val="single" w:sz="1" w:space="0" w:color="000000"/>
            </w:tcBorders>
            <w:shd w:val="clear" w:color="auto" w:fill="auto"/>
          </w:tcPr>
          <w:p w14:paraId="4C910A2D" w14:textId="77777777" w:rsidR="00EB4A8B" w:rsidRPr="00EB4A8B" w:rsidRDefault="00EB4A8B" w:rsidP="00EB4A8B">
            <w:pPr>
              <w:widowControl w:val="0"/>
              <w:snapToGrid w:val="0"/>
              <w:spacing w:line="100" w:lineRule="atLeast"/>
              <w:rPr>
                <w:rFonts w:eastAsia="Lucida Sans Unicode"/>
                <w:sz w:val="22"/>
                <w:szCs w:val="22"/>
                <w:lang w:eastAsia="hi-IN" w:bidi="hi-IN"/>
              </w:rPr>
            </w:pPr>
          </w:p>
        </w:tc>
        <w:tc>
          <w:tcPr>
            <w:tcW w:w="2010" w:type="dxa"/>
            <w:tcBorders>
              <w:left w:val="single" w:sz="1" w:space="0" w:color="000000"/>
              <w:bottom w:val="single" w:sz="1" w:space="0" w:color="000000"/>
            </w:tcBorders>
            <w:shd w:val="clear" w:color="auto" w:fill="auto"/>
          </w:tcPr>
          <w:p w14:paraId="734048CB" w14:textId="77777777" w:rsidR="00EB4A8B" w:rsidRPr="00EB4A8B" w:rsidRDefault="00EB4A8B" w:rsidP="00EB4A8B">
            <w:pPr>
              <w:suppressLineNumber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04359BE5" w14:textId="77777777" w:rsidR="00EB4A8B" w:rsidRPr="00EB4A8B" w:rsidRDefault="00EB4A8B" w:rsidP="00EB4A8B">
            <w:pPr>
              <w:suppressLineNumbers/>
              <w:snapToGrid w:val="0"/>
              <w:jc w:val="center"/>
              <w:rPr>
                <w:sz w:val="22"/>
                <w:szCs w:val="22"/>
              </w:rPr>
            </w:pPr>
          </w:p>
        </w:tc>
      </w:tr>
      <w:tr w:rsidR="00EB4A8B" w:rsidRPr="00EB4A8B" w14:paraId="4BC72825" w14:textId="77777777" w:rsidTr="00752A52">
        <w:tc>
          <w:tcPr>
            <w:tcW w:w="600" w:type="dxa"/>
            <w:tcBorders>
              <w:left w:val="single" w:sz="1" w:space="0" w:color="000000"/>
              <w:bottom w:val="single" w:sz="1" w:space="0" w:color="000000"/>
            </w:tcBorders>
            <w:shd w:val="clear" w:color="auto" w:fill="auto"/>
          </w:tcPr>
          <w:p w14:paraId="7C97D5F2" w14:textId="77777777" w:rsidR="00EB4A8B" w:rsidRPr="00EB4A8B" w:rsidRDefault="00EB4A8B" w:rsidP="00EB4A8B">
            <w:pPr>
              <w:widowControl w:val="0"/>
              <w:snapToGrid w:val="0"/>
              <w:spacing w:line="100" w:lineRule="atLeast"/>
              <w:jc w:val="center"/>
              <w:rPr>
                <w:rFonts w:eastAsia="Lucida Sans Unicode"/>
                <w:sz w:val="22"/>
                <w:szCs w:val="22"/>
                <w:lang w:eastAsia="hi-IN" w:bidi="hi-IN"/>
              </w:rPr>
            </w:pPr>
            <w:r w:rsidRPr="00EB4A8B">
              <w:rPr>
                <w:rFonts w:eastAsia="Lucida Sans Unicode"/>
                <w:sz w:val="22"/>
                <w:szCs w:val="22"/>
                <w:lang w:eastAsia="hi-IN" w:bidi="hi-IN"/>
              </w:rPr>
              <w:t>6.</w:t>
            </w:r>
          </w:p>
        </w:tc>
        <w:tc>
          <w:tcPr>
            <w:tcW w:w="4905" w:type="dxa"/>
            <w:tcBorders>
              <w:left w:val="single" w:sz="1" w:space="0" w:color="000000"/>
              <w:bottom w:val="single" w:sz="1" w:space="0" w:color="000000"/>
            </w:tcBorders>
            <w:shd w:val="clear" w:color="auto" w:fill="auto"/>
          </w:tcPr>
          <w:p w14:paraId="67F796BA" w14:textId="77777777" w:rsidR="00EB4A8B" w:rsidRPr="00EB4A8B" w:rsidRDefault="00EB4A8B" w:rsidP="00EB4A8B">
            <w:pPr>
              <w:widowControl w:val="0"/>
              <w:snapToGrid w:val="0"/>
              <w:spacing w:line="100" w:lineRule="atLeast"/>
              <w:rPr>
                <w:rFonts w:eastAsia="Lucida Sans Unicode"/>
                <w:sz w:val="22"/>
                <w:szCs w:val="22"/>
                <w:lang w:eastAsia="hi-IN" w:bidi="hi-IN"/>
              </w:rPr>
            </w:pPr>
          </w:p>
        </w:tc>
        <w:tc>
          <w:tcPr>
            <w:tcW w:w="2010" w:type="dxa"/>
            <w:tcBorders>
              <w:left w:val="single" w:sz="1" w:space="0" w:color="000000"/>
              <w:bottom w:val="single" w:sz="1" w:space="0" w:color="000000"/>
            </w:tcBorders>
            <w:shd w:val="clear" w:color="auto" w:fill="auto"/>
          </w:tcPr>
          <w:p w14:paraId="205E5A7A" w14:textId="77777777" w:rsidR="00EB4A8B" w:rsidRPr="00EB4A8B" w:rsidRDefault="00EB4A8B" w:rsidP="00EB4A8B">
            <w:pPr>
              <w:suppressLineNumber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5EC1CC4A" w14:textId="77777777" w:rsidR="00EB4A8B" w:rsidRPr="00EB4A8B" w:rsidRDefault="00EB4A8B" w:rsidP="00EB4A8B">
            <w:pPr>
              <w:suppressLineNumbers/>
              <w:snapToGrid w:val="0"/>
              <w:jc w:val="center"/>
              <w:rPr>
                <w:sz w:val="22"/>
                <w:szCs w:val="22"/>
              </w:rPr>
            </w:pPr>
          </w:p>
        </w:tc>
      </w:tr>
      <w:tr w:rsidR="00EB4A8B" w:rsidRPr="00EB4A8B" w14:paraId="52EC4008" w14:textId="77777777" w:rsidTr="00752A52">
        <w:tc>
          <w:tcPr>
            <w:tcW w:w="600" w:type="dxa"/>
            <w:tcBorders>
              <w:left w:val="single" w:sz="1" w:space="0" w:color="000000"/>
              <w:bottom w:val="single" w:sz="1" w:space="0" w:color="000000"/>
            </w:tcBorders>
            <w:shd w:val="clear" w:color="auto" w:fill="auto"/>
          </w:tcPr>
          <w:p w14:paraId="325BF78C" w14:textId="77777777" w:rsidR="00EB4A8B" w:rsidRPr="00EB4A8B" w:rsidRDefault="00EB4A8B" w:rsidP="00EB4A8B">
            <w:pPr>
              <w:widowControl w:val="0"/>
              <w:snapToGrid w:val="0"/>
              <w:spacing w:line="100" w:lineRule="atLeast"/>
              <w:jc w:val="center"/>
              <w:rPr>
                <w:rFonts w:eastAsia="Lucida Sans Unicode"/>
                <w:sz w:val="22"/>
                <w:szCs w:val="22"/>
                <w:lang w:eastAsia="hi-IN" w:bidi="hi-IN"/>
              </w:rPr>
            </w:pPr>
            <w:r w:rsidRPr="00EB4A8B">
              <w:rPr>
                <w:rFonts w:eastAsia="Lucida Sans Unicode"/>
                <w:sz w:val="22"/>
                <w:szCs w:val="22"/>
                <w:lang w:eastAsia="hi-IN" w:bidi="hi-IN"/>
              </w:rPr>
              <w:t>7.</w:t>
            </w:r>
          </w:p>
        </w:tc>
        <w:tc>
          <w:tcPr>
            <w:tcW w:w="4905" w:type="dxa"/>
            <w:tcBorders>
              <w:left w:val="single" w:sz="1" w:space="0" w:color="000000"/>
              <w:bottom w:val="single" w:sz="1" w:space="0" w:color="000000"/>
            </w:tcBorders>
            <w:shd w:val="clear" w:color="auto" w:fill="auto"/>
          </w:tcPr>
          <w:p w14:paraId="0D34831D" w14:textId="77777777" w:rsidR="00EB4A8B" w:rsidRPr="00EB4A8B" w:rsidRDefault="00EB4A8B" w:rsidP="00EB4A8B">
            <w:pPr>
              <w:widowControl w:val="0"/>
              <w:snapToGrid w:val="0"/>
              <w:spacing w:line="100" w:lineRule="atLeast"/>
              <w:rPr>
                <w:rFonts w:eastAsia="Lucida Sans Unicode"/>
                <w:sz w:val="22"/>
                <w:szCs w:val="22"/>
                <w:lang w:eastAsia="hi-IN" w:bidi="hi-IN"/>
              </w:rPr>
            </w:pPr>
          </w:p>
        </w:tc>
        <w:tc>
          <w:tcPr>
            <w:tcW w:w="2010" w:type="dxa"/>
            <w:tcBorders>
              <w:left w:val="single" w:sz="1" w:space="0" w:color="000000"/>
              <w:bottom w:val="single" w:sz="1" w:space="0" w:color="000000"/>
            </w:tcBorders>
            <w:shd w:val="clear" w:color="auto" w:fill="auto"/>
          </w:tcPr>
          <w:p w14:paraId="3296AD6D" w14:textId="77777777" w:rsidR="00EB4A8B" w:rsidRPr="00EB4A8B" w:rsidRDefault="00EB4A8B" w:rsidP="00EB4A8B">
            <w:pPr>
              <w:suppressLineNumber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598809C9" w14:textId="77777777" w:rsidR="00EB4A8B" w:rsidRPr="00EB4A8B" w:rsidRDefault="00EB4A8B" w:rsidP="00EB4A8B">
            <w:pPr>
              <w:suppressLineNumbers/>
              <w:snapToGrid w:val="0"/>
              <w:jc w:val="center"/>
              <w:rPr>
                <w:sz w:val="22"/>
                <w:szCs w:val="22"/>
              </w:rPr>
            </w:pPr>
          </w:p>
        </w:tc>
      </w:tr>
      <w:tr w:rsidR="00EB4A8B" w:rsidRPr="00EB4A8B" w14:paraId="3A9C5DF7" w14:textId="77777777" w:rsidTr="00752A52">
        <w:tc>
          <w:tcPr>
            <w:tcW w:w="600" w:type="dxa"/>
            <w:tcBorders>
              <w:left w:val="single" w:sz="1" w:space="0" w:color="000000"/>
              <w:bottom w:val="single" w:sz="1" w:space="0" w:color="000000"/>
            </w:tcBorders>
            <w:shd w:val="clear" w:color="auto" w:fill="auto"/>
          </w:tcPr>
          <w:p w14:paraId="4C614ED8" w14:textId="77777777" w:rsidR="00EB4A8B" w:rsidRPr="00EB4A8B" w:rsidRDefault="00EB4A8B" w:rsidP="00EB4A8B">
            <w:pPr>
              <w:widowControl w:val="0"/>
              <w:snapToGrid w:val="0"/>
              <w:spacing w:line="100" w:lineRule="atLeast"/>
              <w:jc w:val="center"/>
              <w:rPr>
                <w:rFonts w:eastAsia="Lucida Sans Unicode"/>
                <w:sz w:val="22"/>
                <w:szCs w:val="22"/>
                <w:lang w:eastAsia="hi-IN" w:bidi="hi-IN"/>
              </w:rPr>
            </w:pPr>
            <w:r w:rsidRPr="00EB4A8B">
              <w:rPr>
                <w:rFonts w:eastAsia="Lucida Sans Unicode"/>
                <w:sz w:val="22"/>
                <w:szCs w:val="22"/>
                <w:lang w:eastAsia="hi-IN" w:bidi="hi-IN"/>
              </w:rPr>
              <w:t>8.</w:t>
            </w:r>
          </w:p>
        </w:tc>
        <w:tc>
          <w:tcPr>
            <w:tcW w:w="4905" w:type="dxa"/>
            <w:tcBorders>
              <w:left w:val="single" w:sz="1" w:space="0" w:color="000000"/>
              <w:bottom w:val="single" w:sz="1" w:space="0" w:color="000000"/>
            </w:tcBorders>
            <w:shd w:val="clear" w:color="auto" w:fill="auto"/>
          </w:tcPr>
          <w:p w14:paraId="4C1A8970" w14:textId="77777777" w:rsidR="00EB4A8B" w:rsidRPr="00EB4A8B" w:rsidRDefault="00EB4A8B" w:rsidP="00EB4A8B">
            <w:pPr>
              <w:widowControl w:val="0"/>
              <w:snapToGrid w:val="0"/>
              <w:spacing w:line="100" w:lineRule="atLeast"/>
              <w:rPr>
                <w:rFonts w:eastAsia="Lucida Sans Unicode"/>
                <w:sz w:val="22"/>
                <w:szCs w:val="22"/>
                <w:lang w:eastAsia="hi-IN" w:bidi="hi-IN"/>
              </w:rPr>
            </w:pPr>
          </w:p>
        </w:tc>
        <w:tc>
          <w:tcPr>
            <w:tcW w:w="2010" w:type="dxa"/>
            <w:tcBorders>
              <w:left w:val="single" w:sz="1" w:space="0" w:color="000000"/>
              <w:bottom w:val="single" w:sz="1" w:space="0" w:color="000000"/>
            </w:tcBorders>
            <w:shd w:val="clear" w:color="auto" w:fill="auto"/>
          </w:tcPr>
          <w:p w14:paraId="311766C7" w14:textId="77777777" w:rsidR="00EB4A8B" w:rsidRPr="00EB4A8B" w:rsidRDefault="00EB4A8B" w:rsidP="00EB4A8B">
            <w:pPr>
              <w:suppressLineNumber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69CEB901" w14:textId="77777777" w:rsidR="00EB4A8B" w:rsidRPr="00EB4A8B" w:rsidRDefault="00EB4A8B" w:rsidP="00EB4A8B">
            <w:pPr>
              <w:suppressLineNumbers/>
              <w:snapToGrid w:val="0"/>
              <w:jc w:val="center"/>
              <w:rPr>
                <w:sz w:val="22"/>
                <w:szCs w:val="22"/>
              </w:rPr>
            </w:pPr>
          </w:p>
        </w:tc>
      </w:tr>
      <w:tr w:rsidR="00EB4A8B" w:rsidRPr="00EB4A8B" w14:paraId="0DB19341" w14:textId="77777777" w:rsidTr="00752A52">
        <w:tc>
          <w:tcPr>
            <w:tcW w:w="600" w:type="dxa"/>
            <w:tcBorders>
              <w:left w:val="single" w:sz="1" w:space="0" w:color="000000"/>
              <w:bottom w:val="single" w:sz="1" w:space="0" w:color="000000"/>
            </w:tcBorders>
            <w:shd w:val="clear" w:color="auto" w:fill="auto"/>
          </w:tcPr>
          <w:p w14:paraId="1BCD9736" w14:textId="77777777" w:rsidR="00EB4A8B" w:rsidRPr="00EB4A8B" w:rsidRDefault="00EB4A8B" w:rsidP="00EB4A8B">
            <w:pPr>
              <w:widowControl w:val="0"/>
              <w:snapToGrid w:val="0"/>
              <w:spacing w:line="100" w:lineRule="atLeast"/>
              <w:jc w:val="center"/>
              <w:rPr>
                <w:rFonts w:eastAsia="Lucida Sans Unicode"/>
                <w:sz w:val="22"/>
                <w:szCs w:val="22"/>
                <w:lang w:eastAsia="hi-IN" w:bidi="hi-IN"/>
              </w:rPr>
            </w:pPr>
            <w:r w:rsidRPr="00EB4A8B">
              <w:rPr>
                <w:rFonts w:eastAsia="Lucida Sans Unicode"/>
                <w:sz w:val="22"/>
                <w:szCs w:val="22"/>
                <w:lang w:eastAsia="hi-IN" w:bidi="hi-IN"/>
              </w:rPr>
              <w:t>9.</w:t>
            </w:r>
          </w:p>
        </w:tc>
        <w:tc>
          <w:tcPr>
            <w:tcW w:w="4905" w:type="dxa"/>
            <w:tcBorders>
              <w:left w:val="single" w:sz="1" w:space="0" w:color="000000"/>
              <w:bottom w:val="single" w:sz="1" w:space="0" w:color="000000"/>
            </w:tcBorders>
            <w:shd w:val="clear" w:color="auto" w:fill="auto"/>
          </w:tcPr>
          <w:p w14:paraId="392EBB39" w14:textId="77777777" w:rsidR="00EB4A8B" w:rsidRPr="00EB4A8B" w:rsidRDefault="00EB4A8B" w:rsidP="00EB4A8B">
            <w:pPr>
              <w:widowControl w:val="0"/>
              <w:snapToGrid w:val="0"/>
              <w:spacing w:line="100" w:lineRule="atLeast"/>
              <w:rPr>
                <w:rFonts w:eastAsia="Lucida Sans Unicode"/>
                <w:sz w:val="22"/>
                <w:szCs w:val="22"/>
                <w:lang w:eastAsia="hi-IN" w:bidi="hi-IN"/>
              </w:rPr>
            </w:pPr>
          </w:p>
        </w:tc>
        <w:tc>
          <w:tcPr>
            <w:tcW w:w="2010" w:type="dxa"/>
            <w:tcBorders>
              <w:left w:val="single" w:sz="1" w:space="0" w:color="000000"/>
              <w:bottom w:val="single" w:sz="1" w:space="0" w:color="000000"/>
            </w:tcBorders>
            <w:shd w:val="clear" w:color="auto" w:fill="auto"/>
          </w:tcPr>
          <w:p w14:paraId="50D153EC" w14:textId="77777777" w:rsidR="00EB4A8B" w:rsidRPr="00EB4A8B" w:rsidRDefault="00EB4A8B" w:rsidP="00EB4A8B">
            <w:pPr>
              <w:suppressLineNumber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098D52E3" w14:textId="77777777" w:rsidR="00EB4A8B" w:rsidRPr="00EB4A8B" w:rsidRDefault="00EB4A8B" w:rsidP="00EB4A8B">
            <w:pPr>
              <w:suppressLineNumbers/>
              <w:snapToGrid w:val="0"/>
              <w:jc w:val="center"/>
              <w:rPr>
                <w:sz w:val="22"/>
                <w:szCs w:val="22"/>
              </w:rPr>
            </w:pPr>
          </w:p>
        </w:tc>
      </w:tr>
      <w:tr w:rsidR="00EB4A8B" w:rsidRPr="00EB4A8B" w14:paraId="3D329C82" w14:textId="77777777" w:rsidTr="00752A52">
        <w:tc>
          <w:tcPr>
            <w:tcW w:w="600" w:type="dxa"/>
            <w:tcBorders>
              <w:left w:val="single" w:sz="1" w:space="0" w:color="000000"/>
              <w:bottom w:val="single" w:sz="1" w:space="0" w:color="000000"/>
            </w:tcBorders>
            <w:shd w:val="clear" w:color="auto" w:fill="auto"/>
          </w:tcPr>
          <w:p w14:paraId="706ACE59" w14:textId="77777777" w:rsidR="00EB4A8B" w:rsidRPr="00EB4A8B" w:rsidRDefault="00EB4A8B" w:rsidP="00EB4A8B">
            <w:pPr>
              <w:widowControl w:val="0"/>
              <w:snapToGrid w:val="0"/>
              <w:spacing w:line="100" w:lineRule="atLeast"/>
              <w:jc w:val="center"/>
              <w:rPr>
                <w:rFonts w:eastAsia="Lucida Sans Unicode"/>
                <w:sz w:val="22"/>
                <w:szCs w:val="22"/>
                <w:lang w:eastAsia="hi-IN" w:bidi="hi-IN"/>
              </w:rPr>
            </w:pPr>
            <w:r w:rsidRPr="00EB4A8B">
              <w:rPr>
                <w:rFonts w:eastAsia="Lucida Sans Unicode"/>
                <w:sz w:val="22"/>
                <w:szCs w:val="22"/>
                <w:lang w:eastAsia="hi-IN" w:bidi="hi-IN"/>
              </w:rPr>
              <w:t>10.</w:t>
            </w:r>
          </w:p>
        </w:tc>
        <w:tc>
          <w:tcPr>
            <w:tcW w:w="4905" w:type="dxa"/>
            <w:tcBorders>
              <w:left w:val="single" w:sz="1" w:space="0" w:color="000000"/>
              <w:bottom w:val="single" w:sz="1" w:space="0" w:color="000000"/>
            </w:tcBorders>
            <w:shd w:val="clear" w:color="auto" w:fill="auto"/>
          </w:tcPr>
          <w:p w14:paraId="4C7B0CD7" w14:textId="77777777" w:rsidR="00EB4A8B" w:rsidRPr="00EB4A8B" w:rsidRDefault="00EB4A8B" w:rsidP="00EB4A8B">
            <w:pPr>
              <w:widowControl w:val="0"/>
              <w:snapToGrid w:val="0"/>
              <w:spacing w:line="100" w:lineRule="atLeast"/>
              <w:rPr>
                <w:rFonts w:eastAsia="Lucida Sans Unicode"/>
                <w:sz w:val="22"/>
                <w:szCs w:val="22"/>
                <w:lang w:eastAsia="hi-IN" w:bidi="hi-IN"/>
              </w:rPr>
            </w:pPr>
          </w:p>
        </w:tc>
        <w:tc>
          <w:tcPr>
            <w:tcW w:w="2010" w:type="dxa"/>
            <w:tcBorders>
              <w:left w:val="single" w:sz="1" w:space="0" w:color="000000"/>
              <w:bottom w:val="single" w:sz="1" w:space="0" w:color="000000"/>
            </w:tcBorders>
            <w:shd w:val="clear" w:color="auto" w:fill="auto"/>
          </w:tcPr>
          <w:p w14:paraId="27A86C26" w14:textId="77777777" w:rsidR="00EB4A8B" w:rsidRPr="00EB4A8B" w:rsidRDefault="00EB4A8B" w:rsidP="00EB4A8B">
            <w:pPr>
              <w:suppressLineNumber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0349B1B2" w14:textId="77777777" w:rsidR="00EB4A8B" w:rsidRPr="00EB4A8B" w:rsidRDefault="00EB4A8B" w:rsidP="00EB4A8B">
            <w:pPr>
              <w:suppressLineNumbers/>
              <w:snapToGrid w:val="0"/>
              <w:jc w:val="center"/>
              <w:rPr>
                <w:sz w:val="22"/>
                <w:szCs w:val="22"/>
              </w:rPr>
            </w:pPr>
          </w:p>
        </w:tc>
      </w:tr>
      <w:tr w:rsidR="00EB4A8B" w:rsidRPr="00EB4A8B" w14:paraId="3ABAD85A" w14:textId="77777777" w:rsidTr="00752A52">
        <w:tc>
          <w:tcPr>
            <w:tcW w:w="600" w:type="dxa"/>
            <w:tcBorders>
              <w:left w:val="single" w:sz="1" w:space="0" w:color="000000"/>
              <w:bottom w:val="single" w:sz="1" w:space="0" w:color="000000"/>
            </w:tcBorders>
            <w:shd w:val="clear" w:color="auto" w:fill="auto"/>
          </w:tcPr>
          <w:p w14:paraId="59AAEC76" w14:textId="77777777" w:rsidR="00EB4A8B" w:rsidRPr="00EB4A8B" w:rsidRDefault="00EB4A8B" w:rsidP="00EB4A8B">
            <w:pPr>
              <w:widowControl w:val="0"/>
              <w:snapToGrid w:val="0"/>
              <w:spacing w:line="100" w:lineRule="atLeast"/>
              <w:jc w:val="center"/>
              <w:rPr>
                <w:rFonts w:eastAsia="Lucida Sans Unicode"/>
                <w:sz w:val="22"/>
                <w:szCs w:val="22"/>
                <w:lang w:eastAsia="hi-IN" w:bidi="hi-IN"/>
              </w:rPr>
            </w:pPr>
          </w:p>
        </w:tc>
        <w:tc>
          <w:tcPr>
            <w:tcW w:w="4905" w:type="dxa"/>
            <w:tcBorders>
              <w:left w:val="single" w:sz="1" w:space="0" w:color="000000"/>
              <w:bottom w:val="single" w:sz="1" w:space="0" w:color="000000"/>
            </w:tcBorders>
            <w:shd w:val="clear" w:color="auto" w:fill="auto"/>
          </w:tcPr>
          <w:p w14:paraId="0D3E556B" w14:textId="77777777" w:rsidR="00EB4A8B" w:rsidRPr="00EB4A8B" w:rsidRDefault="00EB4A8B" w:rsidP="00EB4A8B">
            <w:pPr>
              <w:widowControl w:val="0"/>
              <w:snapToGrid w:val="0"/>
              <w:spacing w:line="100" w:lineRule="atLeast"/>
              <w:jc w:val="center"/>
              <w:rPr>
                <w:rFonts w:eastAsia="Lucida Sans Unicode"/>
                <w:b/>
                <w:bCs/>
                <w:sz w:val="22"/>
                <w:szCs w:val="22"/>
                <w:lang w:val="sr-Cyrl-CS" w:eastAsia="hi-IN" w:bidi="hi-IN"/>
              </w:rPr>
            </w:pPr>
            <w:r w:rsidRPr="00EB4A8B">
              <w:rPr>
                <w:rFonts w:eastAsia="Lucida Sans Unicode"/>
                <w:b/>
                <w:bCs/>
                <w:sz w:val="22"/>
                <w:szCs w:val="22"/>
                <w:lang w:val="sr-Cyrl-CS" w:eastAsia="hi-IN" w:bidi="hi-IN"/>
              </w:rPr>
              <w:t>У К У П Н О:</w:t>
            </w:r>
          </w:p>
        </w:tc>
        <w:tc>
          <w:tcPr>
            <w:tcW w:w="2010" w:type="dxa"/>
            <w:tcBorders>
              <w:left w:val="single" w:sz="1" w:space="0" w:color="000000"/>
              <w:bottom w:val="single" w:sz="1" w:space="0" w:color="000000"/>
            </w:tcBorders>
            <w:shd w:val="clear" w:color="auto" w:fill="auto"/>
          </w:tcPr>
          <w:p w14:paraId="2B5FA896" w14:textId="77777777" w:rsidR="00EB4A8B" w:rsidRPr="00EB4A8B" w:rsidRDefault="00EB4A8B" w:rsidP="00EB4A8B">
            <w:pPr>
              <w:suppressLineNumbers/>
              <w:snapToGrid w:val="0"/>
              <w:jc w:val="center"/>
              <w:rPr>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14:paraId="0FD35D9C" w14:textId="77777777" w:rsidR="00EB4A8B" w:rsidRPr="00EB4A8B" w:rsidRDefault="00EB4A8B" w:rsidP="00EB4A8B">
            <w:pPr>
              <w:suppressLineNumbers/>
              <w:snapToGrid w:val="0"/>
              <w:jc w:val="center"/>
              <w:rPr>
                <w:sz w:val="22"/>
                <w:szCs w:val="22"/>
              </w:rPr>
            </w:pPr>
          </w:p>
        </w:tc>
      </w:tr>
    </w:tbl>
    <w:p w14:paraId="2D0AD4C1" w14:textId="77777777" w:rsidR="00EB4A8B" w:rsidRPr="00EB4A8B" w:rsidRDefault="00EB4A8B" w:rsidP="00EB4A8B">
      <w:pPr>
        <w:spacing w:line="320" w:lineRule="atLeast"/>
        <w:jc w:val="both"/>
      </w:pPr>
    </w:p>
    <w:p w14:paraId="1390C4B6" w14:textId="77777777" w:rsidR="00EB4A8B" w:rsidRPr="00EB4A8B" w:rsidRDefault="00EB4A8B" w:rsidP="00EB4A8B">
      <w:pPr>
        <w:spacing w:line="320" w:lineRule="atLeast"/>
        <w:jc w:val="both"/>
        <w:rPr>
          <w:sz w:val="24"/>
          <w:szCs w:val="24"/>
          <w:lang w:val="sr-Cyrl-CS"/>
        </w:rPr>
      </w:pPr>
    </w:p>
    <w:p w14:paraId="33D7305E" w14:textId="77777777" w:rsidR="00EB4A8B" w:rsidRPr="00EB4A8B" w:rsidRDefault="00EB4A8B" w:rsidP="00EB4A8B">
      <w:pPr>
        <w:spacing w:line="320" w:lineRule="atLeast"/>
        <w:jc w:val="both"/>
        <w:rPr>
          <w:sz w:val="24"/>
          <w:szCs w:val="24"/>
          <w:lang w:val="sr-Cyrl-CS"/>
        </w:rPr>
      </w:pPr>
    </w:p>
    <w:p w14:paraId="61674D1B" w14:textId="77777777" w:rsidR="00EB4A8B" w:rsidRPr="00EB4A8B" w:rsidRDefault="00EB4A8B" w:rsidP="00EB4A8B">
      <w:pPr>
        <w:spacing w:line="320" w:lineRule="atLeast"/>
        <w:jc w:val="both"/>
        <w:rPr>
          <w:sz w:val="24"/>
          <w:szCs w:val="24"/>
          <w:lang w:val="sr-Cyrl-CS"/>
        </w:rPr>
      </w:pPr>
      <w:r w:rsidRPr="00EB4A8B">
        <w:rPr>
          <w:b/>
          <w:bCs/>
          <w:sz w:val="24"/>
          <w:szCs w:val="24"/>
          <w:lang w:val="sr-Cyrl-CS"/>
        </w:rPr>
        <w:t>НАПОМЕНА:</w:t>
      </w:r>
      <w:r w:rsidRPr="00EB4A8B">
        <w:rPr>
          <w:sz w:val="24"/>
          <w:szCs w:val="24"/>
          <w:lang w:val="sr-Cyrl-CS"/>
        </w:rPr>
        <w:t xml:space="preserve"> Понуђач може да достави укупан износ и структуру трошкова припремања понуде тј. да попуни образац 7. Трошкове припреме и подношења понуде сноси искључиво понуђач и не може тражити од наручиоца накнаду трошкова.</w:t>
      </w:r>
    </w:p>
    <w:p w14:paraId="5305DF2C" w14:textId="77777777" w:rsidR="00EB4A8B" w:rsidRPr="00EB4A8B" w:rsidRDefault="00EB4A8B" w:rsidP="00EB4A8B">
      <w:pPr>
        <w:spacing w:line="320" w:lineRule="atLeast"/>
        <w:jc w:val="both"/>
        <w:rPr>
          <w:sz w:val="24"/>
          <w:szCs w:val="24"/>
          <w:lang w:val="sr-Cyrl-CS"/>
        </w:rPr>
      </w:pPr>
    </w:p>
    <w:p w14:paraId="13DA8ADB" w14:textId="59575EBD" w:rsidR="00EB4A8B" w:rsidRDefault="00EB4A8B" w:rsidP="00EB4A8B"/>
    <w:p w14:paraId="07DA6E87" w14:textId="61CED9CD" w:rsidR="00752A52" w:rsidRDefault="00752A52" w:rsidP="00EB4A8B"/>
    <w:p w14:paraId="5786867B" w14:textId="5EE203EF" w:rsidR="00752A52" w:rsidRDefault="00752A52" w:rsidP="00EB4A8B"/>
    <w:p w14:paraId="1FBDCD34" w14:textId="4F761483" w:rsidR="00752A52" w:rsidRDefault="00752A52" w:rsidP="00EB4A8B"/>
    <w:p w14:paraId="7FFDD082" w14:textId="47351325" w:rsidR="00752A52" w:rsidRDefault="00752A52" w:rsidP="00EB4A8B"/>
    <w:p w14:paraId="5A2C5F76" w14:textId="735716B8" w:rsidR="00752A52" w:rsidRDefault="00752A52" w:rsidP="00EB4A8B"/>
    <w:p w14:paraId="6F0F7D6A" w14:textId="404B2CFD" w:rsidR="00752A52" w:rsidRDefault="00752A52" w:rsidP="00EB4A8B"/>
    <w:p w14:paraId="1F09CBE4" w14:textId="55DFA578" w:rsidR="00752A52" w:rsidRDefault="00752A52" w:rsidP="00EB4A8B"/>
    <w:p w14:paraId="7FDBDCE8" w14:textId="30B6BB33" w:rsidR="00752A52" w:rsidRDefault="00752A52" w:rsidP="00EB4A8B"/>
    <w:p w14:paraId="6D38645F" w14:textId="276F9057" w:rsidR="00752A52" w:rsidRDefault="00752A52" w:rsidP="00EB4A8B"/>
    <w:p w14:paraId="7E012EF2" w14:textId="0E72F5D9" w:rsidR="00752A52" w:rsidRDefault="00752A52" w:rsidP="00EB4A8B"/>
    <w:p w14:paraId="6B4E4A17" w14:textId="357D4067" w:rsidR="00752A52" w:rsidRDefault="00752A52" w:rsidP="00EB4A8B"/>
    <w:p w14:paraId="2F810A22" w14:textId="046E7C98" w:rsidR="00752A52" w:rsidRDefault="00752A52" w:rsidP="00EB4A8B"/>
    <w:p w14:paraId="1AA42B40" w14:textId="2280999D" w:rsidR="00752A52" w:rsidRPr="00752A52" w:rsidRDefault="00752A52" w:rsidP="00752A52">
      <w:pPr>
        <w:jc w:val="right"/>
        <w:rPr>
          <w:b/>
          <w:bCs/>
          <w:sz w:val="24"/>
          <w:szCs w:val="24"/>
          <w:lang w:val="sr-Cyrl-CS"/>
        </w:rPr>
      </w:pPr>
      <w:r w:rsidRPr="00752A52">
        <w:rPr>
          <w:b/>
          <w:bCs/>
          <w:sz w:val="24"/>
          <w:szCs w:val="24"/>
          <w:lang w:val="sr-Cyrl-BA"/>
        </w:rPr>
        <w:lastRenderedPageBreak/>
        <w:t xml:space="preserve">Образац 9                                       </w:t>
      </w:r>
      <w:r w:rsidRPr="00752A52">
        <w:rPr>
          <w:b/>
          <w:bCs/>
          <w:sz w:val="24"/>
          <w:szCs w:val="24"/>
          <w:lang w:val="sr-Cyrl-BA"/>
        </w:rPr>
        <w:tab/>
      </w:r>
      <w:r w:rsidRPr="00752A52">
        <w:rPr>
          <w:b/>
          <w:bCs/>
          <w:sz w:val="24"/>
          <w:szCs w:val="24"/>
          <w:lang w:val="sr-Cyrl-BA"/>
        </w:rPr>
        <w:tab/>
      </w:r>
      <w:r w:rsidRPr="00752A52">
        <w:rPr>
          <w:b/>
          <w:bCs/>
          <w:sz w:val="24"/>
          <w:szCs w:val="24"/>
          <w:lang w:val="sr-Cyrl-BA"/>
        </w:rPr>
        <w:tab/>
      </w:r>
      <w:r w:rsidRPr="00752A52">
        <w:rPr>
          <w:b/>
          <w:bCs/>
          <w:sz w:val="24"/>
          <w:szCs w:val="24"/>
          <w:lang w:val="sr-Cyrl-BA"/>
        </w:rPr>
        <w:tab/>
      </w:r>
      <w:r w:rsidRPr="00752A52">
        <w:rPr>
          <w:b/>
          <w:bCs/>
          <w:sz w:val="24"/>
          <w:szCs w:val="24"/>
          <w:lang w:val="sr-Cyrl-BA"/>
        </w:rPr>
        <w:tab/>
      </w:r>
      <w:r w:rsidRPr="00752A52">
        <w:rPr>
          <w:b/>
          <w:bCs/>
          <w:sz w:val="24"/>
          <w:szCs w:val="24"/>
          <w:lang w:val="sr-Cyrl-BA"/>
        </w:rPr>
        <w:tab/>
      </w:r>
      <w:r w:rsidRPr="00752A52">
        <w:rPr>
          <w:b/>
          <w:bCs/>
          <w:sz w:val="24"/>
          <w:szCs w:val="24"/>
          <w:lang w:val="sr-Cyrl-BA"/>
        </w:rPr>
        <w:tab/>
      </w:r>
      <w:r w:rsidRPr="00752A52">
        <w:rPr>
          <w:b/>
          <w:bCs/>
          <w:sz w:val="24"/>
          <w:szCs w:val="24"/>
          <w:lang w:val="sr-Cyrl-BA"/>
        </w:rPr>
        <w:tab/>
      </w:r>
      <w:r w:rsidRPr="00752A52">
        <w:rPr>
          <w:b/>
          <w:bCs/>
          <w:sz w:val="24"/>
          <w:szCs w:val="24"/>
          <w:lang w:val="sr-Cyrl-BA"/>
        </w:rPr>
        <w:tab/>
      </w:r>
      <w:r w:rsidRPr="00752A52">
        <w:rPr>
          <w:b/>
          <w:bCs/>
          <w:sz w:val="24"/>
          <w:szCs w:val="24"/>
          <w:lang w:val="sr-Cyrl-CS"/>
        </w:rPr>
        <w:t>ЈН 1.1.</w:t>
      </w:r>
      <w:r>
        <w:rPr>
          <w:b/>
          <w:bCs/>
          <w:sz w:val="24"/>
          <w:szCs w:val="24"/>
          <w:lang w:val="sr-Cyrl-CS"/>
        </w:rPr>
        <w:t>9</w:t>
      </w:r>
    </w:p>
    <w:p w14:paraId="271BE502" w14:textId="77777777" w:rsidR="00752A52" w:rsidRPr="00752A52" w:rsidRDefault="00752A52" w:rsidP="00752A52">
      <w:pPr>
        <w:jc w:val="both"/>
        <w:rPr>
          <w:b/>
          <w:bCs/>
          <w:sz w:val="24"/>
          <w:szCs w:val="24"/>
          <w:lang w:val="sr-Cyrl-CS"/>
        </w:rPr>
      </w:pPr>
    </w:p>
    <w:p w14:paraId="742D3E63" w14:textId="77777777" w:rsidR="00752A52" w:rsidRPr="00752A52" w:rsidRDefault="00752A52" w:rsidP="00752A52">
      <w:pPr>
        <w:jc w:val="both"/>
        <w:rPr>
          <w:b/>
          <w:bCs/>
          <w:sz w:val="24"/>
          <w:szCs w:val="24"/>
          <w:lang w:val="sr-Cyrl-CS"/>
        </w:rPr>
      </w:pPr>
    </w:p>
    <w:p w14:paraId="06BF52CE" w14:textId="77777777" w:rsidR="00752A52" w:rsidRPr="00752A52" w:rsidRDefault="00752A52" w:rsidP="00752A52">
      <w:pPr>
        <w:widowControl w:val="0"/>
        <w:overflowPunct w:val="0"/>
        <w:autoSpaceDE w:val="0"/>
        <w:autoSpaceDN w:val="0"/>
        <w:adjustRightInd w:val="0"/>
        <w:spacing w:line="289" w:lineRule="auto"/>
        <w:ind w:left="3700" w:right="1140" w:hanging="2415"/>
        <w:rPr>
          <w:sz w:val="24"/>
          <w:szCs w:val="24"/>
        </w:rPr>
      </w:pPr>
      <w:r w:rsidRPr="00752A52">
        <w:rPr>
          <w:b/>
          <w:bCs/>
          <w:sz w:val="28"/>
          <w:szCs w:val="28"/>
        </w:rPr>
        <w:t>ОБРАЗАЦ ИЗЈАВЕ О ПОШТОВАЊУ ОБАВЕЗА ИЗ ЧЛ. 75. СТ. 2. ЗАКОНА</w:t>
      </w:r>
    </w:p>
    <w:p w14:paraId="74D85F9B" w14:textId="77777777" w:rsidR="00752A52" w:rsidRPr="00752A52" w:rsidRDefault="00752A52" w:rsidP="00752A52">
      <w:pPr>
        <w:widowControl w:val="0"/>
        <w:autoSpaceDE w:val="0"/>
        <w:autoSpaceDN w:val="0"/>
        <w:adjustRightInd w:val="0"/>
        <w:spacing w:line="200" w:lineRule="exact"/>
        <w:rPr>
          <w:sz w:val="24"/>
          <w:szCs w:val="24"/>
        </w:rPr>
      </w:pPr>
    </w:p>
    <w:p w14:paraId="2BD8B50C" w14:textId="77777777" w:rsidR="00752A52" w:rsidRPr="00752A52" w:rsidRDefault="00752A52" w:rsidP="00752A52">
      <w:pPr>
        <w:widowControl w:val="0"/>
        <w:autoSpaceDE w:val="0"/>
        <w:autoSpaceDN w:val="0"/>
        <w:adjustRightInd w:val="0"/>
        <w:spacing w:line="200" w:lineRule="exact"/>
        <w:rPr>
          <w:sz w:val="24"/>
          <w:szCs w:val="24"/>
        </w:rPr>
      </w:pPr>
    </w:p>
    <w:p w14:paraId="33A64B07" w14:textId="77777777" w:rsidR="00752A52" w:rsidRPr="00752A52" w:rsidRDefault="00752A52" w:rsidP="00752A52">
      <w:pPr>
        <w:widowControl w:val="0"/>
        <w:autoSpaceDE w:val="0"/>
        <w:autoSpaceDN w:val="0"/>
        <w:adjustRightInd w:val="0"/>
        <w:spacing w:line="200" w:lineRule="exact"/>
        <w:rPr>
          <w:sz w:val="24"/>
          <w:szCs w:val="24"/>
        </w:rPr>
      </w:pPr>
    </w:p>
    <w:p w14:paraId="0D9911D4" w14:textId="77777777" w:rsidR="00752A52" w:rsidRPr="00752A52" w:rsidRDefault="00752A52" w:rsidP="00752A52">
      <w:pPr>
        <w:widowControl w:val="0"/>
        <w:autoSpaceDE w:val="0"/>
        <w:autoSpaceDN w:val="0"/>
        <w:adjustRightInd w:val="0"/>
        <w:spacing w:line="375" w:lineRule="exact"/>
        <w:rPr>
          <w:sz w:val="24"/>
          <w:szCs w:val="24"/>
        </w:rPr>
      </w:pPr>
    </w:p>
    <w:p w14:paraId="444DB407" w14:textId="77777777" w:rsidR="00752A52" w:rsidRPr="00752A52" w:rsidRDefault="00752A52" w:rsidP="00752A52">
      <w:pPr>
        <w:widowControl w:val="0"/>
        <w:autoSpaceDE w:val="0"/>
        <w:autoSpaceDN w:val="0"/>
        <w:adjustRightInd w:val="0"/>
        <w:spacing w:line="240" w:lineRule="auto"/>
        <w:rPr>
          <w:sz w:val="24"/>
          <w:szCs w:val="24"/>
        </w:rPr>
      </w:pPr>
      <w:r w:rsidRPr="00752A52">
        <w:rPr>
          <w:rFonts w:ascii="Arial" w:hAnsi="Arial" w:cs="Arial"/>
        </w:rPr>
        <w:t xml:space="preserve">У </w:t>
      </w:r>
      <w:proofErr w:type="spellStart"/>
      <w:r w:rsidRPr="00752A52">
        <w:rPr>
          <w:rFonts w:ascii="Arial" w:hAnsi="Arial" w:cs="Arial"/>
        </w:rPr>
        <w:t>вези</w:t>
      </w:r>
      <w:proofErr w:type="spellEnd"/>
      <w:r w:rsidRPr="00752A52">
        <w:rPr>
          <w:rFonts w:ascii="Arial" w:hAnsi="Arial" w:cs="Arial"/>
        </w:rPr>
        <w:t xml:space="preserve"> </w:t>
      </w:r>
      <w:proofErr w:type="spellStart"/>
      <w:r w:rsidRPr="00752A52">
        <w:rPr>
          <w:rFonts w:ascii="Arial" w:hAnsi="Arial" w:cs="Arial"/>
        </w:rPr>
        <w:t>члана</w:t>
      </w:r>
      <w:proofErr w:type="spellEnd"/>
      <w:r w:rsidRPr="00752A52">
        <w:rPr>
          <w:rFonts w:ascii="Arial" w:hAnsi="Arial" w:cs="Arial"/>
        </w:rPr>
        <w:t xml:space="preserve"> 75. </w:t>
      </w:r>
      <w:proofErr w:type="spellStart"/>
      <w:r w:rsidRPr="00752A52">
        <w:rPr>
          <w:rFonts w:ascii="Arial" w:hAnsi="Arial" w:cs="Arial"/>
        </w:rPr>
        <w:t>став</w:t>
      </w:r>
      <w:proofErr w:type="spellEnd"/>
      <w:r w:rsidRPr="00752A52">
        <w:rPr>
          <w:rFonts w:ascii="Arial" w:hAnsi="Arial" w:cs="Arial"/>
        </w:rPr>
        <w:t xml:space="preserve"> 2. </w:t>
      </w:r>
      <w:proofErr w:type="spellStart"/>
      <w:r w:rsidRPr="00752A52">
        <w:rPr>
          <w:rFonts w:ascii="Arial" w:hAnsi="Arial" w:cs="Arial"/>
        </w:rPr>
        <w:t>Закона</w:t>
      </w:r>
      <w:proofErr w:type="spellEnd"/>
      <w:r w:rsidRPr="00752A52">
        <w:rPr>
          <w:rFonts w:ascii="Arial" w:hAnsi="Arial" w:cs="Arial"/>
        </w:rPr>
        <w:t xml:space="preserve"> о </w:t>
      </w:r>
      <w:proofErr w:type="spellStart"/>
      <w:r w:rsidRPr="00752A52">
        <w:rPr>
          <w:rFonts w:ascii="Arial" w:hAnsi="Arial" w:cs="Arial"/>
        </w:rPr>
        <w:t>јавним</w:t>
      </w:r>
      <w:proofErr w:type="spellEnd"/>
      <w:r w:rsidRPr="00752A52">
        <w:rPr>
          <w:rFonts w:ascii="Arial" w:hAnsi="Arial" w:cs="Arial"/>
        </w:rPr>
        <w:t xml:space="preserve"> </w:t>
      </w:r>
      <w:proofErr w:type="spellStart"/>
      <w:r w:rsidRPr="00752A52">
        <w:rPr>
          <w:rFonts w:ascii="Arial" w:hAnsi="Arial" w:cs="Arial"/>
        </w:rPr>
        <w:t>набавкама</w:t>
      </w:r>
      <w:proofErr w:type="spellEnd"/>
      <w:r w:rsidRPr="00752A52">
        <w:rPr>
          <w:rFonts w:ascii="Arial" w:hAnsi="Arial" w:cs="Arial"/>
        </w:rPr>
        <w:t xml:space="preserve">, </w:t>
      </w:r>
      <w:proofErr w:type="spellStart"/>
      <w:r w:rsidRPr="00752A52">
        <w:rPr>
          <w:rFonts w:ascii="Arial" w:hAnsi="Arial" w:cs="Arial"/>
        </w:rPr>
        <w:t>као</w:t>
      </w:r>
      <w:proofErr w:type="spellEnd"/>
      <w:r w:rsidRPr="00752A52">
        <w:rPr>
          <w:rFonts w:ascii="Arial" w:hAnsi="Arial" w:cs="Arial"/>
        </w:rPr>
        <w:t xml:space="preserve"> </w:t>
      </w:r>
      <w:proofErr w:type="spellStart"/>
      <w:r w:rsidRPr="00752A52">
        <w:rPr>
          <w:rFonts w:ascii="Arial" w:hAnsi="Arial" w:cs="Arial"/>
        </w:rPr>
        <w:t>заступник</w:t>
      </w:r>
      <w:proofErr w:type="spellEnd"/>
      <w:r w:rsidRPr="00752A52">
        <w:rPr>
          <w:rFonts w:ascii="Arial" w:hAnsi="Arial" w:cs="Arial"/>
        </w:rPr>
        <w:t xml:space="preserve"> </w:t>
      </w:r>
      <w:proofErr w:type="spellStart"/>
      <w:r w:rsidRPr="00752A52">
        <w:rPr>
          <w:rFonts w:ascii="Arial" w:hAnsi="Arial" w:cs="Arial"/>
        </w:rPr>
        <w:t>понуђача</w:t>
      </w:r>
      <w:proofErr w:type="spellEnd"/>
      <w:r w:rsidRPr="00752A52">
        <w:rPr>
          <w:rFonts w:ascii="Arial" w:hAnsi="Arial" w:cs="Arial"/>
        </w:rPr>
        <w:t xml:space="preserve"> </w:t>
      </w:r>
      <w:proofErr w:type="spellStart"/>
      <w:r w:rsidRPr="00752A52">
        <w:rPr>
          <w:rFonts w:ascii="Arial" w:hAnsi="Arial" w:cs="Arial"/>
        </w:rPr>
        <w:t>дајем</w:t>
      </w:r>
      <w:proofErr w:type="spellEnd"/>
      <w:r w:rsidRPr="00752A52">
        <w:rPr>
          <w:rFonts w:ascii="Arial" w:hAnsi="Arial" w:cs="Arial"/>
        </w:rPr>
        <w:t xml:space="preserve"> </w:t>
      </w:r>
      <w:proofErr w:type="spellStart"/>
      <w:r w:rsidRPr="00752A52">
        <w:rPr>
          <w:rFonts w:ascii="Arial" w:hAnsi="Arial" w:cs="Arial"/>
        </w:rPr>
        <w:t>следећу</w:t>
      </w:r>
      <w:proofErr w:type="spellEnd"/>
    </w:p>
    <w:p w14:paraId="74004B5A" w14:textId="77777777" w:rsidR="00752A52" w:rsidRPr="00752A52" w:rsidRDefault="00752A52" w:rsidP="00752A52">
      <w:pPr>
        <w:widowControl w:val="0"/>
        <w:autoSpaceDE w:val="0"/>
        <w:autoSpaceDN w:val="0"/>
        <w:adjustRightInd w:val="0"/>
        <w:spacing w:line="200" w:lineRule="exact"/>
        <w:rPr>
          <w:sz w:val="24"/>
          <w:szCs w:val="24"/>
        </w:rPr>
      </w:pPr>
    </w:p>
    <w:p w14:paraId="4A57C198" w14:textId="77777777" w:rsidR="00752A52" w:rsidRPr="00752A52" w:rsidRDefault="00752A52" w:rsidP="00752A52">
      <w:pPr>
        <w:widowControl w:val="0"/>
        <w:autoSpaceDE w:val="0"/>
        <w:autoSpaceDN w:val="0"/>
        <w:adjustRightInd w:val="0"/>
        <w:spacing w:line="200" w:lineRule="exact"/>
        <w:rPr>
          <w:sz w:val="24"/>
          <w:szCs w:val="24"/>
        </w:rPr>
      </w:pPr>
    </w:p>
    <w:p w14:paraId="23AAAE7A" w14:textId="77777777" w:rsidR="00752A52" w:rsidRPr="00752A52" w:rsidRDefault="00752A52" w:rsidP="00752A52">
      <w:pPr>
        <w:widowControl w:val="0"/>
        <w:autoSpaceDE w:val="0"/>
        <w:autoSpaceDN w:val="0"/>
        <w:adjustRightInd w:val="0"/>
        <w:spacing w:line="200" w:lineRule="exact"/>
        <w:rPr>
          <w:sz w:val="24"/>
          <w:szCs w:val="24"/>
        </w:rPr>
      </w:pPr>
    </w:p>
    <w:p w14:paraId="65F43205" w14:textId="77777777" w:rsidR="00752A52" w:rsidRPr="00752A52" w:rsidRDefault="00752A52" w:rsidP="00752A52">
      <w:pPr>
        <w:widowControl w:val="0"/>
        <w:autoSpaceDE w:val="0"/>
        <w:autoSpaceDN w:val="0"/>
        <w:adjustRightInd w:val="0"/>
        <w:spacing w:line="252" w:lineRule="exact"/>
        <w:rPr>
          <w:sz w:val="24"/>
          <w:szCs w:val="24"/>
        </w:rPr>
      </w:pPr>
    </w:p>
    <w:p w14:paraId="642FD064" w14:textId="77777777" w:rsidR="00752A52" w:rsidRPr="00752A52" w:rsidRDefault="00752A52" w:rsidP="00752A52">
      <w:pPr>
        <w:widowControl w:val="0"/>
        <w:autoSpaceDE w:val="0"/>
        <w:autoSpaceDN w:val="0"/>
        <w:adjustRightInd w:val="0"/>
        <w:spacing w:line="240" w:lineRule="auto"/>
        <w:ind w:left="4200"/>
        <w:rPr>
          <w:sz w:val="24"/>
          <w:szCs w:val="24"/>
        </w:rPr>
      </w:pPr>
      <w:r w:rsidRPr="00752A52">
        <w:rPr>
          <w:rFonts w:ascii="Arial" w:hAnsi="Arial" w:cs="Arial"/>
          <w:b/>
          <w:bCs/>
          <w:sz w:val="24"/>
          <w:szCs w:val="24"/>
        </w:rPr>
        <w:t>И З Ј А В У</w:t>
      </w:r>
    </w:p>
    <w:p w14:paraId="195A7FB8" w14:textId="77777777" w:rsidR="00752A52" w:rsidRPr="00752A52" w:rsidRDefault="00752A52" w:rsidP="00752A52">
      <w:pPr>
        <w:widowControl w:val="0"/>
        <w:autoSpaceDE w:val="0"/>
        <w:autoSpaceDN w:val="0"/>
        <w:adjustRightInd w:val="0"/>
        <w:spacing w:line="200" w:lineRule="exact"/>
        <w:rPr>
          <w:sz w:val="24"/>
          <w:szCs w:val="24"/>
        </w:rPr>
      </w:pPr>
    </w:p>
    <w:p w14:paraId="3FE28531" w14:textId="77777777" w:rsidR="00752A52" w:rsidRPr="00752A52" w:rsidRDefault="00752A52" w:rsidP="00752A52">
      <w:pPr>
        <w:widowControl w:val="0"/>
        <w:autoSpaceDE w:val="0"/>
        <w:autoSpaceDN w:val="0"/>
        <w:adjustRightInd w:val="0"/>
        <w:spacing w:line="200" w:lineRule="exact"/>
        <w:rPr>
          <w:sz w:val="24"/>
          <w:szCs w:val="24"/>
        </w:rPr>
      </w:pPr>
    </w:p>
    <w:p w14:paraId="701C9059" w14:textId="77777777" w:rsidR="00752A52" w:rsidRPr="00752A52" w:rsidRDefault="00752A52" w:rsidP="00752A52">
      <w:pPr>
        <w:widowControl w:val="0"/>
        <w:autoSpaceDE w:val="0"/>
        <w:autoSpaceDN w:val="0"/>
        <w:adjustRightInd w:val="0"/>
        <w:spacing w:line="200" w:lineRule="exact"/>
        <w:rPr>
          <w:sz w:val="24"/>
          <w:szCs w:val="24"/>
        </w:rPr>
      </w:pPr>
    </w:p>
    <w:p w14:paraId="12DAA796" w14:textId="77777777" w:rsidR="00752A52" w:rsidRPr="00752A52" w:rsidRDefault="00752A52" w:rsidP="00752A52">
      <w:pPr>
        <w:widowControl w:val="0"/>
        <w:autoSpaceDE w:val="0"/>
        <w:autoSpaceDN w:val="0"/>
        <w:adjustRightInd w:val="0"/>
        <w:spacing w:line="227" w:lineRule="exact"/>
        <w:rPr>
          <w:sz w:val="24"/>
          <w:szCs w:val="24"/>
        </w:rPr>
      </w:pPr>
    </w:p>
    <w:p w14:paraId="695BE5B4" w14:textId="1034DBF5" w:rsidR="00752A52" w:rsidRPr="00752A52" w:rsidRDefault="00752A52" w:rsidP="00752A52">
      <w:pPr>
        <w:widowControl w:val="0"/>
        <w:overflowPunct w:val="0"/>
        <w:autoSpaceDE w:val="0"/>
        <w:autoSpaceDN w:val="0"/>
        <w:adjustRightInd w:val="0"/>
        <w:spacing w:line="252" w:lineRule="auto"/>
        <w:jc w:val="both"/>
        <w:rPr>
          <w:sz w:val="24"/>
          <w:szCs w:val="24"/>
        </w:rPr>
      </w:pPr>
      <w:proofErr w:type="spellStart"/>
      <w:r w:rsidRPr="00752A52">
        <w:rPr>
          <w:rFonts w:ascii="Arial" w:hAnsi="Arial" w:cs="Arial"/>
          <w:sz w:val="24"/>
          <w:szCs w:val="24"/>
        </w:rPr>
        <w:t>Понуђач</w:t>
      </w:r>
      <w:proofErr w:type="spellEnd"/>
      <w:r w:rsidRPr="00752A52">
        <w:rPr>
          <w:rFonts w:ascii="Arial" w:hAnsi="Arial" w:cs="Arial"/>
          <w:sz w:val="24"/>
          <w:szCs w:val="24"/>
        </w:rPr>
        <w:t xml:space="preserve"> _____________________________ у </w:t>
      </w:r>
      <w:proofErr w:type="spellStart"/>
      <w:r w:rsidRPr="00752A52">
        <w:rPr>
          <w:rFonts w:ascii="Arial" w:hAnsi="Arial" w:cs="Arial"/>
          <w:sz w:val="24"/>
          <w:szCs w:val="24"/>
        </w:rPr>
        <w:t>поступку</w:t>
      </w:r>
      <w:proofErr w:type="spellEnd"/>
      <w:r w:rsidRPr="00752A52">
        <w:rPr>
          <w:rFonts w:ascii="Arial" w:hAnsi="Arial" w:cs="Arial"/>
          <w:sz w:val="24"/>
          <w:szCs w:val="24"/>
        </w:rPr>
        <w:t xml:space="preserve"> </w:t>
      </w:r>
      <w:proofErr w:type="spellStart"/>
      <w:r w:rsidRPr="00752A52">
        <w:rPr>
          <w:rFonts w:ascii="Arial" w:hAnsi="Arial" w:cs="Arial"/>
          <w:sz w:val="24"/>
          <w:szCs w:val="24"/>
        </w:rPr>
        <w:t>јавне</w:t>
      </w:r>
      <w:proofErr w:type="spellEnd"/>
      <w:r w:rsidRPr="00752A52">
        <w:rPr>
          <w:rFonts w:ascii="Arial" w:hAnsi="Arial" w:cs="Arial"/>
          <w:sz w:val="24"/>
          <w:szCs w:val="24"/>
        </w:rPr>
        <w:t xml:space="preserve"> </w:t>
      </w:r>
      <w:proofErr w:type="spellStart"/>
      <w:r w:rsidRPr="00752A52">
        <w:rPr>
          <w:rFonts w:ascii="Arial" w:hAnsi="Arial" w:cs="Arial"/>
          <w:sz w:val="24"/>
          <w:szCs w:val="24"/>
        </w:rPr>
        <w:t>набавке</w:t>
      </w:r>
      <w:proofErr w:type="spellEnd"/>
      <w:r w:rsidRPr="00752A52">
        <w:rPr>
          <w:rFonts w:ascii="Arial" w:hAnsi="Arial" w:cs="Arial"/>
          <w:sz w:val="24"/>
          <w:szCs w:val="24"/>
          <w:lang w:val="sr-Cyrl-RS"/>
        </w:rPr>
        <w:t xml:space="preserve"> мале вредности набавка </w:t>
      </w:r>
      <w:proofErr w:type="spellStart"/>
      <w:r w:rsidRPr="00752A52">
        <w:rPr>
          <w:rFonts w:ascii="Arial" w:hAnsi="Arial" w:cs="Arial"/>
          <w:sz w:val="24"/>
          <w:szCs w:val="24"/>
          <w:lang w:val="sr-Cyrl-RS"/>
        </w:rPr>
        <w:t>стоматолшког</w:t>
      </w:r>
      <w:proofErr w:type="spellEnd"/>
      <w:r w:rsidRPr="00752A52">
        <w:rPr>
          <w:rFonts w:ascii="Arial" w:hAnsi="Arial" w:cs="Arial"/>
          <w:sz w:val="24"/>
          <w:szCs w:val="24"/>
          <w:lang w:val="sr-Cyrl-RS"/>
        </w:rPr>
        <w:t xml:space="preserve"> радног места са </w:t>
      </w:r>
      <w:proofErr w:type="spellStart"/>
      <w:r w:rsidRPr="00752A52">
        <w:rPr>
          <w:rFonts w:ascii="Arial" w:hAnsi="Arial" w:cs="Arial"/>
          <w:sz w:val="24"/>
          <w:szCs w:val="24"/>
          <w:lang w:val="sr-Cyrl-RS"/>
        </w:rPr>
        <w:t>насадним</w:t>
      </w:r>
      <w:proofErr w:type="spellEnd"/>
      <w:r w:rsidRPr="00752A52">
        <w:rPr>
          <w:rFonts w:ascii="Arial" w:hAnsi="Arial" w:cs="Arial"/>
          <w:sz w:val="24"/>
          <w:szCs w:val="24"/>
          <w:lang w:val="sr-Cyrl-RS"/>
        </w:rPr>
        <w:t xml:space="preserve"> инструментима</w:t>
      </w:r>
      <w:r w:rsidR="00F9712D">
        <w:rPr>
          <w:rFonts w:ascii="Arial" w:hAnsi="Arial" w:cs="Arial"/>
          <w:sz w:val="24"/>
          <w:szCs w:val="24"/>
          <w:lang w:val="sr-Cyrl-RS"/>
        </w:rPr>
        <w:t xml:space="preserve"> и терапеутском столицом</w:t>
      </w:r>
      <w:r w:rsidRPr="00752A52">
        <w:rPr>
          <w:rFonts w:ascii="Arial" w:hAnsi="Arial" w:cs="Arial"/>
          <w:sz w:val="24"/>
          <w:szCs w:val="24"/>
        </w:rPr>
        <w:t xml:space="preserve">, </w:t>
      </w:r>
      <w:proofErr w:type="spellStart"/>
      <w:r w:rsidRPr="00752A52">
        <w:rPr>
          <w:rFonts w:ascii="Arial" w:hAnsi="Arial" w:cs="Arial"/>
          <w:sz w:val="24"/>
          <w:szCs w:val="24"/>
        </w:rPr>
        <w:t>бр</w:t>
      </w:r>
      <w:proofErr w:type="spellEnd"/>
      <w:r w:rsidRPr="00752A52">
        <w:rPr>
          <w:rFonts w:ascii="Arial" w:hAnsi="Arial" w:cs="Arial"/>
          <w:sz w:val="24"/>
          <w:szCs w:val="24"/>
        </w:rPr>
        <w:t xml:space="preserve">. </w:t>
      </w:r>
      <w:r w:rsidRPr="00752A52">
        <w:rPr>
          <w:rFonts w:ascii="Arial" w:hAnsi="Arial" w:cs="Arial"/>
          <w:b/>
          <w:bCs/>
          <w:sz w:val="24"/>
          <w:szCs w:val="24"/>
        </w:rPr>
        <w:t>ЈН</w:t>
      </w:r>
      <w:r w:rsidRPr="00752A52">
        <w:rPr>
          <w:b/>
          <w:bCs/>
          <w:sz w:val="24"/>
          <w:szCs w:val="24"/>
        </w:rPr>
        <w:t>-1.1.</w:t>
      </w:r>
      <w:r>
        <w:rPr>
          <w:b/>
          <w:bCs/>
          <w:sz w:val="24"/>
          <w:szCs w:val="24"/>
          <w:lang w:val="sr-Cyrl-RS"/>
        </w:rPr>
        <w:t>9</w:t>
      </w:r>
      <w:r w:rsidRPr="00752A52">
        <w:rPr>
          <w:rFonts w:ascii="Arial" w:hAnsi="Arial" w:cs="Arial"/>
          <w:sz w:val="24"/>
          <w:szCs w:val="24"/>
        </w:rPr>
        <w:t xml:space="preserve"> </w:t>
      </w:r>
      <w:proofErr w:type="spellStart"/>
      <w:r w:rsidRPr="00752A52">
        <w:rPr>
          <w:rFonts w:ascii="Arial" w:hAnsi="Arial" w:cs="Arial"/>
          <w:sz w:val="24"/>
          <w:szCs w:val="24"/>
        </w:rPr>
        <w:t>поштовао</w:t>
      </w:r>
      <w:proofErr w:type="spellEnd"/>
      <w:r w:rsidRPr="00752A52">
        <w:rPr>
          <w:rFonts w:ascii="Arial" w:hAnsi="Arial" w:cs="Arial"/>
          <w:sz w:val="24"/>
          <w:szCs w:val="24"/>
        </w:rPr>
        <w:t xml:space="preserve"> </w:t>
      </w:r>
      <w:proofErr w:type="spellStart"/>
      <w:r w:rsidRPr="00752A52">
        <w:rPr>
          <w:rFonts w:ascii="Arial" w:hAnsi="Arial" w:cs="Arial"/>
          <w:sz w:val="24"/>
          <w:szCs w:val="24"/>
        </w:rPr>
        <w:t>је</w:t>
      </w:r>
      <w:proofErr w:type="spellEnd"/>
      <w:r w:rsidRPr="00752A52">
        <w:rPr>
          <w:rFonts w:ascii="Arial" w:hAnsi="Arial" w:cs="Arial"/>
          <w:sz w:val="24"/>
          <w:szCs w:val="24"/>
        </w:rPr>
        <w:t xml:space="preserve"> </w:t>
      </w:r>
      <w:proofErr w:type="spellStart"/>
      <w:r w:rsidRPr="00752A52">
        <w:rPr>
          <w:rFonts w:ascii="Arial" w:hAnsi="Arial" w:cs="Arial"/>
          <w:sz w:val="24"/>
          <w:szCs w:val="24"/>
        </w:rPr>
        <w:t>обавезе</w:t>
      </w:r>
      <w:proofErr w:type="spellEnd"/>
      <w:r w:rsidRPr="00752A52">
        <w:rPr>
          <w:rFonts w:ascii="Arial" w:hAnsi="Arial" w:cs="Arial"/>
          <w:sz w:val="24"/>
          <w:szCs w:val="24"/>
        </w:rPr>
        <w:t xml:space="preserve"> </w:t>
      </w:r>
      <w:proofErr w:type="spellStart"/>
      <w:r w:rsidRPr="00752A52">
        <w:rPr>
          <w:rFonts w:ascii="Arial" w:hAnsi="Arial" w:cs="Arial"/>
          <w:sz w:val="24"/>
          <w:szCs w:val="24"/>
        </w:rPr>
        <w:t>које</w:t>
      </w:r>
      <w:proofErr w:type="spellEnd"/>
      <w:r w:rsidRPr="00752A52">
        <w:rPr>
          <w:rFonts w:ascii="Arial" w:hAnsi="Arial" w:cs="Arial"/>
          <w:sz w:val="24"/>
          <w:szCs w:val="24"/>
        </w:rPr>
        <w:t xml:space="preserve"> </w:t>
      </w:r>
      <w:proofErr w:type="spellStart"/>
      <w:r w:rsidRPr="00752A52">
        <w:rPr>
          <w:rFonts w:ascii="Arial" w:hAnsi="Arial" w:cs="Arial"/>
          <w:sz w:val="24"/>
          <w:szCs w:val="24"/>
        </w:rPr>
        <w:t>произилазе</w:t>
      </w:r>
      <w:proofErr w:type="spellEnd"/>
      <w:r w:rsidRPr="00752A52">
        <w:rPr>
          <w:rFonts w:ascii="Arial" w:hAnsi="Arial" w:cs="Arial"/>
          <w:sz w:val="24"/>
          <w:szCs w:val="24"/>
        </w:rPr>
        <w:t xml:space="preserve"> </w:t>
      </w:r>
      <w:proofErr w:type="spellStart"/>
      <w:r w:rsidRPr="00752A52">
        <w:rPr>
          <w:rFonts w:ascii="Arial" w:hAnsi="Arial" w:cs="Arial"/>
          <w:sz w:val="24"/>
          <w:szCs w:val="24"/>
        </w:rPr>
        <w:t>из</w:t>
      </w:r>
      <w:proofErr w:type="spellEnd"/>
      <w:r w:rsidRPr="00752A52">
        <w:rPr>
          <w:rFonts w:ascii="Arial" w:hAnsi="Arial" w:cs="Arial"/>
          <w:sz w:val="24"/>
          <w:szCs w:val="24"/>
        </w:rPr>
        <w:t xml:space="preserve"> </w:t>
      </w:r>
      <w:proofErr w:type="spellStart"/>
      <w:r w:rsidRPr="00752A52">
        <w:rPr>
          <w:rFonts w:ascii="Arial" w:hAnsi="Arial" w:cs="Arial"/>
          <w:sz w:val="24"/>
          <w:szCs w:val="24"/>
        </w:rPr>
        <w:t>важећих</w:t>
      </w:r>
      <w:proofErr w:type="spellEnd"/>
      <w:r w:rsidRPr="00752A52">
        <w:rPr>
          <w:rFonts w:ascii="Arial" w:hAnsi="Arial" w:cs="Arial"/>
          <w:sz w:val="24"/>
          <w:szCs w:val="24"/>
        </w:rPr>
        <w:t xml:space="preserve"> </w:t>
      </w:r>
      <w:proofErr w:type="spellStart"/>
      <w:r w:rsidRPr="00752A52">
        <w:rPr>
          <w:rFonts w:ascii="Arial" w:hAnsi="Arial" w:cs="Arial"/>
          <w:sz w:val="24"/>
          <w:szCs w:val="24"/>
        </w:rPr>
        <w:t>прописа</w:t>
      </w:r>
      <w:proofErr w:type="spellEnd"/>
      <w:r w:rsidRPr="00752A52">
        <w:rPr>
          <w:rFonts w:ascii="Arial" w:hAnsi="Arial" w:cs="Arial"/>
          <w:sz w:val="24"/>
          <w:szCs w:val="24"/>
        </w:rPr>
        <w:t xml:space="preserve"> о </w:t>
      </w:r>
      <w:proofErr w:type="spellStart"/>
      <w:r w:rsidRPr="00752A52">
        <w:rPr>
          <w:rFonts w:ascii="Arial" w:hAnsi="Arial" w:cs="Arial"/>
          <w:sz w:val="24"/>
          <w:szCs w:val="24"/>
        </w:rPr>
        <w:t>заштити</w:t>
      </w:r>
      <w:proofErr w:type="spellEnd"/>
      <w:r w:rsidRPr="00752A52">
        <w:rPr>
          <w:rFonts w:ascii="Arial" w:hAnsi="Arial" w:cs="Arial"/>
          <w:sz w:val="24"/>
          <w:szCs w:val="24"/>
        </w:rPr>
        <w:t xml:space="preserve"> </w:t>
      </w:r>
      <w:proofErr w:type="spellStart"/>
      <w:r w:rsidRPr="00752A52">
        <w:rPr>
          <w:rFonts w:ascii="Arial" w:hAnsi="Arial" w:cs="Arial"/>
          <w:sz w:val="24"/>
          <w:szCs w:val="24"/>
        </w:rPr>
        <w:t>на</w:t>
      </w:r>
      <w:proofErr w:type="spellEnd"/>
      <w:r w:rsidRPr="00752A52">
        <w:rPr>
          <w:rFonts w:ascii="Arial" w:hAnsi="Arial" w:cs="Arial"/>
          <w:sz w:val="24"/>
          <w:szCs w:val="24"/>
        </w:rPr>
        <w:t xml:space="preserve"> </w:t>
      </w:r>
      <w:proofErr w:type="spellStart"/>
      <w:r w:rsidRPr="00752A52">
        <w:rPr>
          <w:rFonts w:ascii="Arial" w:hAnsi="Arial" w:cs="Arial"/>
          <w:sz w:val="24"/>
          <w:szCs w:val="24"/>
        </w:rPr>
        <w:t>раду</w:t>
      </w:r>
      <w:proofErr w:type="spellEnd"/>
      <w:r w:rsidRPr="00752A52">
        <w:rPr>
          <w:rFonts w:ascii="Arial" w:hAnsi="Arial" w:cs="Arial"/>
          <w:sz w:val="24"/>
          <w:szCs w:val="24"/>
        </w:rPr>
        <w:t xml:space="preserve">, </w:t>
      </w:r>
      <w:proofErr w:type="spellStart"/>
      <w:r w:rsidRPr="00752A52">
        <w:rPr>
          <w:rFonts w:ascii="Arial" w:hAnsi="Arial" w:cs="Arial"/>
          <w:sz w:val="24"/>
          <w:szCs w:val="24"/>
        </w:rPr>
        <w:t>запошљавању</w:t>
      </w:r>
      <w:proofErr w:type="spellEnd"/>
      <w:r w:rsidRPr="00752A52">
        <w:rPr>
          <w:rFonts w:ascii="Arial" w:hAnsi="Arial" w:cs="Arial"/>
          <w:sz w:val="24"/>
          <w:szCs w:val="24"/>
        </w:rPr>
        <w:t xml:space="preserve"> и </w:t>
      </w:r>
      <w:proofErr w:type="spellStart"/>
      <w:r w:rsidRPr="00752A52">
        <w:rPr>
          <w:rFonts w:ascii="Arial" w:hAnsi="Arial" w:cs="Arial"/>
          <w:sz w:val="24"/>
          <w:szCs w:val="24"/>
        </w:rPr>
        <w:t>условима</w:t>
      </w:r>
      <w:proofErr w:type="spellEnd"/>
      <w:r w:rsidRPr="00752A52">
        <w:rPr>
          <w:rFonts w:ascii="Arial" w:hAnsi="Arial" w:cs="Arial"/>
          <w:sz w:val="24"/>
          <w:szCs w:val="24"/>
        </w:rPr>
        <w:t xml:space="preserve"> </w:t>
      </w:r>
      <w:proofErr w:type="spellStart"/>
      <w:r w:rsidRPr="00752A52">
        <w:rPr>
          <w:rFonts w:ascii="Arial" w:hAnsi="Arial" w:cs="Arial"/>
          <w:sz w:val="24"/>
          <w:szCs w:val="24"/>
        </w:rPr>
        <w:t>рада</w:t>
      </w:r>
      <w:proofErr w:type="spellEnd"/>
      <w:r w:rsidRPr="00752A52">
        <w:rPr>
          <w:rFonts w:ascii="Arial" w:hAnsi="Arial" w:cs="Arial"/>
          <w:sz w:val="24"/>
          <w:szCs w:val="24"/>
        </w:rPr>
        <w:t xml:space="preserve">, </w:t>
      </w:r>
      <w:proofErr w:type="spellStart"/>
      <w:r w:rsidRPr="00752A52">
        <w:rPr>
          <w:rFonts w:ascii="Arial" w:hAnsi="Arial" w:cs="Arial"/>
          <w:sz w:val="24"/>
          <w:szCs w:val="24"/>
        </w:rPr>
        <w:t>заштити</w:t>
      </w:r>
      <w:proofErr w:type="spellEnd"/>
      <w:r w:rsidRPr="00752A52">
        <w:rPr>
          <w:rFonts w:ascii="Arial" w:hAnsi="Arial" w:cs="Arial"/>
          <w:sz w:val="24"/>
          <w:szCs w:val="24"/>
        </w:rPr>
        <w:t xml:space="preserve"> </w:t>
      </w:r>
      <w:proofErr w:type="spellStart"/>
      <w:r w:rsidRPr="00752A52">
        <w:rPr>
          <w:rFonts w:ascii="Arial" w:hAnsi="Arial" w:cs="Arial"/>
          <w:sz w:val="24"/>
          <w:szCs w:val="24"/>
        </w:rPr>
        <w:t>животне</w:t>
      </w:r>
      <w:proofErr w:type="spellEnd"/>
      <w:r w:rsidRPr="00752A52">
        <w:rPr>
          <w:rFonts w:ascii="Arial" w:hAnsi="Arial" w:cs="Arial"/>
          <w:sz w:val="24"/>
          <w:szCs w:val="24"/>
        </w:rPr>
        <w:t xml:space="preserve"> </w:t>
      </w:r>
      <w:proofErr w:type="spellStart"/>
      <w:r w:rsidRPr="00752A52">
        <w:rPr>
          <w:rFonts w:ascii="Arial" w:hAnsi="Arial" w:cs="Arial"/>
          <w:sz w:val="24"/>
          <w:szCs w:val="24"/>
        </w:rPr>
        <w:t>средине</w:t>
      </w:r>
      <w:proofErr w:type="spellEnd"/>
      <w:r w:rsidRPr="00752A52">
        <w:rPr>
          <w:rFonts w:ascii="Arial" w:hAnsi="Arial" w:cs="Arial"/>
          <w:sz w:val="24"/>
          <w:szCs w:val="24"/>
        </w:rPr>
        <w:t xml:space="preserve"> и </w:t>
      </w:r>
      <w:proofErr w:type="spellStart"/>
      <w:r w:rsidRPr="00752A52">
        <w:rPr>
          <w:rFonts w:ascii="Arial" w:hAnsi="Arial" w:cs="Arial"/>
          <w:sz w:val="24"/>
          <w:szCs w:val="24"/>
        </w:rPr>
        <w:t>гарантујем</w:t>
      </w:r>
      <w:proofErr w:type="spellEnd"/>
      <w:r w:rsidRPr="00752A52">
        <w:rPr>
          <w:rFonts w:ascii="Arial" w:hAnsi="Arial" w:cs="Arial"/>
          <w:sz w:val="24"/>
          <w:szCs w:val="24"/>
        </w:rPr>
        <w:t xml:space="preserve"> </w:t>
      </w:r>
      <w:proofErr w:type="spellStart"/>
      <w:r w:rsidRPr="00752A52">
        <w:rPr>
          <w:rFonts w:ascii="Arial" w:hAnsi="Arial" w:cs="Arial"/>
          <w:sz w:val="24"/>
          <w:szCs w:val="24"/>
        </w:rPr>
        <w:t>да</w:t>
      </w:r>
      <w:proofErr w:type="spellEnd"/>
      <w:r w:rsidRPr="00752A52">
        <w:rPr>
          <w:rFonts w:ascii="Arial" w:hAnsi="Arial" w:cs="Arial"/>
          <w:sz w:val="24"/>
          <w:szCs w:val="24"/>
        </w:rPr>
        <w:t xml:space="preserve"> </w:t>
      </w:r>
      <w:proofErr w:type="spellStart"/>
      <w:r w:rsidRPr="00752A52">
        <w:rPr>
          <w:rFonts w:ascii="Arial" w:hAnsi="Arial" w:cs="Arial"/>
          <w:sz w:val="24"/>
          <w:szCs w:val="24"/>
        </w:rPr>
        <w:t>је</w:t>
      </w:r>
      <w:proofErr w:type="spellEnd"/>
      <w:r w:rsidRPr="00752A52">
        <w:rPr>
          <w:rFonts w:ascii="Arial" w:hAnsi="Arial" w:cs="Arial"/>
          <w:sz w:val="24"/>
          <w:szCs w:val="24"/>
        </w:rPr>
        <w:t xml:space="preserve"> </w:t>
      </w:r>
      <w:proofErr w:type="spellStart"/>
      <w:r w:rsidRPr="00752A52">
        <w:rPr>
          <w:rFonts w:ascii="Arial" w:hAnsi="Arial" w:cs="Arial"/>
          <w:sz w:val="24"/>
          <w:szCs w:val="24"/>
        </w:rPr>
        <w:t>ималац</w:t>
      </w:r>
      <w:proofErr w:type="spellEnd"/>
      <w:r w:rsidRPr="00752A52">
        <w:rPr>
          <w:rFonts w:ascii="Arial" w:hAnsi="Arial" w:cs="Arial"/>
          <w:sz w:val="24"/>
          <w:szCs w:val="24"/>
        </w:rPr>
        <w:t xml:space="preserve"> </w:t>
      </w:r>
      <w:proofErr w:type="spellStart"/>
      <w:r w:rsidRPr="00752A52">
        <w:rPr>
          <w:rFonts w:ascii="Arial" w:hAnsi="Arial" w:cs="Arial"/>
          <w:sz w:val="24"/>
          <w:szCs w:val="24"/>
        </w:rPr>
        <w:t>права</w:t>
      </w:r>
      <w:proofErr w:type="spellEnd"/>
      <w:r w:rsidRPr="00752A52">
        <w:rPr>
          <w:rFonts w:ascii="Arial" w:hAnsi="Arial" w:cs="Arial"/>
          <w:sz w:val="24"/>
          <w:szCs w:val="24"/>
        </w:rPr>
        <w:t xml:space="preserve"> </w:t>
      </w:r>
      <w:proofErr w:type="spellStart"/>
      <w:r w:rsidRPr="00752A52">
        <w:rPr>
          <w:rFonts w:ascii="Arial" w:hAnsi="Arial" w:cs="Arial"/>
          <w:sz w:val="24"/>
          <w:szCs w:val="24"/>
        </w:rPr>
        <w:t>интелектуалне</w:t>
      </w:r>
      <w:proofErr w:type="spellEnd"/>
      <w:r w:rsidRPr="00752A52">
        <w:rPr>
          <w:rFonts w:ascii="Arial" w:hAnsi="Arial" w:cs="Arial"/>
          <w:sz w:val="24"/>
          <w:szCs w:val="24"/>
        </w:rPr>
        <w:t xml:space="preserve"> </w:t>
      </w:r>
      <w:proofErr w:type="spellStart"/>
      <w:r w:rsidRPr="00752A52">
        <w:rPr>
          <w:rFonts w:ascii="Arial" w:hAnsi="Arial" w:cs="Arial"/>
          <w:sz w:val="24"/>
          <w:szCs w:val="24"/>
        </w:rPr>
        <w:t>својине</w:t>
      </w:r>
      <w:proofErr w:type="spellEnd"/>
      <w:r w:rsidRPr="00752A52">
        <w:rPr>
          <w:rFonts w:ascii="Arial" w:hAnsi="Arial" w:cs="Arial"/>
          <w:sz w:val="24"/>
          <w:szCs w:val="24"/>
        </w:rPr>
        <w:t>.</w:t>
      </w:r>
    </w:p>
    <w:p w14:paraId="05881DC9" w14:textId="77777777" w:rsidR="00752A52" w:rsidRPr="00752A52" w:rsidRDefault="00752A52" w:rsidP="00752A52">
      <w:pPr>
        <w:widowControl w:val="0"/>
        <w:autoSpaceDE w:val="0"/>
        <w:autoSpaceDN w:val="0"/>
        <w:adjustRightInd w:val="0"/>
        <w:spacing w:line="200" w:lineRule="exact"/>
        <w:rPr>
          <w:sz w:val="24"/>
          <w:szCs w:val="24"/>
        </w:rPr>
      </w:pPr>
    </w:p>
    <w:p w14:paraId="51EB5101" w14:textId="77777777" w:rsidR="00752A52" w:rsidRPr="00752A52" w:rsidRDefault="00752A52" w:rsidP="00752A52">
      <w:pPr>
        <w:widowControl w:val="0"/>
        <w:autoSpaceDE w:val="0"/>
        <w:autoSpaceDN w:val="0"/>
        <w:adjustRightInd w:val="0"/>
        <w:spacing w:line="200" w:lineRule="exact"/>
        <w:rPr>
          <w:sz w:val="24"/>
          <w:szCs w:val="24"/>
        </w:rPr>
      </w:pPr>
    </w:p>
    <w:p w14:paraId="4B8F7AEA" w14:textId="77777777" w:rsidR="00752A52" w:rsidRPr="00752A52" w:rsidRDefault="00752A52" w:rsidP="00752A52">
      <w:pPr>
        <w:widowControl w:val="0"/>
        <w:autoSpaceDE w:val="0"/>
        <w:autoSpaceDN w:val="0"/>
        <w:adjustRightInd w:val="0"/>
        <w:spacing w:line="200" w:lineRule="exact"/>
        <w:rPr>
          <w:sz w:val="24"/>
          <w:szCs w:val="24"/>
        </w:rPr>
      </w:pPr>
    </w:p>
    <w:p w14:paraId="5A6B3DE5" w14:textId="77777777" w:rsidR="00752A52" w:rsidRPr="00752A52" w:rsidRDefault="00752A52" w:rsidP="00752A52">
      <w:pPr>
        <w:widowControl w:val="0"/>
        <w:autoSpaceDE w:val="0"/>
        <w:autoSpaceDN w:val="0"/>
        <w:adjustRightInd w:val="0"/>
        <w:spacing w:line="200" w:lineRule="exact"/>
        <w:rPr>
          <w:sz w:val="24"/>
          <w:szCs w:val="24"/>
        </w:rPr>
      </w:pPr>
    </w:p>
    <w:p w14:paraId="5F3260B1" w14:textId="77777777" w:rsidR="00752A52" w:rsidRPr="00752A52" w:rsidRDefault="00752A52" w:rsidP="00752A52">
      <w:pPr>
        <w:widowControl w:val="0"/>
        <w:autoSpaceDE w:val="0"/>
        <w:autoSpaceDN w:val="0"/>
        <w:adjustRightInd w:val="0"/>
        <w:spacing w:line="200" w:lineRule="exact"/>
        <w:rPr>
          <w:sz w:val="24"/>
          <w:szCs w:val="24"/>
        </w:rPr>
      </w:pPr>
    </w:p>
    <w:p w14:paraId="2AB452B9" w14:textId="77777777" w:rsidR="00752A52" w:rsidRPr="00752A52" w:rsidRDefault="00752A52" w:rsidP="00752A52">
      <w:pPr>
        <w:widowControl w:val="0"/>
        <w:autoSpaceDE w:val="0"/>
        <w:autoSpaceDN w:val="0"/>
        <w:adjustRightInd w:val="0"/>
        <w:spacing w:line="324" w:lineRule="exact"/>
        <w:rPr>
          <w:sz w:val="24"/>
          <w:szCs w:val="24"/>
        </w:rPr>
      </w:pPr>
    </w:p>
    <w:p w14:paraId="62D656AD" w14:textId="77777777" w:rsidR="00752A52" w:rsidRPr="00752A52" w:rsidRDefault="00752A52" w:rsidP="00752A52">
      <w:pPr>
        <w:widowControl w:val="0"/>
        <w:tabs>
          <w:tab w:val="left" w:pos="7180"/>
        </w:tabs>
        <w:autoSpaceDE w:val="0"/>
        <w:autoSpaceDN w:val="0"/>
        <w:adjustRightInd w:val="0"/>
        <w:spacing w:line="240" w:lineRule="auto"/>
        <w:ind w:left="1540"/>
        <w:rPr>
          <w:sz w:val="24"/>
          <w:szCs w:val="24"/>
        </w:rPr>
      </w:pPr>
      <w:proofErr w:type="spellStart"/>
      <w:r w:rsidRPr="00752A52">
        <w:rPr>
          <w:rFonts w:ascii="Arial" w:hAnsi="Arial" w:cs="Arial"/>
          <w:sz w:val="24"/>
          <w:szCs w:val="24"/>
        </w:rPr>
        <w:t>Датум</w:t>
      </w:r>
      <w:proofErr w:type="spellEnd"/>
      <w:r w:rsidRPr="00752A52">
        <w:rPr>
          <w:sz w:val="24"/>
          <w:szCs w:val="24"/>
        </w:rPr>
        <w:tab/>
      </w:r>
      <w:proofErr w:type="spellStart"/>
      <w:r w:rsidRPr="00752A52">
        <w:rPr>
          <w:rFonts w:ascii="Arial" w:hAnsi="Arial" w:cs="Arial"/>
          <w:sz w:val="24"/>
          <w:szCs w:val="24"/>
        </w:rPr>
        <w:t>Понуђач</w:t>
      </w:r>
      <w:proofErr w:type="spellEnd"/>
    </w:p>
    <w:p w14:paraId="53C81206" w14:textId="77777777" w:rsidR="00752A52" w:rsidRPr="00752A52" w:rsidRDefault="00752A52" w:rsidP="00752A52">
      <w:pPr>
        <w:widowControl w:val="0"/>
        <w:autoSpaceDE w:val="0"/>
        <w:autoSpaceDN w:val="0"/>
        <w:adjustRightInd w:val="0"/>
        <w:spacing w:line="240" w:lineRule="auto"/>
        <w:ind w:left="4560"/>
        <w:rPr>
          <w:sz w:val="24"/>
          <w:szCs w:val="24"/>
        </w:rPr>
      </w:pPr>
      <w:r w:rsidRPr="00752A52">
        <w:rPr>
          <w:rFonts w:ascii="Arial" w:hAnsi="Arial" w:cs="Arial"/>
          <w:sz w:val="24"/>
          <w:szCs w:val="24"/>
        </w:rPr>
        <w:t>М.П.</w:t>
      </w:r>
    </w:p>
    <w:p w14:paraId="3D684E97" w14:textId="77777777" w:rsidR="00752A52" w:rsidRPr="00752A52" w:rsidRDefault="00752A52" w:rsidP="00752A52">
      <w:pPr>
        <w:widowControl w:val="0"/>
        <w:tabs>
          <w:tab w:val="left" w:pos="6120"/>
        </w:tabs>
        <w:autoSpaceDE w:val="0"/>
        <w:autoSpaceDN w:val="0"/>
        <w:adjustRightInd w:val="0"/>
        <w:spacing w:line="240" w:lineRule="auto"/>
        <w:ind w:left="500"/>
        <w:rPr>
          <w:sz w:val="24"/>
          <w:szCs w:val="24"/>
        </w:rPr>
      </w:pPr>
      <w:r w:rsidRPr="00752A52">
        <w:rPr>
          <w:sz w:val="24"/>
          <w:szCs w:val="24"/>
        </w:rPr>
        <w:t>_________________________</w:t>
      </w:r>
      <w:r w:rsidRPr="00752A52">
        <w:rPr>
          <w:sz w:val="24"/>
          <w:szCs w:val="24"/>
        </w:rPr>
        <w:tab/>
        <w:t>_________________________</w:t>
      </w:r>
    </w:p>
    <w:p w14:paraId="659BCB99" w14:textId="77777777" w:rsidR="00752A52" w:rsidRPr="00752A52" w:rsidRDefault="00752A52" w:rsidP="00752A52">
      <w:pPr>
        <w:widowControl w:val="0"/>
        <w:autoSpaceDE w:val="0"/>
        <w:autoSpaceDN w:val="0"/>
        <w:adjustRightInd w:val="0"/>
        <w:spacing w:line="200" w:lineRule="exact"/>
        <w:rPr>
          <w:sz w:val="24"/>
          <w:szCs w:val="24"/>
        </w:rPr>
      </w:pPr>
    </w:p>
    <w:p w14:paraId="24DE9722" w14:textId="77777777" w:rsidR="00752A52" w:rsidRPr="00752A52" w:rsidRDefault="00752A52" w:rsidP="00752A52">
      <w:pPr>
        <w:widowControl w:val="0"/>
        <w:autoSpaceDE w:val="0"/>
        <w:autoSpaceDN w:val="0"/>
        <w:adjustRightInd w:val="0"/>
        <w:spacing w:line="200" w:lineRule="exact"/>
        <w:rPr>
          <w:sz w:val="24"/>
          <w:szCs w:val="24"/>
        </w:rPr>
      </w:pPr>
    </w:p>
    <w:p w14:paraId="0A58B212" w14:textId="77777777" w:rsidR="00752A52" w:rsidRPr="00752A52" w:rsidRDefault="00752A52" w:rsidP="00752A52">
      <w:pPr>
        <w:widowControl w:val="0"/>
        <w:autoSpaceDE w:val="0"/>
        <w:autoSpaceDN w:val="0"/>
        <w:adjustRightInd w:val="0"/>
        <w:spacing w:line="200" w:lineRule="exact"/>
        <w:rPr>
          <w:sz w:val="24"/>
          <w:szCs w:val="24"/>
        </w:rPr>
      </w:pPr>
    </w:p>
    <w:p w14:paraId="07B4114B" w14:textId="77777777" w:rsidR="00752A52" w:rsidRPr="00752A52" w:rsidRDefault="00752A52" w:rsidP="00752A52">
      <w:pPr>
        <w:widowControl w:val="0"/>
        <w:autoSpaceDE w:val="0"/>
        <w:autoSpaceDN w:val="0"/>
        <w:adjustRightInd w:val="0"/>
        <w:spacing w:line="200" w:lineRule="exact"/>
        <w:rPr>
          <w:sz w:val="24"/>
          <w:szCs w:val="24"/>
        </w:rPr>
      </w:pPr>
    </w:p>
    <w:p w14:paraId="220818EE" w14:textId="77777777" w:rsidR="00752A52" w:rsidRPr="00752A52" w:rsidRDefault="00752A52" w:rsidP="00752A52">
      <w:pPr>
        <w:widowControl w:val="0"/>
        <w:autoSpaceDE w:val="0"/>
        <w:autoSpaceDN w:val="0"/>
        <w:adjustRightInd w:val="0"/>
        <w:spacing w:line="200" w:lineRule="exact"/>
        <w:rPr>
          <w:sz w:val="24"/>
          <w:szCs w:val="24"/>
        </w:rPr>
      </w:pPr>
    </w:p>
    <w:p w14:paraId="2BB11C28" w14:textId="77777777" w:rsidR="00752A52" w:rsidRPr="00752A52" w:rsidRDefault="00752A52" w:rsidP="00752A52">
      <w:pPr>
        <w:widowControl w:val="0"/>
        <w:autoSpaceDE w:val="0"/>
        <w:autoSpaceDN w:val="0"/>
        <w:adjustRightInd w:val="0"/>
        <w:spacing w:line="200" w:lineRule="exact"/>
        <w:rPr>
          <w:sz w:val="24"/>
          <w:szCs w:val="24"/>
        </w:rPr>
      </w:pPr>
    </w:p>
    <w:p w14:paraId="4491FF20" w14:textId="77777777" w:rsidR="00752A52" w:rsidRPr="00752A52" w:rsidRDefault="00752A52" w:rsidP="00752A52">
      <w:pPr>
        <w:widowControl w:val="0"/>
        <w:autoSpaceDE w:val="0"/>
        <w:autoSpaceDN w:val="0"/>
        <w:adjustRightInd w:val="0"/>
        <w:spacing w:line="200" w:lineRule="exact"/>
        <w:rPr>
          <w:sz w:val="24"/>
          <w:szCs w:val="24"/>
        </w:rPr>
      </w:pPr>
    </w:p>
    <w:p w14:paraId="2FF54B3D" w14:textId="77777777" w:rsidR="00752A52" w:rsidRPr="00752A52" w:rsidRDefault="00752A52" w:rsidP="00752A52">
      <w:pPr>
        <w:widowControl w:val="0"/>
        <w:autoSpaceDE w:val="0"/>
        <w:autoSpaceDN w:val="0"/>
        <w:adjustRightInd w:val="0"/>
        <w:spacing w:line="240" w:lineRule="auto"/>
        <w:rPr>
          <w:sz w:val="24"/>
          <w:szCs w:val="24"/>
        </w:rPr>
      </w:pPr>
      <w:proofErr w:type="spellStart"/>
      <w:r w:rsidRPr="00752A52">
        <w:rPr>
          <w:rFonts w:ascii="Arial" w:hAnsi="Arial" w:cs="Arial"/>
          <w:b/>
          <w:bCs/>
          <w:i/>
          <w:iCs/>
          <w:sz w:val="24"/>
          <w:szCs w:val="24"/>
        </w:rPr>
        <w:t>Напомена</w:t>
      </w:r>
      <w:proofErr w:type="spellEnd"/>
      <w:r w:rsidRPr="00752A52">
        <w:rPr>
          <w:b/>
          <w:bCs/>
          <w:sz w:val="24"/>
          <w:szCs w:val="24"/>
        </w:rPr>
        <w:t>:</w:t>
      </w:r>
    </w:p>
    <w:p w14:paraId="70542A1D" w14:textId="77777777" w:rsidR="00752A52" w:rsidRPr="00752A52" w:rsidRDefault="00752A52" w:rsidP="00752A52">
      <w:pPr>
        <w:widowControl w:val="0"/>
        <w:autoSpaceDE w:val="0"/>
        <w:autoSpaceDN w:val="0"/>
        <w:adjustRightInd w:val="0"/>
        <w:spacing w:line="270" w:lineRule="exact"/>
        <w:rPr>
          <w:sz w:val="24"/>
          <w:szCs w:val="24"/>
        </w:rPr>
      </w:pPr>
    </w:p>
    <w:p w14:paraId="67E09B43" w14:textId="77777777" w:rsidR="00752A52" w:rsidRPr="00752A52" w:rsidRDefault="00752A52" w:rsidP="00752A52">
      <w:pPr>
        <w:widowControl w:val="0"/>
        <w:overflowPunct w:val="0"/>
        <w:autoSpaceDE w:val="0"/>
        <w:autoSpaceDN w:val="0"/>
        <w:adjustRightInd w:val="0"/>
        <w:spacing w:line="283" w:lineRule="auto"/>
        <w:jc w:val="both"/>
        <w:rPr>
          <w:sz w:val="24"/>
          <w:szCs w:val="24"/>
        </w:rPr>
      </w:pPr>
      <w:proofErr w:type="spellStart"/>
      <w:r w:rsidRPr="00752A52">
        <w:rPr>
          <w:rFonts w:ascii="Arial" w:hAnsi="Arial" w:cs="Arial"/>
          <w:b/>
          <w:bCs/>
          <w:sz w:val="24"/>
          <w:szCs w:val="24"/>
        </w:rPr>
        <w:t>Уколико</w:t>
      </w:r>
      <w:proofErr w:type="spellEnd"/>
      <w:r w:rsidRPr="00752A52">
        <w:rPr>
          <w:rFonts w:ascii="Arial" w:hAnsi="Arial" w:cs="Arial"/>
          <w:b/>
          <w:bCs/>
          <w:sz w:val="24"/>
          <w:szCs w:val="24"/>
        </w:rPr>
        <w:t xml:space="preserve"> </w:t>
      </w:r>
      <w:proofErr w:type="spellStart"/>
      <w:r w:rsidRPr="00752A52">
        <w:rPr>
          <w:rFonts w:ascii="Arial" w:hAnsi="Arial" w:cs="Arial"/>
          <w:b/>
          <w:bCs/>
          <w:sz w:val="24"/>
          <w:szCs w:val="24"/>
        </w:rPr>
        <w:t>понуду</w:t>
      </w:r>
      <w:proofErr w:type="spellEnd"/>
      <w:r w:rsidRPr="00752A52">
        <w:rPr>
          <w:rFonts w:ascii="Arial" w:hAnsi="Arial" w:cs="Arial"/>
          <w:b/>
          <w:bCs/>
          <w:sz w:val="24"/>
          <w:szCs w:val="24"/>
        </w:rPr>
        <w:t xml:space="preserve"> </w:t>
      </w:r>
      <w:proofErr w:type="spellStart"/>
      <w:r w:rsidRPr="00752A52">
        <w:rPr>
          <w:rFonts w:ascii="Arial" w:hAnsi="Arial" w:cs="Arial"/>
          <w:b/>
          <w:bCs/>
          <w:sz w:val="24"/>
          <w:szCs w:val="24"/>
        </w:rPr>
        <w:t>подноси</w:t>
      </w:r>
      <w:proofErr w:type="spellEnd"/>
      <w:r w:rsidRPr="00752A52">
        <w:rPr>
          <w:rFonts w:ascii="Arial" w:hAnsi="Arial" w:cs="Arial"/>
          <w:b/>
          <w:bCs/>
          <w:sz w:val="24"/>
          <w:szCs w:val="24"/>
        </w:rPr>
        <w:t xml:space="preserve"> </w:t>
      </w:r>
      <w:proofErr w:type="spellStart"/>
      <w:r w:rsidRPr="00752A52">
        <w:rPr>
          <w:rFonts w:ascii="Arial" w:hAnsi="Arial" w:cs="Arial"/>
          <w:b/>
          <w:bCs/>
          <w:sz w:val="24"/>
          <w:szCs w:val="24"/>
        </w:rPr>
        <w:t>група</w:t>
      </w:r>
      <w:proofErr w:type="spellEnd"/>
      <w:r w:rsidRPr="00752A52">
        <w:rPr>
          <w:rFonts w:ascii="Arial" w:hAnsi="Arial" w:cs="Arial"/>
          <w:b/>
          <w:bCs/>
          <w:sz w:val="24"/>
          <w:szCs w:val="24"/>
        </w:rPr>
        <w:t xml:space="preserve"> </w:t>
      </w:r>
      <w:proofErr w:type="spellStart"/>
      <w:r w:rsidRPr="00752A52">
        <w:rPr>
          <w:rFonts w:ascii="Arial" w:hAnsi="Arial" w:cs="Arial"/>
          <w:b/>
          <w:bCs/>
          <w:sz w:val="24"/>
          <w:szCs w:val="24"/>
        </w:rPr>
        <w:t>понуђача</w:t>
      </w:r>
      <w:proofErr w:type="spellEnd"/>
      <w:r w:rsidRPr="00752A52">
        <w:rPr>
          <w:rFonts w:ascii="Arial" w:hAnsi="Arial" w:cs="Arial"/>
          <w:sz w:val="24"/>
          <w:szCs w:val="24"/>
        </w:rPr>
        <w:t>,</w:t>
      </w:r>
      <w:r w:rsidRPr="00752A52">
        <w:rPr>
          <w:rFonts w:ascii="Arial" w:hAnsi="Arial" w:cs="Arial"/>
          <w:b/>
          <w:bCs/>
          <w:sz w:val="24"/>
          <w:szCs w:val="24"/>
        </w:rPr>
        <w:t xml:space="preserve"> </w:t>
      </w:r>
      <w:proofErr w:type="spellStart"/>
      <w:r w:rsidRPr="00752A52">
        <w:rPr>
          <w:rFonts w:ascii="Arial" w:hAnsi="Arial" w:cs="Arial"/>
          <w:sz w:val="24"/>
          <w:szCs w:val="24"/>
        </w:rPr>
        <w:t>Изјава</w:t>
      </w:r>
      <w:proofErr w:type="spellEnd"/>
      <w:r w:rsidRPr="00752A52">
        <w:rPr>
          <w:rFonts w:ascii="Arial" w:hAnsi="Arial" w:cs="Arial"/>
          <w:sz w:val="24"/>
          <w:szCs w:val="24"/>
        </w:rPr>
        <w:t xml:space="preserve"> </w:t>
      </w:r>
      <w:proofErr w:type="spellStart"/>
      <w:r w:rsidRPr="00752A52">
        <w:rPr>
          <w:rFonts w:ascii="Arial" w:hAnsi="Arial" w:cs="Arial"/>
          <w:sz w:val="24"/>
          <w:szCs w:val="24"/>
        </w:rPr>
        <w:t>мора</w:t>
      </w:r>
      <w:proofErr w:type="spellEnd"/>
      <w:r w:rsidRPr="00752A52">
        <w:rPr>
          <w:rFonts w:ascii="Arial" w:hAnsi="Arial" w:cs="Arial"/>
          <w:sz w:val="24"/>
          <w:szCs w:val="24"/>
        </w:rPr>
        <w:t xml:space="preserve"> </w:t>
      </w:r>
      <w:proofErr w:type="spellStart"/>
      <w:r w:rsidRPr="00752A52">
        <w:rPr>
          <w:rFonts w:ascii="Arial" w:hAnsi="Arial" w:cs="Arial"/>
          <w:sz w:val="24"/>
          <w:szCs w:val="24"/>
        </w:rPr>
        <w:t>бити</w:t>
      </w:r>
      <w:proofErr w:type="spellEnd"/>
      <w:r w:rsidRPr="00752A52">
        <w:rPr>
          <w:rFonts w:ascii="Arial" w:hAnsi="Arial" w:cs="Arial"/>
          <w:sz w:val="24"/>
          <w:szCs w:val="24"/>
        </w:rPr>
        <w:t xml:space="preserve"> </w:t>
      </w:r>
      <w:proofErr w:type="spellStart"/>
      <w:r w:rsidRPr="00752A52">
        <w:rPr>
          <w:rFonts w:ascii="Arial" w:hAnsi="Arial" w:cs="Arial"/>
          <w:sz w:val="24"/>
          <w:szCs w:val="24"/>
        </w:rPr>
        <w:t>потписана</w:t>
      </w:r>
      <w:proofErr w:type="spellEnd"/>
      <w:r w:rsidRPr="00752A52">
        <w:rPr>
          <w:rFonts w:ascii="Arial" w:hAnsi="Arial" w:cs="Arial"/>
          <w:sz w:val="24"/>
          <w:szCs w:val="24"/>
        </w:rPr>
        <w:t xml:space="preserve"> </w:t>
      </w:r>
      <w:proofErr w:type="spellStart"/>
      <w:r w:rsidRPr="00752A52">
        <w:rPr>
          <w:rFonts w:ascii="Arial" w:hAnsi="Arial" w:cs="Arial"/>
          <w:sz w:val="24"/>
          <w:szCs w:val="24"/>
        </w:rPr>
        <w:t>од</w:t>
      </w:r>
      <w:proofErr w:type="spellEnd"/>
      <w:r w:rsidRPr="00752A52">
        <w:rPr>
          <w:rFonts w:ascii="Arial" w:hAnsi="Arial" w:cs="Arial"/>
          <w:sz w:val="24"/>
          <w:szCs w:val="24"/>
        </w:rPr>
        <w:t xml:space="preserve"> </w:t>
      </w:r>
      <w:proofErr w:type="spellStart"/>
      <w:r w:rsidRPr="00752A52">
        <w:rPr>
          <w:rFonts w:ascii="Arial" w:hAnsi="Arial" w:cs="Arial"/>
          <w:sz w:val="24"/>
          <w:szCs w:val="24"/>
        </w:rPr>
        <w:t>стране</w:t>
      </w:r>
      <w:proofErr w:type="spellEnd"/>
      <w:r w:rsidRPr="00752A52">
        <w:rPr>
          <w:rFonts w:ascii="Arial" w:hAnsi="Arial" w:cs="Arial"/>
          <w:b/>
          <w:bCs/>
          <w:sz w:val="24"/>
          <w:szCs w:val="24"/>
        </w:rPr>
        <w:t xml:space="preserve"> </w:t>
      </w:r>
      <w:proofErr w:type="spellStart"/>
      <w:r w:rsidRPr="00752A52">
        <w:rPr>
          <w:rFonts w:ascii="Arial" w:hAnsi="Arial" w:cs="Arial"/>
          <w:sz w:val="24"/>
          <w:szCs w:val="24"/>
        </w:rPr>
        <w:t>овлашћеног</w:t>
      </w:r>
      <w:proofErr w:type="spellEnd"/>
      <w:r w:rsidRPr="00752A52">
        <w:rPr>
          <w:rFonts w:ascii="Arial" w:hAnsi="Arial" w:cs="Arial"/>
          <w:sz w:val="24"/>
          <w:szCs w:val="24"/>
        </w:rPr>
        <w:t xml:space="preserve"> </w:t>
      </w:r>
      <w:proofErr w:type="spellStart"/>
      <w:r w:rsidRPr="00752A52">
        <w:rPr>
          <w:rFonts w:ascii="Arial" w:hAnsi="Arial" w:cs="Arial"/>
          <w:sz w:val="24"/>
          <w:szCs w:val="24"/>
        </w:rPr>
        <w:t>лица</w:t>
      </w:r>
      <w:proofErr w:type="spellEnd"/>
      <w:r w:rsidRPr="00752A52">
        <w:rPr>
          <w:rFonts w:ascii="Arial" w:hAnsi="Arial" w:cs="Arial"/>
          <w:sz w:val="24"/>
          <w:szCs w:val="24"/>
        </w:rPr>
        <w:t xml:space="preserve"> </w:t>
      </w:r>
      <w:proofErr w:type="spellStart"/>
      <w:r w:rsidRPr="00752A52">
        <w:rPr>
          <w:rFonts w:ascii="Arial" w:hAnsi="Arial" w:cs="Arial"/>
          <w:sz w:val="24"/>
          <w:szCs w:val="24"/>
        </w:rPr>
        <w:t>сваког</w:t>
      </w:r>
      <w:proofErr w:type="spellEnd"/>
      <w:r w:rsidRPr="00752A52">
        <w:rPr>
          <w:rFonts w:ascii="Arial" w:hAnsi="Arial" w:cs="Arial"/>
          <w:sz w:val="24"/>
          <w:szCs w:val="24"/>
        </w:rPr>
        <w:t xml:space="preserve"> </w:t>
      </w:r>
      <w:proofErr w:type="spellStart"/>
      <w:r w:rsidRPr="00752A52">
        <w:rPr>
          <w:rFonts w:ascii="Arial" w:hAnsi="Arial" w:cs="Arial"/>
          <w:sz w:val="24"/>
          <w:szCs w:val="24"/>
        </w:rPr>
        <w:t>понуђача</w:t>
      </w:r>
      <w:proofErr w:type="spellEnd"/>
      <w:r w:rsidRPr="00752A52">
        <w:rPr>
          <w:rFonts w:ascii="Arial" w:hAnsi="Arial" w:cs="Arial"/>
          <w:sz w:val="24"/>
          <w:szCs w:val="24"/>
        </w:rPr>
        <w:t xml:space="preserve"> </w:t>
      </w:r>
      <w:proofErr w:type="spellStart"/>
      <w:r w:rsidRPr="00752A52">
        <w:rPr>
          <w:rFonts w:ascii="Arial" w:hAnsi="Arial" w:cs="Arial"/>
          <w:sz w:val="24"/>
          <w:szCs w:val="24"/>
        </w:rPr>
        <w:t>из</w:t>
      </w:r>
      <w:proofErr w:type="spellEnd"/>
      <w:r w:rsidRPr="00752A52">
        <w:rPr>
          <w:rFonts w:ascii="Arial" w:hAnsi="Arial" w:cs="Arial"/>
          <w:sz w:val="24"/>
          <w:szCs w:val="24"/>
        </w:rPr>
        <w:t xml:space="preserve"> </w:t>
      </w:r>
      <w:proofErr w:type="spellStart"/>
      <w:r w:rsidRPr="00752A52">
        <w:rPr>
          <w:rFonts w:ascii="Arial" w:hAnsi="Arial" w:cs="Arial"/>
          <w:sz w:val="24"/>
          <w:szCs w:val="24"/>
        </w:rPr>
        <w:t>групе</w:t>
      </w:r>
      <w:proofErr w:type="spellEnd"/>
      <w:r w:rsidRPr="00752A52">
        <w:rPr>
          <w:rFonts w:ascii="Arial" w:hAnsi="Arial" w:cs="Arial"/>
          <w:sz w:val="24"/>
          <w:szCs w:val="24"/>
        </w:rPr>
        <w:t xml:space="preserve"> </w:t>
      </w:r>
      <w:proofErr w:type="spellStart"/>
      <w:r w:rsidRPr="00752A52">
        <w:rPr>
          <w:rFonts w:ascii="Arial" w:hAnsi="Arial" w:cs="Arial"/>
          <w:sz w:val="24"/>
          <w:szCs w:val="24"/>
        </w:rPr>
        <w:t>понуђача</w:t>
      </w:r>
      <w:proofErr w:type="spellEnd"/>
      <w:r w:rsidRPr="00752A52">
        <w:rPr>
          <w:rFonts w:ascii="Arial" w:hAnsi="Arial" w:cs="Arial"/>
          <w:sz w:val="24"/>
          <w:szCs w:val="24"/>
        </w:rPr>
        <w:t xml:space="preserve"> и </w:t>
      </w:r>
      <w:proofErr w:type="spellStart"/>
      <w:r w:rsidRPr="00752A52">
        <w:rPr>
          <w:rFonts w:ascii="Arial" w:hAnsi="Arial" w:cs="Arial"/>
          <w:sz w:val="24"/>
          <w:szCs w:val="24"/>
        </w:rPr>
        <w:t>оверена</w:t>
      </w:r>
      <w:proofErr w:type="spellEnd"/>
      <w:r w:rsidRPr="00752A52">
        <w:rPr>
          <w:rFonts w:ascii="Arial" w:hAnsi="Arial" w:cs="Arial"/>
          <w:sz w:val="24"/>
          <w:szCs w:val="24"/>
        </w:rPr>
        <w:t xml:space="preserve"> </w:t>
      </w:r>
      <w:proofErr w:type="spellStart"/>
      <w:r w:rsidRPr="00752A52">
        <w:rPr>
          <w:rFonts w:ascii="Arial" w:hAnsi="Arial" w:cs="Arial"/>
          <w:sz w:val="24"/>
          <w:szCs w:val="24"/>
        </w:rPr>
        <w:t>печатом</w:t>
      </w:r>
      <w:proofErr w:type="spellEnd"/>
      <w:r w:rsidRPr="00752A52">
        <w:rPr>
          <w:rFonts w:ascii="Arial" w:hAnsi="Arial" w:cs="Arial"/>
          <w:sz w:val="24"/>
          <w:szCs w:val="24"/>
        </w:rPr>
        <w:t>.</w:t>
      </w:r>
    </w:p>
    <w:p w14:paraId="2EB13594" w14:textId="3D0A7BAC" w:rsidR="00752A52" w:rsidRPr="00752A52" w:rsidRDefault="00752A52" w:rsidP="00752A52">
      <w:pPr>
        <w:widowControl w:val="0"/>
        <w:autoSpaceDE w:val="0"/>
        <w:autoSpaceDN w:val="0"/>
        <w:adjustRightInd w:val="0"/>
        <w:spacing w:line="363" w:lineRule="exact"/>
        <w:rPr>
          <w:sz w:val="24"/>
          <w:szCs w:val="24"/>
        </w:rPr>
      </w:pPr>
      <w:r w:rsidRPr="00752A52">
        <w:rPr>
          <w:noProof/>
          <w:lang w:val="sr-Latn-RS" w:eastAsia="sr-Latn-RS"/>
        </w:rPr>
        <mc:AlternateContent>
          <mc:Choice Requires="wps">
            <w:drawing>
              <wp:anchor distT="0" distB="0" distL="114300" distR="114300" simplePos="0" relativeHeight="251666432" behindDoc="1" locked="0" layoutInCell="0" allowOverlap="1" wp14:anchorId="5308FB79" wp14:editId="2B718510">
                <wp:simplePos x="0" y="0"/>
                <wp:positionH relativeFrom="column">
                  <wp:posOffset>-4445</wp:posOffset>
                </wp:positionH>
                <wp:positionV relativeFrom="paragraph">
                  <wp:posOffset>-227965</wp:posOffset>
                </wp:positionV>
                <wp:extent cx="311023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023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90500"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95pt" to="244.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" o:allowincell="f" strokeweight=".42331mm"/>
            </w:pict>
          </mc:Fallback>
        </mc:AlternateContent>
      </w:r>
    </w:p>
    <w:p w14:paraId="1DAE7636" w14:textId="2B0755CF" w:rsidR="00752A52" w:rsidRDefault="00752A52" w:rsidP="00EB4A8B"/>
    <w:p w14:paraId="5373AD4E" w14:textId="17CC71A4" w:rsidR="00752A52" w:rsidRDefault="00752A52" w:rsidP="00EB4A8B"/>
    <w:p w14:paraId="19304E10" w14:textId="6D2F791A" w:rsidR="00752A52" w:rsidRDefault="00752A52" w:rsidP="00EB4A8B"/>
    <w:p w14:paraId="5145CA9D" w14:textId="7D7ABFB9" w:rsidR="00752A52" w:rsidRDefault="00752A52" w:rsidP="00EB4A8B"/>
    <w:p w14:paraId="62A7D117" w14:textId="77777777" w:rsidR="00752A52" w:rsidRDefault="00752A52" w:rsidP="00752A52">
      <w:pPr>
        <w:jc w:val="center"/>
        <w:rPr>
          <w:b/>
          <w:bCs/>
          <w:sz w:val="24"/>
          <w:szCs w:val="24"/>
          <w:lang w:val="sr-Cyrl-BA"/>
        </w:rPr>
      </w:pPr>
      <w:r>
        <w:rPr>
          <w:b/>
          <w:bCs/>
          <w:sz w:val="24"/>
          <w:szCs w:val="24"/>
          <w:lang w:val="sr-Cyrl-BA"/>
        </w:rPr>
        <w:lastRenderedPageBreak/>
        <w:t>ТЕХНИЧКА  СПЕЦИФИКАЦИЈА</w:t>
      </w:r>
    </w:p>
    <w:p w14:paraId="5B0D4734" w14:textId="77777777" w:rsidR="00752A52" w:rsidRDefault="00752A52" w:rsidP="00752A52">
      <w:pPr>
        <w:jc w:val="both"/>
        <w:rPr>
          <w:b/>
          <w:bCs/>
          <w:sz w:val="24"/>
          <w:szCs w:val="24"/>
          <w:lang w:val="sr-Cyrl-BA"/>
        </w:rPr>
      </w:pPr>
      <w:r>
        <w:rPr>
          <w:b/>
          <w:bCs/>
          <w:sz w:val="24"/>
          <w:szCs w:val="24"/>
          <w:lang w:val="sr-Cyrl-BA"/>
        </w:rPr>
        <w:tab/>
      </w:r>
    </w:p>
    <w:tbl>
      <w:tblPr>
        <w:tblW w:w="0" w:type="auto"/>
        <w:tblInd w:w="-5" w:type="dxa"/>
        <w:tblLayout w:type="fixed"/>
        <w:tblLook w:val="04A0" w:firstRow="1" w:lastRow="0" w:firstColumn="1" w:lastColumn="0" w:noHBand="0" w:noVBand="1"/>
      </w:tblPr>
      <w:tblGrid>
        <w:gridCol w:w="603"/>
        <w:gridCol w:w="5632"/>
        <w:gridCol w:w="1890"/>
        <w:gridCol w:w="1739"/>
      </w:tblGrid>
      <w:tr w:rsidR="00752A52" w14:paraId="53497FCC" w14:textId="77777777" w:rsidTr="00752A52">
        <w:tc>
          <w:tcPr>
            <w:tcW w:w="603" w:type="dxa"/>
            <w:tcBorders>
              <w:top w:val="single" w:sz="4" w:space="0" w:color="000000"/>
              <w:left w:val="single" w:sz="4" w:space="0" w:color="000000"/>
              <w:bottom w:val="single" w:sz="4" w:space="0" w:color="000000"/>
              <w:right w:val="nil"/>
            </w:tcBorders>
            <w:hideMark/>
          </w:tcPr>
          <w:p w14:paraId="27718CA7" w14:textId="77777777" w:rsidR="00752A52" w:rsidRDefault="00752A52">
            <w:pPr>
              <w:jc w:val="both"/>
              <w:rPr>
                <w:b/>
                <w:bCs/>
                <w:sz w:val="24"/>
                <w:szCs w:val="24"/>
                <w:lang w:val="sr-Cyrl-BA"/>
              </w:rPr>
            </w:pPr>
            <w:proofErr w:type="spellStart"/>
            <w:r>
              <w:rPr>
                <w:b/>
                <w:bCs/>
                <w:sz w:val="24"/>
                <w:szCs w:val="24"/>
                <w:lang w:val="sr-Cyrl-BA"/>
              </w:rPr>
              <w:t>Р.б</w:t>
            </w:r>
            <w:proofErr w:type="spellEnd"/>
            <w:r>
              <w:rPr>
                <w:b/>
                <w:bCs/>
                <w:sz w:val="24"/>
                <w:szCs w:val="24"/>
                <w:lang w:val="sr-Cyrl-BA"/>
              </w:rPr>
              <w:t>.</w:t>
            </w:r>
          </w:p>
        </w:tc>
        <w:tc>
          <w:tcPr>
            <w:tcW w:w="5632" w:type="dxa"/>
            <w:tcBorders>
              <w:top w:val="single" w:sz="4" w:space="0" w:color="000000"/>
              <w:left w:val="single" w:sz="4" w:space="0" w:color="000000"/>
              <w:bottom w:val="single" w:sz="4" w:space="0" w:color="000000"/>
              <w:right w:val="nil"/>
            </w:tcBorders>
            <w:hideMark/>
          </w:tcPr>
          <w:p w14:paraId="4A2DB8AF" w14:textId="77777777" w:rsidR="00752A52" w:rsidRDefault="00752A52">
            <w:pPr>
              <w:jc w:val="both"/>
              <w:rPr>
                <w:b/>
                <w:bCs/>
                <w:sz w:val="24"/>
                <w:szCs w:val="24"/>
                <w:lang w:val="sr-Cyrl-BA"/>
              </w:rPr>
            </w:pPr>
            <w:r>
              <w:rPr>
                <w:b/>
                <w:bCs/>
                <w:sz w:val="24"/>
                <w:szCs w:val="24"/>
                <w:lang w:val="sr-Cyrl-BA"/>
              </w:rPr>
              <w:t xml:space="preserve">                           Опис карактеристике </w:t>
            </w:r>
          </w:p>
        </w:tc>
        <w:tc>
          <w:tcPr>
            <w:tcW w:w="1890" w:type="dxa"/>
            <w:tcBorders>
              <w:top w:val="single" w:sz="4" w:space="0" w:color="000000"/>
              <w:left w:val="single" w:sz="4" w:space="0" w:color="000000"/>
              <w:bottom w:val="single" w:sz="4" w:space="0" w:color="000000"/>
              <w:right w:val="nil"/>
            </w:tcBorders>
            <w:hideMark/>
          </w:tcPr>
          <w:p w14:paraId="5712FF7E" w14:textId="77777777" w:rsidR="00752A52" w:rsidRDefault="00752A52">
            <w:pPr>
              <w:jc w:val="both"/>
              <w:rPr>
                <w:b/>
                <w:bCs/>
                <w:sz w:val="24"/>
                <w:szCs w:val="24"/>
                <w:lang w:val="sr-Cyrl-BA"/>
              </w:rPr>
            </w:pPr>
            <w:r>
              <w:rPr>
                <w:b/>
                <w:bCs/>
                <w:sz w:val="24"/>
                <w:szCs w:val="24"/>
                <w:lang w:val="sr-Cyrl-BA"/>
              </w:rPr>
              <w:t xml:space="preserve">Опис понуђеног уређаја </w:t>
            </w:r>
          </w:p>
        </w:tc>
        <w:tc>
          <w:tcPr>
            <w:tcW w:w="1739" w:type="dxa"/>
            <w:tcBorders>
              <w:top w:val="single" w:sz="4" w:space="0" w:color="000000"/>
              <w:left w:val="single" w:sz="4" w:space="0" w:color="000000"/>
              <w:bottom w:val="single" w:sz="4" w:space="0" w:color="000000"/>
              <w:right w:val="single" w:sz="4" w:space="0" w:color="000000"/>
            </w:tcBorders>
            <w:hideMark/>
          </w:tcPr>
          <w:p w14:paraId="0EE07086" w14:textId="77777777" w:rsidR="00752A52" w:rsidRDefault="00752A52">
            <w:pPr>
              <w:jc w:val="both"/>
            </w:pPr>
            <w:r>
              <w:rPr>
                <w:b/>
                <w:bCs/>
                <w:sz w:val="24"/>
                <w:szCs w:val="24"/>
                <w:lang w:val="sr-Cyrl-BA"/>
              </w:rPr>
              <w:t>Додатна опрема</w:t>
            </w:r>
          </w:p>
        </w:tc>
      </w:tr>
      <w:tr w:rsidR="00752A52" w14:paraId="1201ABD6" w14:textId="77777777" w:rsidTr="00752A52">
        <w:tc>
          <w:tcPr>
            <w:tcW w:w="603" w:type="dxa"/>
            <w:tcBorders>
              <w:top w:val="single" w:sz="4" w:space="0" w:color="000000"/>
              <w:left w:val="single" w:sz="4" w:space="0" w:color="000000"/>
              <w:bottom w:val="single" w:sz="4" w:space="0" w:color="000000"/>
              <w:right w:val="nil"/>
            </w:tcBorders>
            <w:hideMark/>
          </w:tcPr>
          <w:p w14:paraId="45B89B03" w14:textId="77777777" w:rsidR="00752A52" w:rsidRDefault="00752A52">
            <w:pPr>
              <w:jc w:val="both"/>
              <w:rPr>
                <w:rFonts w:eastAsia="SimSun" w:cs="Mangal"/>
                <w:b/>
                <w:bCs/>
                <w:kern w:val="2"/>
                <w:sz w:val="24"/>
                <w:szCs w:val="24"/>
                <w:lang w:val="sr-Latn-RS" w:eastAsia="hi-IN" w:bidi="hi-IN"/>
              </w:rPr>
            </w:pPr>
            <w:r>
              <w:rPr>
                <w:b/>
                <w:bCs/>
                <w:sz w:val="24"/>
                <w:szCs w:val="24"/>
                <w:lang w:val="sr-Cyrl-BA"/>
              </w:rPr>
              <w:t>1</w:t>
            </w:r>
          </w:p>
        </w:tc>
        <w:tc>
          <w:tcPr>
            <w:tcW w:w="5632" w:type="dxa"/>
            <w:tcBorders>
              <w:top w:val="single" w:sz="4" w:space="0" w:color="000000"/>
              <w:left w:val="single" w:sz="4" w:space="0" w:color="000000"/>
              <w:bottom w:val="single" w:sz="4" w:space="0" w:color="000000"/>
              <w:right w:val="nil"/>
            </w:tcBorders>
          </w:tcPr>
          <w:p w14:paraId="561F9D20" w14:textId="77777777" w:rsidR="00752A52" w:rsidRDefault="00752A52">
            <w:pPr>
              <w:widowControl w:val="0"/>
              <w:spacing w:line="240" w:lineRule="auto"/>
              <w:rPr>
                <w:rFonts w:eastAsia="SimSun" w:cs="Mangal"/>
                <w:kern w:val="2"/>
                <w:sz w:val="24"/>
                <w:szCs w:val="24"/>
                <w:lang w:val="sr-Latn-RS" w:eastAsia="hi-IN" w:bidi="hi-IN"/>
              </w:rPr>
            </w:pPr>
            <w:r>
              <w:rPr>
                <w:rFonts w:eastAsia="SimSun" w:cs="Mangal"/>
                <w:b/>
                <w:bCs/>
                <w:kern w:val="2"/>
                <w:sz w:val="24"/>
                <w:szCs w:val="24"/>
                <w:lang w:val="sr-Latn-RS" w:eastAsia="hi-IN" w:bidi="hi-IN"/>
              </w:rPr>
              <w:t>Stomatološki aparat:</w:t>
            </w:r>
            <w:r>
              <w:rPr>
                <w:rFonts w:eastAsia="SimSun" w:cs="Mangal"/>
                <w:kern w:val="2"/>
                <w:sz w:val="24"/>
                <w:szCs w:val="24"/>
                <w:lang w:val="sr-Latn-RS" w:eastAsia="hi-IN" w:bidi="hi-IN"/>
              </w:rPr>
              <w:tab/>
            </w:r>
          </w:p>
          <w:p w14:paraId="15DBC911" w14:textId="77777777" w:rsidR="00752A52" w:rsidRDefault="00752A52">
            <w:pPr>
              <w:jc w:val="both"/>
              <w:rPr>
                <w:rFonts w:eastAsia="SimSun" w:cs="Mangal"/>
                <w:kern w:val="2"/>
                <w:sz w:val="24"/>
                <w:szCs w:val="24"/>
                <w:lang w:val="sr-Cyrl-RS" w:eastAsia="hi-IN" w:bidi="hi-IN"/>
              </w:rPr>
            </w:pPr>
            <w:r>
              <w:rPr>
                <w:rFonts w:eastAsia="SimSun" w:cs="Mangal"/>
                <w:kern w:val="2"/>
                <w:sz w:val="24"/>
                <w:szCs w:val="24"/>
                <w:lang w:val="sr-Latn-RS" w:eastAsia="hi-IN" w:bidi="hi-IN"/>
              </w:rPr>
              <w:t>doktorski element</w:t>
            </w:r>
          </w:p>
          <w:p w14:paraId="2BBD4EFE" w14:textId="77777777" w:rsidR="00752A52" w:rsidRDefault="00752A52" w:rsidP="00752A52">
            <w:pPr>
              <w:widowControl w:val="0"/>
              <w:numPr>
                <w:ilvl w:val="1"/>
                <w:numId w:val="2"/>
              </w:numPr>
              <w:tabs>
                <w:tab w:val="clear" w:pos="360"/>
                <w:tab w:val="num" w:pos="1080"/>
              </w:tabs>
              <w:spacing w:line="240" w:lineRule="auto"/>
              <w:ind w:left="1080"/>
              <w:rPr>
                <w:rFonts w:eastAsia="SimSun" w:cs="Mangal"/>
                <w:kern w:val="2"/>
                <w:sz w:val="24"/>
                <w:szCs w:val="24"/>
                <w:lang w:val="sr-Latn-RS" w:eastAsia="hi-IN" w:bidi="hi-IN"/>
              </w:rPr>
            </w:pPr>
            <w:r>
              <w:rPr>
                <w:rFonts w:eastAsia="SimSun" w:cs="Mangal"/>
                <w:kern w:val="2"/>
                <w:sz w:val="24"/>
                <w:szCs w:val="24"/>
                <w:lang w:val="sr-Cyrl-RS" w:eastAsia="hi-IN" w:bidi="hi-IN"/>
              </w:rPr>
              <w:t>S</w:t>
            </w:r>
            <w:r>
              <w:rPr>
                <w:rFonts w:eastAsia="SimSun" w:cs="Mangal"/>
                <w:kern w:val="2"/>
                <w:sz w:val="24"/>
                <w:szCs w:val="24"/>
                <w:lang w:val="sr-Latn-RS" w:eastAsia="hi-IN" w:bidi="hi-IN"/>
              </w:rPr>
              <w:t>a d</w:t>
            </w:r>
            <w:proofErr w:type="spellStart"/>
            <w:r>
              <w:rPr>
                <w:rFonts w:eastAsia="SimSun" w:cs="Mangal"/>
                <w:kern w:val="2"/>
                <w:sz w:val="24"/>
                <w:szCs w:val="24"/>
                <w:lang w:eastAsia="hi-IN" w:bidi="hi-IN"/>
              </w:rPr>
              <w:t>vostruk</w:t>
            </w:r>
            <w:proofErr w:type="spellEnd"/>
            <w:r>
              <w:rPr>
                <w:rFonts w:eastAsia="SimSun" w:cs="Mangal"/>
                <w:kern w:val="2"/>
                <w:sz w:val="24"/>
                <w:szCs w:val="24"/>
                <w:lang w:val="sr-Latn-RS" w:eastAsia="hi-IN" w:bidi="hi-IN"/>
              </w:rPr>
              <w:t>om polugom</w:t>
            </w:r>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mehaničkom</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kočnicom</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vertikalnim</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pomeranjem</w:t>
            </w:r>
            <w:proofErr w:type="spellEnd"/>
            <w:r>
              <w:rPr>
                <w:rFonts w:eastAsia="SimSun" w:cs="Mangal"/>
                <w:kern w:val="2"/>
                <w:sz w:val="24"/>
                <w:szCs w:val="24"/>
                <w:lang w:eastAsia="hi-IN" w:bidi="hi-IN"/>
              </w:rPr>
              <w:t xml:space="preserve"> od 45cm</w:t>
            </w:r>
          </w:p>
          <w:p w14:paraId="188C3A7F" w14:textId="77777777" w:rsidR="00752A52" w:rsidRDefault="00752A52" w:rsidP="00752A52">
            <w:pPr>
              <w:widowControl w:val="0"/>
              <w:numPr>
                <w:ilvl w:val="1"/>
                <w:numId w:val="2"/>
              </w:numPr>
              <w:tabs>
                <w:tab w:val="clear" w:pos="360"/>
                <w:tab w:val="num" w:pos="1080"/>
              </w:tabs>
              <w:spacing w:line="240" w:lineRule="auto"/>
              <w:ind w:left="1080"/>
              <w:rPr>
                <w:rFonts w:eastAsia="SimSun" w:cs="Mangal"/>
                <w:kern w:val="2"/>
                <w:sz w:val="24"/>
                <w:szCs w:val="24"/>
                <w:lang w:val="sr-Latn-RS" w:eastAsia="hi-IN" w:bidi="hi-IN"/>
              </w:rPr>
            </w:pPr>
            <w:r>
              <w:rPr>
                <w:rFonts w:eastAsia="SimSun" w:cs="Mangal"/>
                <w:kern w:val="2"/>
                <w:sz w:val="24"/>
                <w:szCs w:val="24"/>
                <w:lang w:val="sr-Latn-RS" w:eastAsia="hi-IN" w:bidi="hi-IN"/>
              </w:rPr>
              <w:t xml:space="preserve">sa </w:t>
            </w:r>
            <w:proofErr w:type="spellStart"/>
            <w:r>
              <w:rPr>
                <w:rFonts w:eastAsia="SimSun" w:cs="Mangal"/>
                <w:kern w:val="2"/>
                <w:sz w:val="24"/>
                <w:szCs w:val="24"/>
                <w:lang w:eastAsia="hi-IN" w:bidi="hi-IN"/>
              </w:rPr>
              <w:t>desni</w:t>
            </w:r>
            <w:proofErr w:type="spellEnd"/>
            <w:r>
              <w:rPr>
                <w:rFonts w:eastAsia="SimSun" w:cs="Mangal"/>
                <w:kern w:val="2"/>
                <w:sz w:val="24"/>
                <w:szCs w:val="24"/>
                <w:lang w:val="sr-Latn-RS" w:eastAsia="hi-IN" w:bidi="hi-IN"/>
              </w:rPr>
              <w:t>m</w:t>
            </w:r>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rukohvat</w:t>
            </w:r>
            <w:proofErr w:type="spellEnd"/>
            <w:r>
              <w:rPr>
                <w:rFonts w:eastAsia="SimSun" w:cs="Mangal"/>
                <w:kern w:val="2"/>
                <w:sz w:val="24"/>
                <w:szCs w:val="24"/>
                <w:lang w:val="sr-Latn-RS" w:eastAsia="hi-IN" w:bidi="hi-IN"/>
              </w:rPr>
              <w:t>om</w:t>
            </w:r>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mogućnošću</w:t>
            </w:r>
            <w:proofErr w:type="spellEnd"/>
            <w:r>
              <w:rPr>
                <w:rFonts w:eastAsia="SimSun" w:cs="Mangal"/>
                <w:kern w:val="2"/>
                <w:sz w:val="24"/>
                <w:szCs w:val="24"/>
                <w:lang w:eastAsia="hi-IN" w:bidi="hi-IN"/>
              </w:rPr>
              <w:t xml:space="preserve"> </w:t>
            </w:r>
            <w:r>
              <w:rPr>
                <w:rFonts w:eastAsia="SimSun" w:cs="Mangal"/>
                <w:kern w:val="2"/>
                <w:sz w:val="24"/>
                <w:szCs w:val="24"/>
                <w:lang w:val="sr-Latn-RS" w:eastAsia="hi-IN" w:bidi="hi-IN"/>
              </w:rPr>
              <w:t>skidanja radi</w:t>
            </w:r>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dezinfekcije</w:t>
            </w:r>
            <w:proofErr w:type="spellEnd"/>
          </w:p>
          <w:p w14:paraId="56ACD3E8" w14:textId="77777777" w:rsidR="00752A52" w:rsidRDefault="00752A52" w:rsidP="00752A52">
            <w:pPr>
              <w:widowControl w:val="0"/>
              <w:numPr>
                <w:ilvl w:val="1"/>
                <w:numId w:val="2"/>
              </w:numPr>
              <w:tabs>
                <w:tab w:val="clear" w:pos="360"/>
                <w:tab w:val="num" w:pos="1080"/>
              </w:tabs>
              <w:spacing w:line="240" w:lineRule="auto"/>
              <w:ind w:left="1080"/>
              <w:rPr>
                <w:rFonts w:eastAsia="SimSun" w:cs="Mangal"/>
                <w:kern w:val="2"/>
                <w:sz w:val="24"/>
                <w:szCs w:val="24"/>
                <w:lang w:val="sr-Latn-RS" w:eastAsia="hi-IN" w:bidi="hi-IN"/>
              </w:rPr>
            </w:pPr>
            <w:r>
              <w:rPr>
                <w:rFonts w:eastAsia="SimSun" w:cs="Mangal"/>
                <w:kern w:val="2"/>
                <w:sz w:val="24"/>
                <w:szCs w:val="24"/>
                <w:lang w:val="sr-Latn-RS" w:eastAsia="hi-IN" w:bidi="hi-IN"/>
              </w:rPr>
              <w:t>sa  p</w:t>
            </w:r>
            <w:proofErr w:type="spellStart"/>
            <w:r>
              <w:rPr>
                <w:rFonts w:eastAsia="SimSun" w:cs="Mangal"/>
                <w:kern w:val="2"/>
                <w:sz w:val="24"/>
                <w:szCs w:val="24"/>
                <w:lang w:eastAsia="hi-IN" w:bidi="hi-IN"/>
              </w:rPr>
              <w:t>okretn</w:t>
            </w:r>
            <w:proofErr w:type="spellEnd"/>
            <w:r>
              <w:rPr>
                <w:rFonts w:eastAsia="SimSun" w:cs="Mangal"/>
                <w:kern w:val="2"/>
                <w:sz w:val="24"/>
                <w:szCs w:val="24"/>
                <w:lang w:val="sr-Latn-RS" w:eastAsia="hi-IN" w:bidi="hi-IN"/>
              </w:rPr>
              <w:t>om nerđajućim</w:t>
            </w:r>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čelični</w:t>
            </w:r>
            <w:proofErr w:type="spellEnd"/>
            <w:r>
              <w:rPr>
                <w:rFonts w:eastAsia="SimSun" w:cs="Mangal"/>
                <w:kern w:val="2"/>
                <w:sz w:val="24"/>
                <w:szCs w:val="24"/>
                <w:lang w:val="sr-Latn-RS" w:eastAsia="hi-IN" w:bidi="hi-IN"/>
              </w:rPr>
              <w:t>m</w:t>
            </w:r>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držač</w:t>
            </w:r>
            <w:proofErr w:type="spellEnd"/>
            <w:r>
              <w:rPr>
                <w:rFonts w:eastAsia="SimSun" w:cs="Mangal"/>
                <w:kern w:val="2"/>
                <w:sz w:val="24"/>
                <w:szCs w:val="24"/>
                <w:lang w:val="sr-Latn-RS" w:eastAsia="hi-IN" w:bidi="hi-IN"/>
              </w:rPr>
              <w:t>em</w:t>
            </w:r>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tacne</w:t>
            </w:r>
            <w:proofErr w:type="spellEnd"/>
            <w:r>
              <w:rPr>
                <w:rFonts w:eastAsia="SimSun" w:cs="Mangal"/>
                <w:kern w:val="2"/>
                <w:sz w:val="24"/>
                <w:szCs w:val="24"/>
                <w:lang w:eastAsia="hi-IN" w:bidi="hi-IN"/>
              </w:rPr>
              <w:t xml:space="preserve"> </w:t>
            </w:r>
            <w:r>
              <w:rPr>
                <w:rFonts w:eastAsia="SimSun" w:cs="Mangal"/>
                <w:kern w:val="2"/>
                <w:sz w:val="24"/>
                <w:szCs w:val="24"/>
                <w:lang w:val="sr-Latn-RS" w:eastAsia="hi-IN" w:bidi="hi-IN"/>
              </w:rPr>
              <w:t>i tacnom</w:t>
            </w:r>
          </w:p>
          <w:p w14:paraId="3F4A46D8" w14:textId="77777777" w:rsidR="00752A52" w:rsidRDefault="00752A52" w:rsidP="00752A52">
            <w:pPr>
              <w:widowControl w:val="0"/>
              <w:numPr>
                <w:ilvl w:val="1"/>
                <w:numId w:val="2"/>
              </w:numPr>
              <w:tabs>
                <w:tab w:val="clear" w:pos="360"/>
                <w:tab w:val="num" w:pos="1080"/>
              </w:tabs>
              <w:spacing w:line="240" w:lineRule="auto"/>
              <w:ind w:left="1080"/>
              <w:rPr>
                <w:rFonts w:eastAsia="SimSun" w:cs="Mangal"/>
                <w:kern w:val="2"/>
                <w:sz w:val="24"/>
                <w:szCs w:val="24"/>
                <w:lang w:val="sr-Latn-RS" w:eastAsia="hi-IN" w:bidi="hi-IN"/>
              </w:rPr>
            </w:pPr>
            <w:r>
              <w:rPr>
                <w:rFonts w:eastAsia="SimSun" w:cs="Mangal"/>
                <w:kern w:val="2"/>
                <w:sz w:val="24"/>
                <w:szCs w:val="24"/>
                <w:lang w:val="sr-Latn-RS" w:eastAsia="hi-IN" w:bidi="hi-IN"/>
              </w:rPr>
              <w:t xml:space="preserve">da poseduje </w:t>
            </w:r>
            <w:r>
              <w:rPr>
                <w:rFonts w:eastAsia="SimSun" w:cs="Mangal"/>
                <w:kern w:val="2"/>
                <w:sz w:val="24"/>
                <w:szCs w:val="24"/>
                <w:lang w:eastAsia="hi-IN" w:bidi="hi-IN"/>
              </w:rPr>
              <w:t xml:space="preserve">A.C.A </w:t>
            </w:r>
            <w:proofErr w:type="spellStart"/>
            <w:r>
              <w:rPr>
                <w:rFonts w:eastAsia="SimSun" w:cs="Mangal"/>
                <w:kern w:val="2"/>
                <w:sz w:val="24"/>
                <w:szCs w:val="24"/>
                <w:lang w:eastAsia="hi-IN" w:bidi="hi-IN"/>
              </w:rPr>
              <w:t>sistem</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Automatska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regulacija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protoka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vazduha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instrumenti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sa</w:t>
            </w:r>
            <w:proofErr w:type="spellEnd"/>
            <w:r>
              <w:rPr>
                <w:rFonts w:eastAsia="SimSun" w:cs="Mangal"/>
                <w:kern w:val="2"/>
                <w:sz w:val="24"/>
                <w:szCs w:val="24"/>
                <w:lang w:eastAsia="hi-IN" w:bidi="hi-IN"/>
              </w:rPr>
              <w:t xml:space="preserve"> anti-</w:t>
            </w:r>
            <w:proofErr w:type="spellStart"/>
            <w:r>
              <w:rPr>
                <w:rFonts w:eastAsia="SimSun" w:cs="Mangal"/>
                <w:kern w:val="2"/>
                <w:sz w:val="24"/>
                <w:szCs w:val="24"/>
                <w:lang w:eastAsia="hi-IN" w:bidi="hi-IN"/>
              </w:rPr>
              <w:t>retrakcionim</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sistemom</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tečnosti</w:t>
            </w:r>
            <w:proofErr w:type="spellEnd"/>
            <w:r>
              <w:rPr>
                <w:rFonts w:eastAsia="SimSun" w:cs="Mangal"/>
                <w:kern w:val="2"/>
                <w:sz w:val="24"/>
                <w:szCs w:val="24"/>
                <w:lang w:val="sr-Latn-RS" w:eastAsia="hi-IN" w:bidi="hi-IN"/>
              </w:rPr>
              <w:t>)</w:t>
            </w:r>
          </w:p>
          <w:p w14:paraId="1F8CA4F6" w14:textId="77777777" w:rsidR="00752A52" w:rsidRDefault="00752A52" w:rsidP="00752A52">
            <w:pPr>
              <w:widowControl w:val="0"/>
              <w:numPr>
                <w:ilvl w:val="1"/>
                <w:numId w:val="2"/>
              </w:numPr>
              <w:tabs>
                <w:tab w:val="clear" w:pos="360"/>
                <w:tab w:val="num" w:pos="1080"/>
              </w:tabs>
              <w:spacing w:line="240" w:lineRule="auto"/>
              <w:ind w:left="1080"/>
              <w:rPr>
                <w:rFonts w:eastAsia="SimSun" w:cs="Mangal"/>
                <w:kern w:val="2"/>
                <w:sz w:val="24"/>
                <w:szCs w:val="24"/>
                <w:lang w:val="sr-Latn-RS" w:eastAsia="hi-IN" w:bidi="hi-IN"/>
              </w:rPr>
            </w:pPr>
            <w:r>
              <w:rPr>
                <w:rFonts w:eastAsia="SimSun" w:cs="Mangal"/>
                <w:kern w:val="2"/>
                <w:sz w:val="24"/>
                <w:szCs w:val="24"/>
                <w:lang w:val="sr-Latn-RS" w:eastAsia="hi-IN" w:bidi="hi-IN"/>
              </w:rPr>
              <w:t>da poseduje nezavisnu regulaciju</w:t>
            </w:r>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raspršivanja</w:t>
            </w:r>
            <w:proofErr w:type="spellEnd"/>
            <w:r>
              <w:rPr>
                <w:rFonts w:eastAsia="SimSun" w:cs="Mangal"/>
                <w:kern w:val="2"/>
                <w:sz w:val="24"/>
                <w:szCs w:val="24"/>
                <w:lang w:eastAsia="hi-IN" w:bidi="hi-IN"/>
              </w:rPr>
              <w:t xml:space="preserve"> za </w:t>
            </w:r>
            <w:proofErr w:type="spellStart"/>
            <w:r>
              <w:rPr>
                <w:rFonts w:eastAsia="SimSun" w:cs="Mangal"/>
                <w:kern w:val="2"/>
                <w:sz w:val="24"/>
                <w:szCs w:val="24"/>
                <w:lang w:eastAsia="hi-IN" w:bidi="hi-IN"/>
              </w:rPr>
              <w:t>svaki</w:t>
            </w:r>
            <w:proofErr w:type="spellEnd"/>
            <w:r>
              <w:rPr>
                <w:rFonts w:eastAsia="SimSun" w:cs="Mangal"/>
                <w:kern w:val="2"/>
                <w:sz w:val="24"/>
                <w:szCs w:val="24"/>
                <w:lang w:eastAsia="hi-IN" w:bidi="hi-IN"/>
              </w:rPr>
              <w:t xml:space="preserve"> instrument</w:t>
            </w:r>
            <w:r>
              <w:rPr>
                <w:rFonts w:eastAsia="SimSun" w:cs="Mangal"/>
                <w:kern w:val="2"/>
                <w:sz w:val="24"/>
                <w:szCs w:val="24"/>
                <w:lang w:val="sr-Latn-RS" w:eastAsia="hi-IN" w:bidi="hi-IN"/>
              </w:rPr>
              <w:t xml:space="preserve"> </w:t>
            </w:r>
          </w:p>
          <w:p w14:paraId="71A138B2" w14:textId="77777777" w:rsidR="00752A52" w:rsidRDefault="00752A52" w:rsidP="00752A52">
            <w:pPr>
              <w:widowControl w:val="0"/>
              <w:numPr>
                <w:ilvl w:val="1"/>
                <w:numId w:val="2"/>
              </w:numPr>
              <w:tabs>
                <w:tab w:val="clear" w:pos="360"/>
                <w:tab w:val="num" w:pos="1080"/>
              </w:tabs>
              <w:spacing w:line="240" w:lineRule="auto"/>
              <w:ind w:left="1080"/>
              <w:rPr>
                <w:rFonts w:eastAsia="SimSun" w:cs="Mangal"/>
                <w:kern w:val="2"/>
                <w:sz w:val="24"/>
                <w:szCs w:val="24"/>
                <w:lang w:val="sr-Latn-RS" w:eastAsia="hi-IN" w:bidi="hi-IN"/>
              </w:rPr>
            </w:pPr>
            <w:r>
              <w:rPr>
                <w:rFonts w:eastAsia="SimSun" w:cs="Mangal"/>
                <w:kern w:val="2"/>
                <w:sz w:val="24"/>
                <w:szCs w:val="24"/>
                <w:lang w:val="sr-Latn-RS" w:eastAsia="hi-IN" w:bidi="hi-IN"/>
              </w:rPr>
              <w:t>raspored creva – bičevi u sledećem redosledu:</w:t>
            </w:r>
            <w:r>
              <w:rPr>
                <w:rFonts w:eastAsia="SimSun" w:cs="Mangal"/>
                <w:kern w:val="2"/>
                <w:sz w:val="24"/>
                <w:szCs w:val="24"/>
                <w:lang w:val="sr-Latn-RS" w:eastAsia="hi-IN" w:bidi="hi-IN"/>
              </w:rPr>
              <w:tab/>
            </w:r>
            <w:r>
              <w:rPr>
                <w:rFonts w:eastAsia="SimSun" w:cs="Mangal"/>
                <w:kern w:val="2"/>
                <w:sz w:val="24"/>
                <w:szCs w:val="24"/>
                <w:lang w:val="sr-Latn-RS" w:eastAsia="hi-IN" w:bidi="hi-IN"/>
              </w:rPr>
              <w:tab/>
            </w:r>
          </w:p>
          <w:p w14:paraId="510901DE" w14:textId="77777777" w:rsidR="00752A52" w:rsidRDefault="00752A52">
            <w:pPr>
              <w:widowControl w:val="0"/>
              <w:spacing w:line="240" w:lineRule="auto"/>
              <w:rPr>
                <w:rFonts w:eastAsia="SimSun" w:cs="Mangal"/>
                <w:kern w:val="2"/>
                <w:sz w:val="24"/>
                <w:szCs w:val="24"/>
                <w:lang w:val="sr-Latn-RS" w:eastAsia="hi-IN" w:bidi="hi-IN"/>
              </w:rPr>
            </w:pPr>
            <w:r>
              <w:rPr>
                <w:rFonts w:eastAsia="SimSun" w:cs="Mangal"/>
                <w:kern w:val="2"/>
                <w:sz w:val="24"/>
                <w:szCs w:val="24"/>
                <w:lang w:val="sr-Latn-RS" w:eastAsia="hi-IN" w:bidi="hi-IN"/>
              </w:rPr>
              <w:t xml:space="preserve">                    </w:t>
            </w:r>
            <w:r>
              <w:rPr>
                <w:rFonts w:eastAsia="SimSun" w:cs="Mangal"/>
                <w:kern w:val="2"/>
                <w:sz w:val="24"/>
                <w:szCs w:val="24"/>
                <w:u w:val="single"/>
                <w:lang w:val="sr-Latn-RS" w:eastAsia="hi-IN" w:bidi="hi-IN"/>
              </w:rPr>
              <w:t>pozicija 1.</w:t>
            </w:r>
            <w:r>
              <w:rPr>
                <w:rFonts w:eastAsia="SimSun" w:cs="Mangal"/>
                <w:kern w:val="2"/>
                <w:sz w:val="24"/>
                <w:szCs w:val="24"/>
                <w:lang w:val="sr-Latn-RS" w:eastAsia="hi-IN" w:bidi="hi-IN"/>
              </w:rPr>
              <w:t xml:space="preserve"> </w:t>
            </w:r>
            <w:proofErr w:type="spellStart"/>
            <w:r>
              <w:rPr>
                <w:rFonts w:eastAsia="SimSun" w:cs="Mangal"/>
                <w:kern w:val="2"/>
                <w:sz w:val="24"/>
                <w:szCs w:val="24"/>
                <w:lang w:eastAsia="hi-IN" w:bidi="hi-IN"/>
              </w:rPr>
              <w:t>trofunkcionalni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nerđajući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puster</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drškom</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koja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može</w:t>
            </w:r>
            <w:proofErr w:type="spellEnd"/>
            <w:r>
              <w:rPr>
                <w:rFonts w:eastAsia="SimSun" w:cs="Mangal"/>
                <w:kern w:val="2"/>
                <w:sz w:val="24"/>
                <w:szCs w:val="24"/>
                <w:lang w:eastAsia="hi-IN" w:bidi="hi-IN"/>
              </w:rPr>
              <w:t xml:space="preserve"> da se </w:t>
            </w:r>
            <w:proofErr w:type="spellStart"/>
            <w:r>
              <w:rPr>
                <w:rFonts w:eastAsia="SimSun" w:cs="Mangal"/>
                <w:kern w:val="2"/>
                <w:sz w:val="24"/>
                <w:szCs w:val="24"/>
                <w:lang w:eastAsia="hi-IN" w:bidi="hi-IN"/>
              </w:rPr>
              <w:t>skida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w:t>
            </w:r>
            <w:proofErr w:type="spellEnd"/>
            <w:r>
              <w:rPr>
                <w:rFonts w:eastAsia="SimSun" w:cs="Mangal"/>
                <w:kern w:val="2"/>
                <w:sz w:val="24"/>
                <w:szCs w:val="24"/>
                <w:lang w:eastAsia="hi-IN" w:bidi="hi-IN"/>
              </w:rPr>
              <w:t xml:space="preserve"> da se </w:t>
            </w:r>
            <w:proofErr w:type="spellStart"/>
            <w:r>
              <w:rPr>
                <w:rFonts w:eastAsia="SimSun" w:cs="Mangal"/>
                <w:kern w:val="2"/>
                <w:sz w:val="24"/>
                <w:szCs w:val="24"/>
                <w:lang w:eastAsia="hi-IN" w:bidi="hi-IN"/>
              </w:rPr>
              <w:t>steriliše</w:t>
            </w:r>
            <w:proofErr w:type="spellEnd"/>
            <w:r>
              <w:rPr>
                <w:rFonts w:eastAsia="SimSun" w:cs="Mangal"/>
                <w:kern w:val="2"/>
                <w:sz w:val="24"/>
                <w:szCs w:val="24"/>
                <w:lang w:eastAsia="hi-IN" w:bidi="hi-IN"/>
              </w:rPr>
              <w:t xml:space="preserve"> u </w:t>
            </w:r>
            <w:proofErr w:type="spellStart"/>
            <w:r>
              <w:rPr>
                <w:rFonts w:eastAsia="SimSun" w:cs="Mangal"/>
                <w:kern w:val="2"/>
                <w:sz w:val="24"/>
                <w:szCs w:val="24"/>
                <w:lang w:eastAsia="hi-IN" w:bidi="hi-IN"/>
              </w:rPr>
              <w:t>autoklavu</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pravim</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priključkom</w:t>
            </w:r>
            <w:proofErr w:type="spellEnd"/>
          </w:p>
          <w:p w14:paraId="61998F91" w14:textId="77777777" w:rsidR="00752A52" w:rsidRDefault="00752A52">
            <w:pPr>
              <w:widowControl w:val="0"/>
              <w:spacing w:line="240" w:lineRule="auto"/>
              <w:rPr>
                <w:rFonts w:eastAsia="SimSun" w:cs="Mangal"/>
                <w:kern w:val="2"/>
                <w:sz w:val="24"/>
                <w:szCs w:val="24"/>
                <w:lang w:val="sr-Latn-RS" w:eastAsia="hi-IN" w:bidi="hi-IN"/>
              </w:rPr>
            </w:pPr>
            <w:r>
              <w:rPr>
                <w:rFonts w:eastAsia="SimSun" w:cs="Mangal"/>
                <w:kern w:val="2"/>
                <w:sz w:val="24"/>
                <w:szCs w:val="24"/>
                <w:lang w:val="sr-Latn-RS" w:eastAsia="hi-IN" w:bidi="hi-IN"/>
              </w:rPr>
              <w:t xml:space="preserve">                    </w:t>
            </w:r>
            <w:r>
              <w:rPr>
                <w:rFonts w:eastAsia="SimSun" w:cs="Mangal"/>
                <w:kern w:val="2"/>
                <w:sz w:val="24"/>
                <w:szCs w:val="24"/>
                <w:u w:val="single"/>
                <w:lang w:val="sr-Latn-RS" w:eastAsia="hi-IN" w:bidi="hi-IN"/>
              </w:rPr>
              <w:t>pozicija 2.</w:t>
            </w:r>
            <w:r>
              <w:rPr>
                <w:rFonts w:eastAsia="SimSun" w:cs="Mangal"/>
                <w:kern w:val="2"/>
                <w:sz w:val="24"/>
                <w:szCs w:val="24"/>
                <w:lang w:val="sr-Latn-RS" w:eastAsia="hi-IN" w:bidi="hi-IN"/>
              </w:rPr>
              <w:t xml:space="preserve"> svetlosno </w:t>
            </w:r>
            <w:proofErr w:type="spellStart"/>
            <w:r>
              <w:rPr>
                <w:rFonts w:eastAsia="SimSun" w:cs="Mangal"/>
                <w:kern w:val="2"/>
                <w:sz w:val="24"/>
                <w:szCs w:val="24"/>
                <w:lang w:val="sr-Latn-RS" w:eastAsia="hi-IN" w:bidi="hi-IN"/>
              </w:rPr>
              <w:t>turbinsko</w:t>
            </w:r>
            <w:proofErr w:type="spellEnd"/>
            <w:r>
              <w:rPr>
                <w:rFonts w:eastAsia="SimSun" w:cs="Mangal"/>
                <w:kern w:val="2"/>
                <w:sz w:val="24"/>
                <w:szCs w:val="24"/>
                <w:lang w:val="sr-Latn-RS" w:eastAsia="hi-IN" w:bidi="hi-IN"/>
              </w:rPr>
              <w:t xml:space="preserve"> crevo sa </w:t>
            </w:r>
            <w:proofErr w:type="spellStart"/>
            <w:r>
              <w:rPr>
                <w:rFonts w:eastAsia="SimSun" w:cs="Mangal"/>
                <w:kern w:val="2"/>
                <w:sz w:val="24"/>
                <w:szCs w:val="24"/>
                <w:lang w:val="sr-Latn-RS" w:eastAsia="hi-IN" w:bidi="hi-IN"/>
              </w:rPr>
              <w:t>midwest</w:t>
            </w:r>
            <w:proofErr w:type="spellEnd"/>
            <w:r>
              <w:rPr>
                <w:rFonts w:eastAsia="SimSun" w:cs="Mangal"/>
                <w:kern w:val="2"/>
                <w:sz w:val="24"/>
                <w:szCs w:val="24"/>
                <w:lang w:val="sr-Latn-RS" w:eastAsia="hi-IN" w:bidi="hi-IN"/>
              </w:rPr>
              <w:t xml:space="preserve"> priključkom</w:t>
            </w:r>
          </w:p>
          <w:p w14:paraId="5B25996C" w14:textId="77777777" w:rsidR="00752A52" w:rsidRDefault="00752A52">
            <w:pPr>
              <w:widowControl w:val="0"/>
              <w:spacing w:line="240" w:lineRule="auto"/>
              <w:rPr>
                <w:rFonts w:eastAsia="SimSun" w:cs="Mangal"/>
                <w:kern w:val="2"/>
                <w:sz w:val="24"/>
                <w:szCs w:val="24"/>
                <w:lang w:eastAsia="hi-IN" w:bidi="hi-IN"/>
              </w:rPr>
            </w:pPr>
            <w:r>
              <w:rPr>
                <w:rFonts w:eastAsia="SimSun" w:cs="Mangal"/>
                <w:kern w:val="2"/>
                <w:sz w:val="24"/>
                <w:szCs w:val="24"/>
                <w:lang w:val="sr-Latn-RS" w:eastAsia="hi-IN" w:bidi="hi-IN"/>
              </w:rPr>
              <w:t xml:space="preserve">                    </w:t>
            </w:r>
            <w:r>
              <w:rPr>
                <w:rFonts w:eastAsia="SimSun" w:cs="Mangal"/>
                <w:kern w:val="2"/>
                <w:sz w:val="24"/>
                <w:szCs w:val="24"/>
                <w:u w:val="single"/>
                <w:lang w:val="sr-Latn-RS" w:eastAsia="hi-IN" w:bidi="hi-IN"/>
              </w:rPr>
              <w:t>pozicija 3.</w:t>
            </w:r>
            <w:r>
              <w:rPr>
                <w:rFonts w:eastAsia="SimSun" w:cs="Mangal"/>
                <w:kern w:val="2"/>
                <w:sz w:val="24"/>
                <w:szCs w:val="24"/>
                <w:lang w:val="sr-Latn-RS" w:eastAsia="hi-IN" w:bidi="hi-IN"/>
              </w:rPr>
              <w:t xml:space="preserve"> svetlosni </w:t>
            </w:r>
            <w:proofErr w:type="spellStart"/>
            <w:r>
              <w:rPr>
                <w:rFonts w:eastAsia="SimSun" w:cs="Mangal"/>
                <w:kern w:val="2"/>
                <w:sz w:val="24"/>
                <w:szCs w:val="24"/>
                <w:lang w:val="sr-Latn-RS" w:eastAsia="hi-IN" w:bidi="hi-IN"/>
              </w:rPr>
              <w:t>elektromikromotor</w:t>
            </w:r>
            <w:proofErr w:type="spellEnd"/>
            <w:r>
              <w:rPr>
                <w:rFonts w:eastAsia="SimSun" w:cs="Mangal"/>
                <w:kern w:val="2"/>
                <w:sz w:val="24"/>
                <w:szCs w:val="24"/>
                <w:lang w:val="sr-Latn-RS" w:eastAsia="hi-IN" w:bidi="hi-IN"/>
              </w:rPr>
              <w:t xml:space="preserve"> </w:t>
            </w:r>
            <w:proofErr w:type="spellStart"/>
            <w:r>
              <w:rPr>
                <w:rFonts w:eastAsia="SimSun" w:cs="Mangal"/>
                <w:kern w:val="2"/>
                <w:sz w:val="24"/>
                <w:szCs w:val="24"/>
                <w:lang w:eastAsia="hi-IN" w:bidi="hi-IN"/>
              </w:rPr>
              <w:t>sa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integrisanim</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sprejem</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brojem</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obrtaja</w:t>
            </w:r>
            <w:proofErr w:type="spellEnd"/>
            <w:r>
              <w:rPr>
                <w:rFonts w:eastAsia="SimSun" w:cs="Mangal"/>
                <w:kern w:val="2"/>
                <w:sz w:val="24"/>
                <w:szCs w:val="24"/>
                <w:lang w:eastAsia="hi-IN" w:bidi="hi-IN"/>
              </w:rPr>
              <w:t xml:space="preserve">  100-40.000</w:t>
            </w:r>
            <w:r>
              <w:rPr>
                <w:rFonts w:eastAsia="SimSun" w:cs="Mangal"/>
                <w:kern w:val="2"/>
                <w:sz w:val="24"/>
                <w:szCs w:val="24"/>
                <w:lang w:val="sr-Latn-RS" w:eastAsia="hi-IN" w:bidi="hi-IN"/>
              </w:rPr>
              <w:t xml:space="preserve"> o/min</w:t>
            </w:r>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obrtnom</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silom</w:t>
            </w:r>
            <w:proofErr w:type="spellEnd"/>
            <w:r>
              <w:rPr>
                <w:rFonts w:eastAsia="SimSun" w:cs="Mangal"/>
                <w:kern w:val="2"/>
                <w:sz w:val="24"/>
                <w:szCs w:val="24"/>
                <w:lang w:eastAsia="hi-IN" w:bidi="hi-IN"/>
              </w:rPr>
              <w:t xml:space="preserve"> od 3,3 </w:t>
            </w:r>
            <w:r>
              <w:rPr>
                <w:rFonts w:eastAsia="SimSun" w:cs="Mangal"/>
                <w:kern w:val="2"/>
                <w:sz w:val="24"/>
                <w:szCs w:val="24"/>
                <w:lang w:val="sr-Latn-RS" w:eastAsia="hi-IN" w:bidi="hi-IN"/>
              </w:rPr>
              <w:t>N</w:t>
            </w:r>
            <w:r>
              <w:rPr>
                <w:rFonts w:eastAsia="SimSun" w:cs="Mangal"/>
                <w:kern w:val="2"/>
                <w:sz w:val="24"/>
                <w:szCs w:val="24"/>
                <w:lang w:eastAsia="hi-IN" w:bidi="hi-IN"/>
              </w:rPr>
              <w:t>cm</w:t>
            </w:r>
          </w:p>
          <w:p w14:paraId="4C7BA5B7" w14:textId="77777777" w:rsidR="00752A52" w:rsidRDefault="00752A52">
            <w:pPr>
              <w:widowControl w:val="0"/>
              <w:spacing w:line="240" w:lineRule="auto"/>
              <w:rPr>
                <w:rFonts w:eastAsia="SimSun" w:cs="Mangal"/>
                <w:color w:val="FF0000"/>
                <w:kern w:val="2"/>
                <w:sz w:val="24"/>
                <w:szCs w:val="24"/>
                <w:lang w:val="sr-Latn-RS" w:eastAsia="hi-IN" w:bidi="hi-IN"/>
              </w:rPr>
            </w:pPr>
            <w:r>
              <w:rPr>
                <w:rFonts w:eastAsia="SimSun" w:cs="Mangal"/>
                <w:color w:val="FF0000"/>
                <w:kern w:val="2"/>
                <w:sz w:val="24"/>
                <w:szCs w:val="24"/>
                <w:lang w:val="sr-Latn-RS" w:eastAsia="hi-IN" w:bidi="hi-IN"/>
              </w:rPr>
              <w:t xml:space="preserve">                    </w:t>
            </w:r>
            <w:r>
              <w:rPr>
                <w:rFonts w:eastAsia="SimSun" w:cs="Mangal"/>
                <w:color w:val="FF0000"/>
                <w:kern w:val="2"/>
                <w:sz w:val="24"/>
                <w:szCs w:val="24"/>
                <w:u w:val="single"/>
                <w:lang w:val="sr-Latn-RS" w:eastAsia="hi-IN" w:bidi="hi-IN"/>
              </w:rPr>
              <w:t>pozicija 4.</w:t>
            </w:r>
            <w:r>
              <w:rPr>
                <w:rFonts w:eastAsia="SimSun" w:cs="Mangal"/>
                <w:color w:val="FF0000"/>
                <w:kern w:val="2"/>
                <w:sz w:val="24"/>
                <w:szCs w:val="24"/>
                <w:lang w:val="sr-Latn-RS" w:eastAsia="hi-IN" w:bidi="hi-IN"/>
              </w:rPr>
              <w:t xml:space="preserve"> </w:t>
            </w:r>
            <w:proofErr w:type="spellStart"/>
            <w:r>
              <w:rPr>
                <w:rFonts w:eastAsia="SimSun" w:cs="Mangal"/>
                <w:color w:val="FF0000"/>
                <w:kern w:val="2"/>
                <w:sz w:val="24"/>
                <w:szCs w:val="24"/>
                <w:lang w:val="sr-Latn-RS" w:eastAsia="hi-IN" w:bidi="hi-IN"/>
              </w:rPr>
              <w:t>skidac</w:t>
            </w:r>
            <w:proofErr w:type="spellEnd"/>
            <w:r>
              <w:rPr>
                <w:rFonts w:eastAsia="SimSun" w:cs="Mangal"/>
                <w:color w:val="FF0000"/>
                <w:kern w:val="2"/>
                <w:sz w:val="24"/>
                <w:szCs w:val="24"/>
                <w:lang w:val="sr-Latn-RS" w:eastAsia="hi-IN" w:bidi="hi-IN"/>
              </w:rPr>
              <w:t xml:space="preserve"> kamenca </w:t>
            </w:r>
            <w:proofErr w:type="spellStart"/>
            <w:r>
              <w:rPr>
                <w:rFonts w:eastAsia="SimSun" w:cs="Mangal"/>
                <w:color w:val="FF0000"/>
                <w:kern w:val="2"/>
                <w:sz w:val="24"/>
                <w:szCs w:val="24"/>
                <w:lang w:eastAsia="hi-IN" w:bidi="hi-IN"/>
              </w:rPr>
              <w:t>sa</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integrisanim</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sprejem</w:t>
            </w:r>
            <w:proofErr w:type="spellEnd"/>
            <w:r>
              <w:rPr>
                <w:rFonts w:eastAsia="SimSun" w:cs="Mangal"/>
                <w:color w:val="FF0000"/>
                <w:kern w:val="2"/>
                <w:sz w:val="24"/>
                <w:szCs w:val="24"/>
                <w:lang w:eastAsia="hi-IN" w:bidi="hi-IN"/>
              </w:rPr>
              <w:t xml:space="preserve">, bez </w:t>
            </w:r>
            <w:proofErr w:type="spellStart"/>
            <w:r>
              <w:rPr>
                <w:rFonts w:eastAsia="SimSun" w:cs="Mangal"/>
                <w:color w:val="FF0000"/>
                <w:kern w:val="2"/>
                <w:sz w:val="24"/>
                <w:szCs w:val="24"/>
                <w:lang w:eastAsia="hi-IN" w:bidi="hi-IN"/>
              </w:rPr>
              <w:t>svetla</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sa</w:t>
            </w:r>
            <w:proofErr w:type="spellEnd"/>
            <w:r>
              <w:rPr>
                <w:rFonts w:eastAsia="SimSun" w:cs="Mangal"/>
                <w:color w:val="FF0000"/>
                <w:kern w:val="2"/>
                <w:sz w:val="24"/>
                <w:szCs w:val="24"/>
                <w:lang w:eastAsia="hi-IN" w:bidi="hi-IN"/>
              </w:rPr>
              <w:t xml:space="preserve"> 4 </w:t>
            </w:r>
            <w:proofErr w:type="spellStart"/>
            <w:r>
              <w:rPr>
                <w:rFonts w:eastAsia="SimSun" w:cs="Mangal"/>
                <w:color w:val="FF0000"/>
                <w:kern w:val="2"/>
                <w:sz w:val="24"/>
                <w:szCs w:val="24"/>
                <w:lang w:eastAsia="hi-IN" w:bidi="hi-IN"/>
              </w:rPr>
              <w:t>razlicita</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pripadajuca</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vrha</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i</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kljucem</w:t>
            </w:r>
            <w:proofErr w:type="spellEnd"/>
            <w:r>
              <w:rPr>
                <w:rFonts w:eastAsia="SimSun" w:cs="Mangal"/>
                <w:color w:val="FF0000"/>
                <w:kern w:val="2"/>
                <w:sz w:val="24"/>
                <w:szCs w:val="24"/>
                <w:lang w:eastAsia="hi-IN" w:bidi="hi-IN"/>
              </w:rPr>
              <w:t xml:space="preserve"> za </w:t>
            </w:r>
            <w:proofErr w:type="spellStart"/>
            <w:r>
              <w:rPr>
                <w:rFonts w:eastAsia="SimSun" w:cs="Mangal"/>
                <w:color w:val="FF0000"/>
                <w:kern w:val="2"/>
                <w:sz w:val="24"/>
                <w:szCs w:val="24"/>
                <w:lang w:eastAsia="hi-IN" w:bidi="hi-IN"/>
              </w:rPr>
              <w:t>zamenu</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istih</w:t>
            </w:r>
            <w:proofErr w:type="spellEnd"/>
            <w:r>
              <w:rPr>
                <w:rFonts w:eastAsia="SimSun" w:cs="Mangal"/>
                <w:color w:val="FF0000"/>
                <w:kern w:val="2"/>
                <w:sz w:val="24"/>
                <w:szCs w:val="24"/>
                <w:lang w:eastAsia="hi-IN" w:bidi="hi-IN"/>
              </w:rPr>
              <w:t xml:space="preserve"> </w:t>
            </w:r>
          </w:p>
          <w:p w14:paraId="3E914362" w14:textId="77777777" w:rsidR="00752A52" w:rsidRDefault="00752A52">
            <w:pPr>
              <w:widowControl w:val="0"/>
              <w:spacing w:line="240" w:lineRule="auto"/>
              <w:ind w:left="720"/>
              <w:rPr>
                <w:rFonts w:eastAsia="SimSun" w:cs="Mangal"/>
                <w:kern w:val="2"/>
                <w:sz w:val="24"/>
                <w:szCs w:val="24"/>
                <w:lang w:eastAsia="hi-IN" w:bidi="hi-IN"/>
              </w:rPr>
            </w:pPr>
            <w:r>
              <w:rPr>
                <w:rFonts w:eastAsia="SimSun" w:cs="Mangal"/>
                <w:kern w:val="2"/>
                <w:sz w:val="24"/>
                <w:szCs w:val="24"/>
                <w:lang w:val="sr-Latn-RS" w:eastAsia="hi-IN" w:bidi="hi-IN"/>
              </w:rPr>
              <w:t>-    u</w:t>
            </w:r>
            <w:proofErr w:type="spellStart"/>
            <w:r>
              <w:rPr>
                <w:rFonts w:eastAsia="SimSun" w:cs="Mangal"/>
                <w:kern w:val="2"/>
                <w:sz w:val="24"/>
                <w:szCs w:val="24"/>
                <w:lang w:eastAsia="hi-IN" w:bidi="hi-IN"/>
              </w:rPr>
              <w:t>građen</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negatoskop</w:t>
            </w:r>
            <w:proofErr w:type="spellEnd"/>
            <w:r>
              <w:rPr>
                <w:rFonts w:eastAsia="SimSun" w:cs="Mangal"/>
                <w:kern w:val="2"/>
                <w:sz w:val="24"/>
                <w:szCs w:val="24"/>
                <w:lang w:eastAsia="hi-IN" w:bidi="hi-IN"/>
              </w:rPr>
              <w:t xml:space="preserve"> za </w:t>
            </w:r>
            <w:proofErr w:type="spellStart"/>
            <w:r>
              <w:rPr>
                <w:rFonts w:eastAsia="SimSun" w:cs="Mangal"/>
                <w:kern w:val="2"/>
                <w:sz w:val="24"/>
                <w:szCs w:val="24"/>
                <w:lang w:eastAsia="hi-IN" w:bidi="hi-IN"/>
              </w:rPr>
              <w:t>pregled</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val="sr-Latn-RS" w:eastAsia="hi-IN" w:bidi="hi-IN"/>
              </w:rPr>
              <w:t>intraoraln</w:t>
            </w:r>
            <w:r>
              <w:rPr>
                <w:rFonts w:eastAsia="SimSun" w:cs="Mangal"/>
                <w:kern w:val="2"/>
                <w:sz w:val="24"/>
                <w:szCs w:val="24"/>
                <w:lang w:eastAsia="hi-IN" w:bidi="hi-IN"/>
              </w:rPr>
              <w:t>ih</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snimaka</w:t>
            </w:r>
            <w:proofErr w:type="spellEnd"/>
          </w:p>
          <w:p w14:paraId="65D2E1A3" w14:textId="77777777" w:rsidR="00752A52" w:rsidRDefault="00752A52">
            <w:pPr>
              <w:widowControl w:val="0"/>
              <w:tabs>
                <w:tab w:val="left" w:pos="1080"/>
              </w:tabs>
              <w:spacing w:line="240" w:lineRule="auto"/>
              <w:jc w:val="both"/>
              <w:rPr>
                <w:rFonts w:eastAsia="SimSun" w:cs="Mangal"/>
                <w:kern w:val="2"/>
                <w:sz w:val="24"/>
                <w:szCs w:val="24"/>
                <w:lang w:val="sr-Latn-RS" w:eastAsia="hi-IN" w:bidi="hi-IN"/>
              </w:rPr>
            </w:pPr>
            <w:r>
              <w:rPr>
                <w:rFonts w:eastAsia="SimSun" w:cs="Mangal"/>
                <w:kern w:val="2"/>
                <w:sz w:val="24"/>
                <w:szCs w:val="24"/>
                <w:lang w:eastAsia="hi-IN" w:bidi="hi-IN"/>
              </w:rPr>
              <w:t xml:space="preserve">            - </w:t>
            </w:r>
            <w:proofErr w:type="spellStart"/>
            <w:r>
              <w:rPr>
                <w:rFonts w:eastAsia="SimSun" w:cs="Mangal"/>
                <w:kern w:val="2"/>
                <w:sz w:val="24"/>
                <w:szCs w:val="24"/>
                <w:lang w:eastAsia="hi-IN" w:bidi="hi-IN"/>
              </w:rPr>
              <w:t>Tastatura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aktiviranjem</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pokreta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stolice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memorisanje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aktivacija</w:t>
            </w:r>
            <w:proofErr w:type="spellEnd"/>
            <w:r>
              <w:rPr>
                <w:rFonts w:eastAsia="SimSun" w:cs="Mangal"/>
                <w:kern w:val="2"/>
                <w:sz w:val="24"/>
                <w:szCs w:val="24"/>
                <w:lang w:eastAsia="hi-IN" w:bidi="hi-IN"/>
              </w:rPr>
              <w:t xml:space="preserve"> 4 </w:t>
            </w:r>
            <w:proofErr w:type="spellStart"/>
            <w:r>
              <w:rPr>
                <w:rFonts w:eastAsia="SimSun" w:cs="Mangal"/>
                <w:kern w:val="2"/>
                <w:sz w:val="24"/>
                <w:szCs w:val="24"/>
                <w:lang w:eastAsia="hi-IN" w:bidi="hi-IN"/>
              </w:rPr>
              <w:t>radne</w:t>
            </w:r>
            <w:proofErr w:type="spellEnd"/>
            <w:r>
              <w:rPr>
                <w:rFonts w:eastAsia="SimSun" w:cs="Mangal"/>
                <w:kern w:val="2"/>
                <w:sz w:val="24"/>
                <w:szCs w:val="24"/>
                <w:lang w:eastAsia="hi-IN" w:bidi="hi-IN"/>
              </w:rPr>
              <w:t xml:space="preserve"> </w:t>
            </w:r>
            <w:r>
              <w:rPr>
                <w:rFonts w:eastAsia="SimSun" w:cs="Mangal"/>
                <w:kern w:val="2"/>
                <w:sz w:val="24"/>
                <w:szCs w:val="24"/>
                <w:lang w:val="sr-Latn-RS" w:eastAsia="hi-IN" w:bidi="hi-IN"/>
              </w:rPr>
              <w:t>pozicije</w:t>
            </w:r>
          </w:p>
          <w:p w14:paraId="66271EA7" w14:textId="77777777" w:rsidR="00752A52" w:rsidRDefault="00752A52">
            <w:pPr>
              <w:widowControl w:val="0"/>
              <w:spacing w:line="240" w:lineRule="auto"/>
              <w:rPr>
                <w:rFonts w:eastAsia="SimSun" w:cs="Mangal"/>
                <w:kern w:val="2"/>
                <w:sz w:val="24"/>
                <w:szCs w:val="24"/>
                <w:lang w:val="sr-Latn-RS" w:eastAsia="hi-IN" w:bidi="hi-IN"/>
              </w:rPr>
            </w:pPr>
            <w:r>
              <w:rPr>
                <w:rFonts w:eastAsia="SimSun" w:cs="Mangal"/>
                <w:kern w:val="2"/>
                <w:sz w:val="24"/>
                <w:szCs w:val="24"/>
                <w:lang w:val="sr-Latn-RS" w:eastAsia="hi-IN" w:bidi="hi-IN"/>
              </w:rPr>
              <w:t xml:space="preserve">            -  Aktiviranje</w:t>
            </w:r>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programa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ispiranje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automatskog</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povratka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povratka</w:t>
            </w:r>
            <w:proofErr w:type="spellEnd"/>
            <w:r>
              <w:rPr>
                <w:rFonts w:eastAsia="SimSun" w:cs="Mangal"/>
                <w:kern w:val="2"/>
                <w:sz w:val="24"/>
                <w:szCs w:val="24"/>
                <w:lang w:eastAsia="hi-IN" w:bidi="hi-IN"/>
              </w:rPr>
              <w:t xml:space="preserve"> u </w:t>
            </w:r>
            <w:proofErr w:type="spellStart"/>
            <w:r>
              <w:rPr>
                <w:rFonts w:eastAsia="SimSun" w:cs="Mangal"/>
                <w:kern w:val="2"/>
                <w:sz w:val="24"/>
                <w:szCs w:val="24"/>
                <w:lang w:eastAsia="hi-IN" w:bidi="hi-IN"/>
              </w:rPr>
              <w:t>nult</w:t>
            </w:r>
            <w:proofErr w:type="spellEnd"/>
            <w:r>
              <w:rPr>
                <w:rFonts w:eastAsia="SimSun" w:cs="Mangal"/>
                <w:kern w:val="2"/>
                <w:sz w:val="24"/>
                <w:szCs w:val="24"/>
                <w:lang w:val="sr-Latn-RS" w:eastAsia="hi-IN" w:bidi="hi-IN"/>
              </w:rPr>
              <w:t>u</w:t>
            </w:r>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poziciju</w:t>
            </w:r>
            <w:proofErr w:type="spellEnd"/>
            <w:r>
              <w:rPr>
                <w:rFonts w:eastAsia="SimSun" w:cs="Mangal"/>
                <w:kern w:val="2"/>
                <w:sz w:val="24"/>
                <w:szCs w:val="24"/>
                <w:lang w:eastAsia="hi-IN" w:bidi="hi-IN"/>
              </w:rPr>
              <w:t xml:space="preserve"> </w:t>
            </w:r>
          </w:p>
          <w:p w14:paraId="05CFD0DA" w14:textId="77777777" w:rsidR="00752A52" w:rsidRDefault="00752A52">
            <w:pPr>
              <w:widowControl w:val="0"/>
              <w:spacing w:line="240" w:lineRule="auto"/>
              <w:ind w:left="720"/>
              <w:rPr>
                <w:rFonts w:eastAsia="SimSun" w:cs="Mangal"/>
                <w:kern w:val="2"/>
                <w:sz w:val="24"/>
                <w:szCs w:val="24"/>
                <w:lang w:val="sr-Latn-RS" w:eastAsia="hi-IN" w:bidi="hi-IN"/>
              </w:rPr>
            </w:pPr>
            <w:r>
              <w:rPr>
                <w:rFonts w:eastAsia="SimSun" w:cs="Mangal"/>
                <w:kern w:val="2"/>
                <w:sz w:val="24"/>
                <w:szCs w:val="24"/>
                <w:lang w:val="sr-Latn-RS" w:eastAsia="hi-IN" w:bidi="hi-IN"/>
              </w:rPr>
              <w:t xml:space="preserve">-  mogućnost uključivanja i isključivanja svetla na </w:t>
            </w:r>
            <w:proofErr w:type="spellStart"/>
            <w:r>
              <w:rPr>
                <w:rFonts w:eastAsia="SimSun" w:cs="Mangal"/>
                <w:kern w:val="2"/>
                <w:sz w:val="24"/>
                <w:szCs w:val="24"/>
                <w:lang w:val="sr-Latn-RS" w:eastAsia="hi-IN" w:bidi="hi-IN"/>
              </w:rPr>
              <w:t>nasadnim</w:t>
            </w:r>
            <w:proofErr w:type="spellEnd"/>
            <w:r>
              <w:rPr>
                <w:rFonts w:eastAsia="SimSun" w:cs="Mangal"/>
                <w:kern w:val="2"/>
                <w:sz w:val="24"/>
                <w:szCs w:val="24"/>
                <w:lang w:val="sr-Latn-RS" w:eastAsia="hi-IN" w:bidi="hi-IN"/>
              </w:rPr>
              <w:t xml:space="preserve"> instrumentima, kao i mogućnost promena smera rotacije na </w:t>
            </w:r>
            <w:proofErr w:type="spellStart"/>
            <w:r>
              <w:rPr>
                <w:rFonts w:eastAsia="SimSun" w:cs="Mangal"/>
                <w:kern w:val="2"/>
                <w:sz w:val="24"/>
                <w:szCs w:val="24"/>
                <w:lang w:val="sr-Latn-RS" w:eastAsia="hi-IN" w:bidi="hi-IN"/>
              </w:rPr>
              <w:t>mikromotoru</w:t>
            </w:r>
            <w:proofErr w:type="spellEnd"/>
          </w:p>
          <w:p w14:paraId="108BE90E" w14:textId="77777777" w:rsidR="00752A52" w:rsidRDefault="00752A52">
            <w:pPr>
              <w:widowControl w:val="0"/>
              <w:spacing w:line="240" w:lineRule="auto"/>
              <w:rPr>
                <w:rFonts w:eastAsia="SimSun" w:cs="Mangal"/>
                <w:kern w:val="2"/>
                <w:sz w:val="24"/>
                <w:szCs w:val="24"/>
                <w:lang w:val="sr-Latn-RS" w:eastAsia="hi-IN" w:bidi="hi-IN"/>
              </w:rPr>
            </w:pPr>
            <w:r>
              <w:rPr>
                <w:rFonts w:eastAsia="SimSun" w:cs="Mangal"/>
                <w:kern w:val="2"/>
                <w:sz w:val="24"/>
                <w:szCs w:val="24"/>
                <w:lang w:val="sr-Latn-RS" w:eastAsia="hi-IN" w:bidi="hi-IN"/>
              </w:rPr>
              <w:t xml:space="preserve">          - mogućnost uključivanja i isključivanja reflektora</w:t>
            </w:r>
          </w:p>
          <w:p w14:paraId="627877DB" w14:textId="77777777" w:rsidR="00752A52" w:rsidRDefault="00752A52">
            <w:pPr>
              <w:widowControl w:val="0"/>
              <w:spacing w:line="240" w:lineRule="auto"/>
              <w:rPr>
                <w:b/>
                <w:bCs/>
                <w:sz w:val="24"/>
                <w:szCs w:val="24"/>
                <w:lang w:val="sr-Cyrl-RS"/>
              </w:rPr>
            </w:pPr>
            <w:r>
              <w:rPr>
                <w:rFonts w:eastAsia="SimSun" w:cs="Mangal"/>
                <w:kern w:val="2"/>
                <w:sz w:val="24"/>
                <w:szCs w:val="24"/>
                <w:lang w:val="sr-Latn-RS" w:eastAsia="hi-IN" w:bidi="hi-IN"/>
              </w:rPr>
              <w:t xml:space="preserve">          -  </w:t>
            </w:r>
            <w:proofErr w:type="spellStart"/>
            <w:r>
              <w:rPr>
                <w:rFonts w:eastAsia="SimSun" w:cs="Mangal"/>
                <w:kern w:val="2"/>
                <w:sz w:val="24"/>
                <w:szCs w:val="24"/>
                <w:lang w:eastAsia="hi-IN" w:bidi="hi-IN"/>
              </w:rPr>
              <w:t>kontrolisano</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punjenje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čaše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kontrolisano</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ispiranje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pljuvaonice</w:t>
            </w:r>
            <w:proofErr w:type="spellEnd"/>
          </w:p>
          <w:p w14:paraId="429AE81F" w14:textId="77777777" w:rsidR="00752A52" w:rsidRDefault="00752A52">
            <w:pPr>
              <w:jc w:val="both"/>
              <w:rPr>
                <w:b/>
                <w:bCs/>
                <w:sz w:val="24"/>
                <w:szCs w:val="24"/>
                <w:lang w:val="sr-Cyrl-RS"/>
              </w:rPr>
            </w:pPr>
          </w:p>
        </w:tc>
        <w:tc>
          <w:tcPr>
            <w:tcW w:w="1890" w:type="dxa"/>
            <w:tcBorders>
              <w:top w:val="single" w:sz="4" w:space="0" w:color="000000"/>
              <w:left w:val="single" w:sz="4" w:space="0" w:color="000000"/>
              <w:bottom w:val="single" w:sz="4" w:space="0" w:color="000000"/>
              <w:right w:val="nil"/>
            </w:tcBorders>
          </w:tcPr>
          <w:p w14:paraId="4BC7C5C0" w14:textId="77777777" w:rsidR="00752A52" w:rsidRDefault="00752A52">
            <w:pPr>
              <w:jc w:val="both"/>
              <w:rPr>
                <w:b/>
                <w:bCs/>
                <w:sz w:val="24"/>
                <w:szCs w:val="24"/>
                <w:lang w:val="sr-Cyrl-BA"/>
              </w:rPr>
            </w:pPr>
            <w:r>
              <w:rPr>
                <w:b/>
                <w:bCs/>
                <w:sz w:val="24"/>
                <w:szCs w:val="24"/>
                <w:lang w:val="sr-Cyrl-BA"/>
              </w:rPr>
              <w:t xml:space="preserve">         </w:t>
            </w:r>
          </w:p>
          <w:p w14:paraId="49FA4472" w14:textId="77777777" w:rsidR="00752A52" w:rsidRDefault="00752A52">
            <w:pPr>
              <w:jc w:val="both"/>
              <w:rPr>
                <w:b/>
                <w:bCs/>
                <w:sz w:val="24"/>
                <w:szCs w:val="24"/>
                <w:lang w:val="sr-Cyrl-BA"/>
              </w:rPr>
            </w:pPr>
          </w:p>
          <w:p w14:paraId="2120A042" w14:textId="77777777" w:rsidR="00752A52" w:rsidRDefault="00752A52">
            <w:pPr>
              <w:jc w:val="both"/>
              <w:rPr>
                <w:b/>
                <w:bCs/>
                <w:sz w:val="24"/>
                <w:szCs w:val="24"/>
                <w:lang w:val="sr-Cyrl-BA"/>
              </w:rPr>
            </w:pPr>
          </w:p>
          <w:p w14:paraId="7BB0CB74" w14:textId="77777777" w:rsidR="00752A52" w:rsidRDefault="00752A52">
            <w:pPr>
              <w:jc w:val="both"/>
              <w:rPr>
                <w:b/>
                <w:bCs/>
                <w:sz w:val="24"/>
                <w:szCs w:val="24"/>
                <w:lang w:val="sr-Cyrl-BA"/>
              </w:rPr>
            </w:pPr>
            <w:r>
              <w:rPr>
                <w:b/>
                <w:bCs/>
                <w:sz w:val="24"/>
                <w:szCs w:val="24"/>
                <w:lang w:val="sr-Cyrl-BA"/>
              </w:rPr>
              <w:t xml:space="preserve">  Да             не</w:t>
            </w:r>
          </w:p>
        </w:tc>
        <w:tc>
          <w:tcPr>
            <w:tcW w:w="1739" w:type="dxa"/>
            <w:tcBorders>
              <w:top w:val="single" w:sz="4" w:space="0" w:color="000000"/>
              <w:left w:val="single" w:sz="4" w:space="0" w:color="000000"/>
              <w:bottom w:val="single" w:sz="4" w:space="0" w:color="000000"/>
              <w:right w:val="single" w:sz="4" w:space="0" w:color="000000"/>
            </w:tcBorders>
          </w:tcPr>
          <w:p w14:paraId="487A2C48" w14:textId="77777777" w:rsidR="00752A52" w:rsidRDefault="00752A52">
            <w:pPr>
              <w:snapToGrid w:val="0"/>
              <w:jc w:val="both"/>
              <w:rPr>
                <w:b/>
                <w:bCs/>
                <w:sz w:val="24"/>
                <w:szCs w:val="24"/>
                <w:lang w:val="sr-Cyrl-BA"/>
              </w:rPr>
            </w:pPr>
          </w:p>
        </w:tc>
      </w:tr>
      <w:tr w:rsidR="00752A52" w14:paraId="36EB0A3A" w14:textId="77777777" w:rsidTr="00752A52">
        <w:tc>
          <w:tcPr>
            <w:tcW w:w="603" w:type="dxa"/>
            <w:tcBorders>
              <w:top w:val="single" w:sz="4" w:space="0" w:color="000000"/>
              <w:left w:val="single" w:sz="4" w:space="0" w:color="000000"/>
              <w:bottom w:val="single" w:sz="4" w:space="0" w:color="000000"/>
              <w:right w:val="nil"/>
            </w:tcBorders>
            <w:hideMark/>
          </w:tcPr>
          <w:p w14:paraId="6529F6E0" w14:textId="77777777" w:rsidR="00752A52" w:rsidRDefault="00752A52">
            <w:pPr>
              <w:jc w:val="both"/>
              <w:rPr>
                <w:b/>
                <w:lang w:val="sr-Latn-RS"/>
              </w:rPr>
            </w:pPr>
            <w:r>
              <w:rPr>
                <w:b/>
                <w:bCs/>
                <w:sz w:val="24"/>
                <w:szCs w:val="24"/>
                <w:lang w:val="sr-Cyrl-BA"/>
              </w:rPr>
              <w:lastRenderedPageBreak/>
              <w:t>2</w:t>
            </w:r>
          </w:p>
        </w:tc>
        <w:tc>
          <w:tcPr>
            <w:tcW w:w="5632" w:type="dxa"/>
            <w:tcBorders>
              <w:top w:val="single" w:sz="4" w:space="0" w:color="000000"/>
              <w:left w:val="single" w:sz="4" w:space="0" w:color="000000"/>
              <w:bottom w:val="single" w:sz="4" w:space="0" w:color="000000"/>
              <w:right w:val="nil"/>
            </w:tcBorders>
          </w:tcPr>
          <w:p w14:paraId="15F0C9D1" w14:textId="77777777" w:rsidR="00752A52" w:rsidRDefault="00752A52">
            <w:pPr>
              <w:jc w:val="both"/>
              <w:rPr>
                <w:lang w:val="sr-Cyrl-RS"/>
              </w:rPr>
            </w:pPr>
            <w:r>
              <w:rPr>
                <w:b/>
                <w:lang w:val="sr-Latn-RS"/>
              </w:rPr>
              <w:t>P</w:t>
            </w:r>
            <w:proofErr w:type="spellStart"/>
            <w:r>
              <w:rPr>
                <w:b/>
              </w:rPr>
              <w:t>ljuvaonica</w:t>
            </w:r>
            <w:proofErr w:type="spellEnd"/>
            <w:r>
              <w:t>:</w:t>
            </w:r>
          </w:p>
          <w:p w14:paraId="517B139E" w14:textId="77777777" w:rsidR="00752A52" w:rsidRDefault="00752A52">
            <w:pPr>
              <w:jc w:val="both"/>
              <w:rPr>
                <w:rFonts w:eastAsia="SimSun" w:cs="Mangal"/>
                <w:kern w:val="2"/>
                <w:sz w:val="24"/>
                <w:szCs w:val="24"/>
                <w:lang w:val="sr-Latn-RS" w:eastAsia="hi-IN" w:bidi="hi-IN"/>
              </w:rPr>
            </w:pPr>
            <w:r>
              <w:rPr>
                <w:lang w:val="sr-Cyrl-RS"/>
              </w:rPr>
              <w:t xml:space="preserve">          </w:t>
            </w:r>
            <w:r>
              <w:rPr>
                <w:rFonts w:eastAsia="SimSun" w:cs="Mangal"/>
                <w:kern w:val="2"/>
                <w:sz w:val="24"/>
                <w:szCs w:val="24"/>
                <w:lang w:val="sr-Latn-RS" w:eastAsia="hi-IN" w:bidi="hi-IN"/>
              </w:rPr>
              <w:t>-</w:t>
            </w:r>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sastavni</w:t>
            </w:r>
            <w:proofErr w:type="spellEnd"/>
            <w:r>
              <w:rPr>
                <w:rFonts w:eastAsia="SimSun" w:cs="Mangal"/>
                <w:kern w:val="2"/>
                <w:sz w:val="24"/>
                <w:szCs w:val="24"/>
                <w:lang w:eastAsia="hi-IN" w:bidi="hi-IN"/>
              </w:rPr>
              <w:t xml:space="preserve"> deo </w:t>
            </w:r>
            <w:proofErr w:type="spellStart"/>
            <w:r>
              <w:rPr>
                <w:rFonts w:eastAsia="SimSun" w:cs="Mangal"/>
                <w:kern w:val="2"/>
                <w:sz w:val="24"/>
                <w:szCs w:val="24"/>
                <w:lang w:eastAsia="hi-IN" w:bidi="hi-IN"/>
              </w:rPr>
              <w:t>stolice</w:t>
            </w:r>
            <w:proofErr w:type="spellEnd"/>
          </w:p>
          <w:p w14:paraId="79AC732E" w14:textId="77777777" w:rsidR="00752A52" w:rsidRDefault="00752A52">
            <w:pPr>
              <w:widowControl w:val="0"/>
              <w:spacing w:line="240" w:lineRule="auto"/>
              <w:rPr>
                <w:rFonts w:eastAsia="SimSun" w:cs="Mangal"/>
                <w:kern w:val="2"/>
                <w:sz w:val="24"/>
                <w:szCs w:val="24"/>
                <w:lang w:eastAsia="hi-IN" w:bidi="hi-IN"/>
              </w:rPr>
            </w:pPr>
            <w:r>
              <w:rPr>
                <w:rFonts w:eastAsia="SimSun" w:cs="Mangal"/>
                <w:kern w:val="2"/>
                <w:sz w:val="24"/>
                <w:szCs w:val="24"/>
                <w:lang w:val="sr-Latn-RS" w:eastAsia="hi-IN" w:bidi="hi-IN"/>
              </w:rPr>
              <w:t xml:space="preserve">          - </w:t>
            </w:r>
            <w:proofErr w:type="spellStart"/>
            <w:r>
              <w:rPr>
                <w:rFonts w:eastAsia="SimSun" w:cs="Mangal"/>
                <w:kern w:val="2"/>
                <w:sz w:val="24"/>
                <w:szCs w:val="24"/>
                <w:lang w:eastAsia="hi-IN" w:bidi="hi-IN"/>
              </w:rPr>
              <w:t>keramička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pljuvaonica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mogućnošću</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skidanja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rotiranja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sterilizacije</w:t>
            </w:r>
            <w:proofErr w:type="spellEnd"/>
            <w:r>
              <w:rPr>
                <w:rFonts w:eastAsia="SimSun" w:cs="Mangal"/>
                <w:kern w:val="2"/>
                <w:sz w:val="24"/>
                <w:szCs w:val="24"/>
                <w:lang w:eastAsia="hi-IN" w:bidi="hi-IN"/>
              </w:rPr>
              <w:t xml:space="preserve"> u </w:t>
            </w:r>
            <w:proofErr w:type="spellStart"/>
            <w:r>
              <w:rPr>
                <w:rFonts w:eastAsia="SimSun" w:cs="Mangal"/>
                <w:kern w:val="2"/>
                <w:sz w:val="24"/>
                <w:szCs w:val="24"/>
                <w:lang w:eastAsia="hi-IN" w:bidi="hi-IN"/>
              </w:rPr>
              <w:t>autoklavu</w:t>
            </w:r>
            <w:proofErr w:type="spellEnd"/>
          </w:p>
          <w:p w14:paraId="67CBA34B" w14:textId="77777777" w:rsidR="00752A52" w:rsidRDefault="00752A52">
            <w:pPr>
              <w:widowControl w:val="0"/>
              <w:spacing w:line="240" w:lineRule="auto"/>
              <w:rPr>
                <w:rFonts w:eastAsia="SimSun" w:cs="Mangal"/>
                <w:kern w:val="2"/>
                <w:sz w:val="24"/>
                <w:szCs w:val="24"/>
                <w:lang w:eastAsia="hi-IN" w:bidi="hi-IN"/>
              </w:rPr>
            </w:pPr>
            <w:r>
              <w:rPr>
                <w:rFonts w:eastAsia="SimSun" w:cs="Mangal"/>
                <w:kern w:val="2"/>
                <w:sz w:val="24"/>
                <w:szCs w:val="24"/>
                <w:lang w:eastAsia="hi-IN" w:bidi="hi-IN"/>
              </w:rPr>
              <w:t xml:space="preserve">          - </w:t>
            </w:r>
            <w:proofErr w:type="spellStart"/>
            <w:r>
              <w:rPr>
                <w:rFonts w:eastAsia="SimSun" w:cs="Mangal"/>
                <w:kern w:val="2"/>
                <w:sz w:val="24"/>
                <w:szCs w:val="24"/>
                <w:lang w:eastAsia="hi-IN" w:bidi="hi-IN"/>
              </w:rPr>
              <w:t>mogućnost</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skidanja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sterilizacije</w:t>
            </w:r>
            <w:proofErr w:type="spellEnd"/>
            <w:r>
              <w:rPr>
                <w:rFonts w:eastAsia="SimSun" w:cs="Mangal"/>
                <w:kern w:val="2"/>
                <w:sz w:val="24"/>
                <w:szCs w:val="24"/>
                <w:lang w:eastAsia="hi-IN" w:bidi="hi-IN"/>
              </w:rPr>
              <w:t xml:space="preserve"> u </w:t>
            </w:r>
            <w:proofErr w:type="spellStart"/>
            <w:r>
              <w:rPr>
                <w:rFonts w:eastAsia="SimSun" w:cs="Mangal"/>
                <w:kern w:val="2"/>
                <w:sz w:val="24"/>
                <w:szCs w:val="24"/>
                <w:lang w:eastAsia="hi-IN" w:bidi="hi-IN"/>
              </w:rPr>
              <w:t>autoklavu</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punioca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vode</w:t>
            </w:r>
            <w:proofErr w:type="spellEnd"/>
            <w:r>
              <w:rPr>
                <w:rFonts w:eastAsia="SimSun" w:cs="Mangal"/>
                <w:kern w:val="2"/>
                <w:sz w:val="24"/>
                <w:szCs w:val="24"/>
                <w:lang w:eastAsia="hi-IN" w:bidi="hi-IN"/>
              </w:rPr>
              <w:t xml:space="preserve"> za </w:t>
            </w:r>
            <w:proofErr w:type="spellStart"/>
            <w:r>
              <w:rPr>
                <w:rFonts w:eastAsia="SimSun" w:cs="Mangal"/>
                <w:kern w:val="2"/>
                <w:sz w:val="24"/>
                <w:szCs w:val="24"/>
                <w:lang w:eastAsia="hi-IN" w:bidi="hi-IN"/>
              </w:rPr>
              <w:t>pljuvaonicu</w:t>
            </w:r>
            <w:proofErr w:type="spellEnd"/>
            <w:r>
              <w:rPr>
                <w:rFonts w:eastAsia="SimSun" w:cs="Mangal"/>
                <w:kern w:val="2"/>
                <w:sz w:val="24"/>
                <w:szCs w:val="24"/>
                <w:lang w:eastAsia="hi-IN" w:bidi="hi-IN"/>
              </w:rPr>
              <w:t xml:space="preserve"> i za </w:t>
            </w:r>
            <w:proofErr w:type="spellStart"/>
            <w:r>
              <w:rPr>
                <w:rFonts w:eastAsia="SimSun" w:cs="Mangal"/>
                <w:kern w:val="2"/>
                <w:sz w:val="24"/>
                <w:szCs w:val="24"/>
                <w:lang w:eastAsia="hi-IN" w:bidi="hi-IN"/>
              </w:rPr>
              <w:t>čašu</w:t>
            </w:r>
            <w:proofErr w:type="spellEnd"/>
          </w:p>
          <w:p w14:paraId="0A44708E" w14:textId="77777777" w:rsidR="00752A52" w:rsidRDefault="00752A52">
            <w:pPr>
              <w:jc w:val="both"/>
              <w:rPr>
                <w:b/>
                <w:bCs/>
                <w:sz w:val="24"/>
                <w:szCs w:val="24"/>
                <w:lang w:val="sr-Cyrl-RS"/>
              </w:rPr>
            </w:pPr>
          </w:p>
        </w:tc>
        <w:tc>
          <w:tcPr>
            <w:tcW w:w="1890" w:type="dxa"/>
            <w:tcBorders>
              <w:top w:val="single" w:sz="4" w:space="0" w:color="000000"/>
              <w:left w:val="single" w:sz="4" w:space="0" w:color="000000"/>
              <w:bottom w:val="single" w:sz="4" w:space="0" w:color="000000"/>
              <w:right w:val="nil"/>
            </w:tcBorders>
          </w:tcPr>
          <w:p w14:paraId="7E9EB82C" w14:textId="77777777" w:rsidR="00752A52" w:rsidRDefault="00752A52">
            <w:pPr>
              <w:jc w:val="both"/>
              <w:rPr>
                <w:b/>
                <w:bCs/>
                <w:sz w:val="24"/>
                <w:szCs w:val="24"/>
                <w:lang w:val="sr-Cyrl-BA"/>
              </w:rPr>
            </w:pPr>
            <w:r>
              <w:rPr>
                <w:b/>
                <w:bCs/>
                <w:sz w:val="24"/>
                <w:szCs w:val="24"/>
                <w:lang w:val="sr-Cyrl-BA"/>
              </w:rPr>
              <w:t xml:space="preserve">    </w:t>
            </w:r>
          </w:p>
          <w:p w14:paraId="2A0C5FDB" w14:textId="77777777" w:rsidR="00752A52" w:rsidRDefault="00752A52">
            <w:pPr>
              <w:jc w:val="both"/>
              <w:rPr>
                <w:b/>
                <w:bCs/>
                <w:sz w:val="24"/>
                <w:szCs w:val="24"/>
                <w:lang w:val="sr-Cyrl-BA"/>
              </w:rPr>
            </w:pPr>
          </w:p>
          <w:p w14:paraId="37C60F61" w14:textId="77777777" w:rsidR="00752A52" w:rsidRDefault="00752A52">
            <w:pPr>
              <w:jc w:val="both"/>
              <w:rPr>
                <w:b/>
                <w:bCs/>
                <w:sz w:val="24"/>
                <w:szCs w:val="24"/>
                <w:lang w:val="sr-Cyrl-BA"/>
              </w:rPr>
            </w:pPr>
            <w:r>
              <w:rPr>
                <w:b/>
                <w:bCs/>
                <w:sz w:val="24"/>
                <w:szCs w:val="24"/>
                <w:lang w:val="sr-Cyrl-BA"/>
              </w:rPr>
              <w:t xml:space="preserve">   Да             не</w:t>
            </w:r>
          </w:p>
        </w:tc>
        <w:tc>
          <w:tcPr>
            <w:tcW w:w="1739" w:type="dxa"/>
            <w:tcBorders>
              <w:top w:val="single" w:sz="4" w:space="0" w:color="000000"/>
              <w:left w:val="single" w:sz="4" w:space="0" w:color="000000"/>
              <w:bottom w:val="single" w:sz="4" w:space="0" w:color="000000"/>
              <w:right w:val="single" w:sz="4" w:space="0" w:color="000000"/>
            </w:tcBorders>
          </w:tcPr>
          <w:p w14:paraId="4448C644" w14:textId="77777777" w:rsidR="00752A52" w:rsidRDefault="00752A52">
            <w:pPr>
              <w:snapToGrid w:val="0"/>
              <w:jc w:val="both"/>
              <w:rPr>
                <w:b/>
                <w:bCs/>
                <w:sz w:val="24"/>
                <w:szCs w:val="24"/>
                <w:lang w:val="sr-Cyrl-BA"/>
              </w:rPr>
            </w:pPr>
          </w:p>
        </w:tc>
      </w:tr>
      <w:tr w:rsidR="00752A52" w14:paraId="4E0D1F80" w14:textId="77777777" w:rsidTr="00752A52">
        <w:tc>
          <w:tcPr>
            <w:tcW w:w="603" w:type="dxa"/>
            <w:tcBorders>
              <w:top w:val="single" w:sz="4" w:space="0" w:color="000000"/>
              <w:left w:val="single" w:sz="4" w:space="0" w:color="000000"/>
              <w:bottom w:val="single" w:sz="4" w:space="0" w:color="000000"/>
              <w:right w:val="nil"/>
            </w:tcBorders>
            <w:hideMark/>
          </w:tcPr>
          <w:p w14:paraId="71F41FA5" w14:textId="77777777" w:rsidR="00752A52" w:rsidRDefault="00752A52">
            <w:pPr>
              <w:jc w:val="both"/>
              <w:rPr>
                <w:rFonts w:eastAsia="SimSun" w:cs="Mangal"/>
                <w:b/>
                <w:kern w:val="2"/>
                <w:sz w:val="24"/>
                <w:szCs w:val="24"/>
                <w:lang w:val="sr-Latn-RS" w:eastAsia="hi-IN" w:bidi="hi-IN"/>
              </w:rPr>
            </w:pPr>
            <w:r>
              <w:rPr>
                <w:b/>
                <w:bCs/>
                <w:sz w:val="24"/>
                <w:szCs w:val="24"/>
                <w:lang w:val="sr-Cyrl-BA"/>
              </w:rPr>
              <w:t>3</w:t>
            </w:r>
          </w:p>
        </w:tc>
        <w:tc>
          <w:tcPr>
            <w:tcW w:w="5632" w:type="dxa"/>
            <w:tcBorders>
              <w:top w:val="single" w:sz="4" w:space="0" w:color="000000"/>
              <w:left w:val="single" w:sz="4" w:space="0" w:color="000000"/>
              <w:bottom w:val="single" w:sz="4" w:space="0" w:color="000000"/>
              <w:right w:val="nil"/>
            </w:tcBorders>
          </w:tcPr>
          <w:p w14:paraId="3D6EEF35" w14:textId="77777777" w:rsidR="00752A52" w:rsidRDefault="00752A52">
            <w:pPr>
              <w:widowControl w:val="0"/>
              <w:spacing w:line="240" w:lineRule="auto"/>
              <w:jc w:val="both"/>
              <w:rPr>
                <w:rFonts w:eastAsia="SimSun" w:cs="Mangal"/>
                <w:kern w:val="2"/>
                <w:sz w:val="24"/>
                <w:szCs w:val="24"/>
                <w:lang w:val="sr-Latn-RS" w:eastAsia="hi-IN" w:bidi="hi-IN"/>
              </w:rPr>
            </w:pPr>
            <w:r>
              <w:rPr>
                <w:rFonts w:eastAsia="SimSun" w:cs="Mangal"/>
                <w:b/>
                <w:kern w:val="2"/>
                <w:sz w:val="24"/>
                <w:szCs w:val="24"/>
                <w:lang w:val="sr-Latn-RS" w:eastAsia="hi-IN" w:bidi="hi-IN"/>
              </w:rPr>
              <w:t>Asistentska</w:t>
            </w:r>
            <w:r>
              <w:rPr>
                <w:rFonts w:eastAsia="SimSun" w:cs="Mangal"/>
                <w:b/>
                <w:kern w:val="2"/>
                <w:sz w:val="24"/>
                <w:szCs w:val="24"/>
                <w:lang w:eastAsia="hi-IN" w:bidi="hi-IN"/>
              </w:rPr>
              <w:t xml:space="preserve"> </w:t>
            </w:r>
            <w:proofErr w:type="spellStart"/>
            <w:r>
              <w:rPr>
                <w:rFonts w:eastAsia="SimSun" w:cs="Mangal"/>
                <w:b/>
                <w:kern w:val="2"/>
                <w:sz w:val="24"/>
                <w:szCs w:val="24"/>
                <w:lang w:eastAsia="hi-IN" w:bidi="hi-IN"/>
              </w:rPr>
              <w:t>tabla</w:t>
            </w:r>
            <w:proofErr w:type="spellEnd"/>
            <w:r>
              <w:rPr>
                <w:rFonts w:eastAsia="SimSun" w:cs="Mangal"/>
                <w:kern w:val="2"/>
                <w:sz w:val="24"/>
                <w:szCs w:val="24"/>
                <w:lang w:eastAsia="hi-IN" w:bidi="hi-IN"/>
              </w:rPr>
              <w:t>:</w:t>
            </w:r>
          </w:p>
          <w:p w14:paraId="63DB9E3E" w14:textId="77777777" w:rsidR="00752A52" w:rsidRDefault="00752A52">
            <w:pPr>
              <w:widowControl w:val="0"/>
              <w:spacing w:line="240" w:lineRule="auto"/>
              <w:jc w:val="both"/>
              <w:rPr>
                <w:rFonts w:eastAsia="SimSun" w:cs="Mangal"/>
                <w:kern w:val="2"/>
                <w:sz w:val="24"/>
                <w:szCs w:val="24"/>
                <w:lang w:val="sr-Latn-RS" w:eastAsia="hi-IN" w:bidi="hi-IN"/>
              </w:rPr>
            </w:pPr>
            <w:r>
              <w:rPr>
                <w:rFonts w:eastAsia="SimSun" w:cs="Mangal"/>
                <w:kern w:val="2"/>
                <w:sz w:val="24"/>
                <w:szCs w:val="24"/>
                <w:lang w:val="sr-Latn-RS" w:eastAsia="hi-IN" w:bidi="hi-IN"/>
              </w:rPr>
              <w:t xml:space="preserve">         - da sadrži nosač sisaljke sa vodenom sisaljkom</w:t>
            </w:r>
          </w:p>
          <w:p w14:paraId="7B529021" w14:textId="77777777" w:rsidR="00752A52" w:rsidRDefault="00752A52">
            <w:pPr>
              <w:widowControl w:val="0"/>
              <w:spacing w:line="240" w:lineRule="auto"/>
              <w:jc w:val="both"/>
              <w:rPr>
                <w:rFonts w:eastAsia="SimSun" w:cs="Mangal"/>
                <w:kern w:val="2"/>
                <w:sz w:val="24"/>
                <w:szCs w:val="24"/>
                <w:lang w:val="sr-Latn-RS" w:eastAsia="hi-IN" w:bidi="hi-IN"/>
              </w:rPr>
            </w:pPr>
            <w:r>
              <w:rPr>
                <w:rFonts w:eastAsia="SimSun" w:cs="Mangal"/>
                <w:kern w:val="2"/>
                <w:sz w:val="24"/>
                <w:szCs w:val="24"/>
                <w:lang w:val="sr-Latn-RS" w:eastAsia="hi-IN" w:bidi="hi-IN"/>
              </w:rPr>
              <w:t xml:space="preserve">         - da sadrži tastaturu sa sledećim funkcijama: </w:t>
            </w:r>
          </w:p>
          <w:p w14:paraId="29703980" w14:textId="77777777" w:rsidR="00752A52" w:rsidRDefault="00752A52">
            <w:pPr>
              <w:widowControl w:val="0"/>
              <w:spacing w:line="240" w:lineRule="auto"/>
              <w:rPr>
                <w:rFonts w:eastAsia="SimSun" w:cs="Mangal"/>
                <w:kern w:val="2"/>
                <w:sz w:val="24"/>
                <w:szCs w:val="24"/>
                <w:lang w:eastAsia="hi-IN" w:bidi="hi-IN"/>
              </w:rPr>
            </w:pPr>
            <w:r>
              <w:rPr>
                <w:rFonts w:eastAsia="SimSun" w:cs="Mangal"/>
                <w:kern w:val="2"/>
                <w:sz w:val="24"/>
                <w:szCs w:val="24"/>
                <w:lang w:val="sr-Latn-RS" w:eastAsia="hi-IN" w:bidi="hi-IN"/>
              </w:rPr>
              <w:tab/>
              <w:t xml:space="preserve">   -  za uključivanje i isključivanje reflektora</w:t>
            </w:r>
          </w:p>
          <w:p w14:paraId="515AB28C" w14:textId="77777777" w:rsidR="00752A52" w:rsidRDefault="00752A52">
            <w:pPr>
              <w:widowControl w:val="0"/>
              <w:spacing w:line="240" w:lineRule="auto"/>
              <w:jc w:val="both"/>
              <w:rPr>
                <w:rFonts w:eastAsia="SimSun" w:cs="Mangal"/>
                <w:kern w:val="2"/>
                <w:sz w:val="24"/>
                <w:szCs w:val="24"/>
                <w:lang w:eastAsia="hi-IN" w:bidi="hi-IN"/>
              </w:rPr>
            </w:pPr>
            <w:r>
              <w:rPr>
                <w:rFonts w:eastAsia="SimSun" w:cs="Mangal"/>
                <w:kern w:val="2"/>
                <w:sz w:val="24"/>
                <w:szCs w:val="24"/>
                <w:lang w:eastAsia="hi-IN" w:bidi="hi-IN"/>
              </w:rPr>
              <w:t xml:space="preserve">            </w:t>
            </w:r>
            <w:r>
              <w:rPr>
                <w:rFonts w:eastAsia="SimSun" w:cs="Mangal"/>
                <w:kern w:val="2"/>
                <w:sz w:val="24"/>
                <w:szCs w:val="24"/>
                <w:lang w:val="sr-Latn-RS" w:eastAsia="hi-IN" w:bidi="hi-IN"/>
              </w:rPr>
              <w:t xml:space="preserve">   - za </w:t>
            </w:r>
            <w:proofErr w:type="spellStart"/>
            <w:r>
              <w:rPr>
                <w:rFonts w:eastAsia="SimSun" w:cs="Mangal"/>
                <w:kern w:val="2"/>
                <w:sz w:val="24"/>
                <w:szCs w:val="24"/>
                <w:lang w:eastAsia="hi-IN" w:bidi="hi-IN"/>
              </w:rPr>
              <w:t>kontrolisano</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punjenje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čaše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kontrolisano</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ispiranje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pljuvaonice</w:t>
            </w:r>
            <w:proofErr w:type="spellEnd"/>
            <w:r>
              <w:rPr>
                <w:rFonts w:eastAsia="SimSun" w:cs="Mangal"/>
                <w:kern w:val="2"/>
                <w:sz w:val="24"/>
                <w:szCs w:val="24"/>
                <w:lang w:eastAsia="hi-IN" w:bidi="hi-IN"/>
              </w:rPr>
              <w:t xml:space="preserve"> </w:t>
            </w:r>
          </w:p>
          <w:p w14:paraId="1F8096E7" w14:textId="77777777" w:rsidR="00752A52" w:rsidRDefault="00752A52">
            <w:pPr>
              <w:widowControl w:val="0"/>
              <w:spacing w:line="240" w:lineRule="auto"/>
              <w:jc w:val="both"/>
              <w:rPr>
                <w:rFonts w:eastAsia="SimSun" w:cs="Mangal"/>
                <w:kern w:val="2"/>
                <w:sz w:val="24"/>
                <w:szCs w:val="24"/>
                <w:lang w:eastAsia="hi-IN" w:bidi="hi-IN"/>
              </w:rPr>
            </w:pPr>
            <w:r>
              <w:rPr>
                <w:rFonts w:eastAsia="SimSun" w:cs="Mangal"/>
                <w:kern w:val="2"/>
                <w:sz w:val="24"/>
                <w:szCs w:val="24"/>
                <w:lang w:eastAsia="hi-IN" w:bidi="hi-IN"/>
              </w:rPr>
              <w:t xml:space="preserve">               - </w:t>
            </w:r>
            <w:r>
              <w:rPr>
                <w:rFonts w:eastAsia="SimSun" w:cs="Mangal"/>
                <w:kern w:val="2"/>
                <w:sz w:val="24"/>
                <w:szCs w:val="24"/>
                <w:lang w:val="sr-Latn-RS" w:eastAsia="hi-IN" w:bidi="hi-IN"/>
              </w:rPr>
              <w:t xml:space="preserve">za </w:t>
            </w:r>
            <w:proofErr w:type="spellStart"/>
            <w:r>
              <w:rPr>
                <w:rFonts w:eastAsia="SimSun" w:cs="Mangal"/>
                <w:kern w:val="2"/>
                <w:sz w:val="24"/>
                <w:szCs w:val="24"/>
                <w:lang w:eastAsia="hi-IN" w:bidi="hi-IN"/>
              </w:rPr>
              <w:t>aktiviranje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pokreta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stolice</w:t>
            </w:r>
            <w:proofErr w:type="spellEnd"/>
            <w:r>
              <w:rPr>
                <w:rFonts w:eastAsia="SimSun" w:cs="Mangal"/>
                <w:kern w:val="2"/>
                <w:sz w:val="24"/>
                <w:szCs w:val="24"/>
                <w:lang w:eastAsia="hi-IN" w:bidi="hi-IN"/>
              </w:rPr>
              <w:t xml:space="preserve"> - </w:t>
            </w:r>
            <w:proofErr w:type="spellStart"/>
            <w:r>
              <w:rPr>
                <w:rFonts w:eastAsia="SimSun" w:cs="Mangal"/>
                <w:kern w:val="2"/>
                <w:sz w:val="24"/>
                <w:szCs w:val="24"/>
                <w:lang w:eastAsia="hi-IN" w:bidi="hi-IN"/>
              </w:rPr>
              <w:t>aktiviranje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ispiranja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povratak</w:t>
            </w:r>
            <w:proofErr w:type="spellEnd"/>
            <w:r>
              <w:rPr>
                <w:rFonts w:eastAsia="SimSun" w:cs="Mangal"/>
                <w:kern w:val="2"/>
                <w:sz w:val="24"/>
                <w:szCs w:val="24"/>
                <w:lang w:eastAsia="hi-IN" w:bidi="hi-IN"/>
              </w:rPr>
              <w:t xml:space="preserve"> u </w:t>
            </w:r>
            <w:proofErr w:type="spellStart"/>
            <w:r>
              <w:rPr>
                <w:rFonts w:eastAsia="SimSun" w:cs="Mangal"/>
                <w:kern w:val="2"/>
                <w:sz w:val="24"/>
                <w:szCs w:val="24"/>
                <w:lang w:eastAsia="hi-IN" w:bidi="hi-IN"/>
              </w:rPr>
              <w:t>nultu</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poziciju</w:t>
            </w:r>
            <w:proofErr w:type="spellEnd"/>
          </w:p>
          <w:p w14:paraId="2329E0EE" w14:textId="77777777" w:rsidR="00752A52" w:rsidRDefault="00752A52">
            <w:pPr>
              <w:jc w:val="both"/>
              <w:rPr>
                <w:b/>
                <w:bCs/>
                <w:sz w:val="24"/>
                <w:szCs w:val="24"/>
                <w:lang w:val="sr-Cyrl-RS"/>
              </w:rPr>
            </w:pPr>
          </w:p>
        </w:tc>
        <w:tc>
          <w:tcPr>
            <w:tcW w:w="1890" w:type="dxa"/>
            <w:tcBorders>
              <w:top w:val="single" w:sz="4" w:space="0" w:color="000000"/>
              <w:left w:val="single" w:sz="4" w:space="0" w:color="000000"/>
              <w:bottom w:val="single" w:sz="4" w:space="0" w:color="000000"/>
              <w:right w:val="nil"/>
            </w:tcBorders>
            <w:hideMark/>
          </w:tcPr>
          <w:p w14:paraId="18A6C91B" w14:textId="77777777" w:rsidR="00752A52" w:rsidRDefault="00752A52">
            <w:pPr>
              <w:jc w:val="both"/>
              <w:rPr>
                <w:b/>
                <w:bCs/>
                <w:sz w:val="24"/>
                <w:szCs w:val="24"/>
                <w:lang w:val="sr-Cyrl-BA"/>
              </w:rPr>
            </w:pPr>
            <w:r>
              <w:rPr>
                <w:b/>
                <w:bCs/>
                <w:sz w:val="24"/>
                <w:szCs w:val="24"/>
                <w:lang w:val="sr-Cyrl-BA"/>
              </w:rPr>
              <w:t xml:space="preserve">        </w:t>
            </w:r>
          </w:p>
          <w:p w14:paraId="517DBE97" w14:textId="77777777" w:rsidR="00752A52" w:rsidRDefault="00752A52">
            <w:pPr>
              <w:jc w:val="both"/>
              <w:rPr>
                <w:b/>
                <w:bCs/>
                <w:sz w:val="24"/>
                <w:szCs w:val="24"/>
                <w:lang w:val="sr-Cyrl-BA"/>
              </w:rPr>
            </w:pPr>
            <w:r>
              <w:rPr>
                <w:b/>
                <w:bCs/>
                <w:sz w:val="24"/>
                <w:szCs w:val="24"/>
                <w:lang w:val="sr-Cyrl-BA"/>
              </w:rPr>
              <w:t xml:space="preserve">  Да             не</w:t>
            </w:r>
          </w:p>
        </w:tc>
        <w:tc>
          <w:tcPr>
            <w:tcW w:w="1739" w:type="dxa"/>
            <w:tcBorders>
              <w:top w:val="single" w:sz="4" w:space="0" w:color="000000"/>
              <w:left w:val="single" w:sz="4" w:space="0" w:color="000000"/>
              <w:bottom w:val="single" w:sz="4" w:space="0" w:color="000000"/>
              <w:right w:val="single" w:sz="4" w:space="0" w:color="000000"/>
            </w:tcBorders>
          </w:tcPr>
          <w:p w14:paraId="60058005" w14:textId="77777777" w:rsidR="00752A52" w:rsidRDefault="00752A52">
            <w:pPr>
              <w:snapToGrid w:val="0"/>
              <w:jc w:val="both"/>
              <w:rPr>
                <w:b/>
                <w:bCs/>
                <w:sz w:val="24"/>
                <w:szCs w:val="24"/>
                <w:lang w:val="sr-Cyrl-BA"/>
              </w:rPr>
            </w:pPr>
          </w:p>
        </w:tc>
      </w:tr>
      <w:tr w:rsidR="00752A52" w14:paraId="41A3AB50" w14:textId="77777777" w:rsidTr="00752A52">
        <w:tc>
          <w:tcPr>
            <w:tcW w:w="603" w:type="dxa"/>
            <w:tcBorders>
              <w:top w:val="single" w:sz="4" w:space="0" w:color="000000"/>
              <w:left w:val="single" w:sz="4" w:space="0" w:color="000000"/>
              <w:bottom w:val="single" w:sz="4" w:space="0" w:color="000000"/>
              <w:right w:val="nil"/>
            </w:tcBorders>
            <w:hideMark/>
          </w:tcPr>
          <w:p w14:paraId="687E499D" w14:textId="77777777" w:rsidR="00752A52" w:rsidRDefault="00752A52">
            <w:pPr>
              <w:jc w:val="both"/>
              <w:rPr>
                <w:rFonts w:eastAsia="SimSun" w:cs="Mangal"/>
                <w:b/>
                <w:kern w:val="2"/>
                <w:sz w:val="24"/>
                <w:szCs w:val="24"/>
                <w:lang w:val="sr-Latn-RS" w:eastAsia="hi-IN" w:bidi="hi-IN"/>
              </w:rPr>
            </w:pPr>
            <w:r>
              <w:rPr>
                <w:b/>
                <w:bCs/>
                <w:sz w:val="24"/>
                <w:szCs w:val="24"/>
                <w:lang w:val="sr-Cyrl-BA"/>
              </w:rPr>
              <w:t>4</w:t>
            </w:r>
          </w:p>
        </w:tc>
        <w:tc>
          <w:tcPr>
            <w:tcW w:w="5632" w:type="dxa"/>
            <w:tcBorders>
              <w:top w:val="single" w:sz="4" w:space="0" w:color="000000"/>
              <w:left w:val="single" w:sz="4" w:space="0" w:color="000000"/>
              <w:bottom w:val="single" w:sz="4" w:space="0" w:color="000000"/>
              <w:right w:val="nil"/>
            </w:tcBorders>
          </w:tcPr>
          <w:p w14:paraId="4FDAFD40" w14:textId="77777777" w:rsidR="00752A52" w:rsidRDefault="00752A52">
            <w:pPr>
              <w:widowControl w:val="0"/>
              <w:spacing w:line="240" w:lineRule="auto"/>
              <w:rPr>
                <w:rFonts w:eastAsia="SimSun" w:cs="Mangal"/>
                <w:color w:val="FF0000"/>
                <w:kern w:val="2"/>
                <w:sz w:val="24"/>
                <w:szCs w:val="24"/>
                <w:lang w:eastAsia="hi-IN" w:bidi="hi-IN"/>
              </w:rPr>
            </w:pPr>
            <w:r>
              <w:rPr>
                <w:rFonts w:eastAsia="SimSun" w:cs="Mangal"/>
                <w:b/>
                <w:color w:val="FF0000"/>
                <w:kern w:val="2"/>
                <w:sz w:val="24"/>
                <w:szCs w:val="24"/>
                <w:lang w:val="sr-Latn-RS" w:eastAsia="hi-IN" w:bidi="hi-IN"/>
              </w:rPr>
              <w:t>Reflektor</w:t>
            </w:r>
            <w:r>
              <w:rPr>
                <w:rFonts w:eastAsia="SimSun" w:cs="Mangal"/>
                <w:color w:val="FF0000"/>
                <w:kern w:val="2"/>
                <w:sz w:val="24"/>
                <w:szCs w:val="24"/>
                <w:lang w:eastAsia="hi-IN" w:bidi="hi-IN"/>
              </w:rPr>
              <w:t xml:space="preserve">:  </w:t>
            </w:r>
          </w:p>
          <w:p w14:paraId="1F326BB3" w14:textId="77777777" w:rsidR="00752A52" w:rsidRDefault="00752A52">
            <w:pPr>
              <w:widowControl w:val="0"/>
              <w:spacing w:line="240" w:lineRule="auto"/>
              <w:rPr>
                <w:rFonts w:eastAsia="SimSun" w:cs="Mangal"/>
                <w:color w:val="FF0000"/>
                <w:kern w:val="2"/>
                <w:sz w:val="24"/>
                <w:szCs w:val="24"/>
                <w:lang w:eastAsia="hi-IN" w:bidi="hi-IN"/>
              </w:rPr>
            </w:pPr>
            <w:r>
              <w:rPr>
                <w:rFonts w:eastAsia="SimSun" w:cs="Mangal"/>
                <w:color w:val="FF0000"/>
                <w:kern w:val="2"/>
                <w:sz w:val="24"/>
                <w:szCs w:val="24"/>
                <w:lang w:eastAsia="hi-IN" w:bidi="hi-IN"/>
              </w:rPr>
              <w:t xml:space="preserve">               - Led </w:t>
            </w:r>
            <w:proofErr w:type="spellStart"/>
            <w:r>
              <w:rPr>
                <w:rFonts w:eastAsia="SimSun" w:cs="Mangal"/>
                <w:color w:val="FF0000"/>
                <w:kern w:val="2"/>
                <w:sz w:val="24"/>
                <w:szCs w:val="24"/>
                <w:lang w:eastAsia="hi-IN" w:bidi="hi-IN"/>
              </w:rPr>
              <w:t>osvetljenje</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sa</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bezkontaktnim</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podesavanjem</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osveljenja</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maksimalne</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jačina</w:t>
            </w:r>
            <w:proofErr w:type="spellEnd"/>
            <w:r>
              <w:rPr>
                <w:rFonts w:eastAsia="SimSun" w:cs="Mangal"/>
                <w:color w:val="FF0000"/>
                <w:kern w:val="2"/>
                <w:sz w:val="24"/>
                <w:szCs w:val="24"/>
                <w:lang w:eastAsia="hi-IN" w:bidi="hi-IN"/>
              </w:rPr>
              <w:t xml:space="preserve"> 40.000 lux </w:t>
            </w:r>
            <w:proofErr w:type="spellStart"/>
            <w:r>
              <w:rPr>
                <w:rFonts w:eastAsia="SimSun" w:cs="Mangal"/>
                <w:color w:val="FF0000"/>
                <w:kern w:val="2"/>
                <w:sz w:val="24"/>
                <w:szCs w:val="24"/>
                <w:lang w:eastAsia="hi-IN" w:bidi="hi-IN"/>
              </w:rPr>
              <w:t>i</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podešavanjem</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polozaja</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sa</w:t>
            </w:r>
            <w:proofErr w:type="spellEnd"/>
            <w:r>
              <w:rPr>
                <w:rFonts w:eastAsia="SimSun" w:cs="Mangal"/>
                <w:color w:val="FF0000"/>
                <w:kern w:val="2"/>
                <w:sz w:val="24"/>
                <w:szCs w:val="24"/>
                <w:lang w:eastAsia="hi-IN" w:bidi="hi-IN"/>
              </w:rPr>
              <w:t xml:space="preserve"> 3 </w:t>
            </w:r>
            <w:r>
              <w:rPr>
                <w:rFonts w:eastAsia="SimSun" w:cs="Mangal"/>
                <w:color w:val="FF0000"/>
                <w:kern w:val="2"/>
                <w:sz w:val="24"/>
                <w:szCs w:val="24"/>
                <w:lang w:val="sr-Latn-RS" w:eastAsia="hi-IN" w:bidi="hi-IN"/>
              </w:rPr>
              <w:t xml:space="preserve">ose </w:t>
            </w:r>
            <w:proofErr w:type="spellStart"/>
            <w:r>
              <w:rPr>
                <w:rFonts w:eastAsia="SimSun" w:cs="Mangal"/>
                <w:color w:val="FF0000"/>
                <w:kern w:val="2"/>
                <w:sz w:val="24"/>
                <w:szCs w:val="24"/>
                <w:lang w:eastAsia="hi-IN" w:bidi="hi-IN"/>
              </w:rPr>
              <w:t>rotacije</w:t>
            </w:r>
            <w:proofErr w:type="spellEnd"/>
            <w:r>
              <w:rPr>
                <w:rFonts w:eastAsia="SimSun" w:cs="Mangal"/>
                <w:color w:val="FF0000"/>
                <w:kern w:val="2"/>
                <w:sz w:val="24"/>
                <w:szCs w:val="24"/>
                <w:lang w:eastAsia="hi-IN" w:bidi="hi-IN"/>
              </w:rPr>
              <w:t xml:space="preserve"> </w:t>
            </w:r>
          </w:p>
          <w:p w14:paraId="6C5A77A2" w14:textId="77777777" w:rsidR="00752A52" w:rsidRDefault="00752A52">
            <w:pPr>
              <w:jc w:val="both"/>
              <w:rPr>
                <w:b/>
                <w:bCs/>
                <w:color w:val="FF0000"/>
                <w:sz w:val="24"/>
                <w:szCs w:val="24"/>
                <w:lang w:val="sr-Cyrl-BA"/>
              </w:rPr>
            </w:pPr>
          </w:p>
        </w:tc>
        <w:tc>
          <w:tcPr>
            <w:tcW w:w="1890" w:type="dxa"/>
            <w:tcBorders>
              <w:top w:val="single" w:sz="4" w:space="0" w:color="000000"/>
              <w:left w:val="single" w:sz="4" w:space="0" w:color="000000"/>
              <w:bottom w:val="single" w:sz="4" w:space="0" w:color="000000"/>
              <w:right w:val="nil"/>
            </w:tcBorders>
            <w:hideMark/>
          </w:tcPr>
          <w:p w14:paraId="65AC783C" w14:textId="77777777" w:rsidR="00752A52" w:rsidRDefault="00752A52">
            <w:pPr>
              <w:jc w:val="both"/>
              <w:rPr>
                <w:b/>
                <w:bCs/>
                <w:sz w:val="24"/>
                <w:szCs w:val="24"/>
                <w:lang w:val="sr-Cyrl-BA"/>
              </w:rPr>
            </w:pPr>
            <w:r>
              <w:rPr>
                <w:b/>
                <w:bCs/>
                <w:sz w:val="24"/>
                <w:szCs w:val="24"/>
                <w:lang w:val="sr-Cyrl-BA"/>
              </w:rPr>
              <w:t xml:space="preserve">         </w:t>
            </w:r>
          </w:p>
          <w:p w14:paraId="248D95B4" w14:textId="77777777" w:rsidR="00752A52" w:rsidRDefault="00752A52">
            <w:pPr>
              <w:jc w:val="both"/>
              <w:rPr>
                <w:b/>
                <w:bCs/>
                <w:sz w:val="24"/>
                <w:szCs w:val="24"/>
                <w:lang w:val="sr-Cyrl-BA"/>
              </w:rPr>
            </w:pPr>
            <w:r>
              <w:rPr>
                <w:b/>
                <w:bCs/>
                <w:sz w:val="24"/>
                <w:szCs w:val="24"/>
                <w:lang w:val="sr-Cyrl-BA"/>
              </w:rPr>
              <w:t xml:space="preserve">  Да             не</w:t>
            </w:r>
          </w:p>
        </w:tc>
        <w:tc>
          <w:tcPr>
            <w:tcW w:w="1739" w:type="dxa"/>
            <w:tcBorders>
              <w:top w:val="single" w:sz="4" w:space="0" w:color="000000"/>
              <w:left w:val="single" w:sz="4" w:space="0" w:color="000000"/>
              <w:bottom w:val="single" w:sz="4" w:space="0" w:color="000000"/>
              <w:right w:val="single" w:sz="4" w:space="0" w:color="000000"/>
            </w:tcBorders>
          </w:tcPr>
          <w:p w14:paraId="66B4D030" w14:textId="77777777" w:rsidR="00752A52" w:rsidRDefault="00752A52">
            <w:pPr>
              <w:snapToGrid w:val="0"/>
              <w:jc w:val="both"/>
              <w:rPr>
                <w:b/>
                <w:bCs/>
                <w:sz w:val="24"/>
                <w:szCs w:val="24"/>
                <w:lang w:val="sr-Cyrl-BA"/>
              </w:rPr>
            </w:pPr>
          </w:p>
        </w:tc>
      </w:tr>
      <w:tr w:rsidR="00752A52" w14:paraId="07323442" w14:textId="77777777" w:rsidTr="00752A52">
        <w:tc>
          <w:tcPr>
            <w:tcW w:w="603" w:type="dxa"/>
            <w:tcBorders>
              <w:top w:val="single" w:sz="4" w:space="0" w:color="000000"/>
              <w:left w:val="single" w:sz="4" w:space="0" w:color="000000"/>
              <w:bottom w:val="single" w:sz="4" w:space="0" w:color="000000"/>
              <w:right w:val="nil"/>
            </w:tcBorders>
            <w:hideMark/>
          </w:tcPr>
          <w:p w14:paraId="3EEFE8CA" w14:textId="77777777" w:rsidR="00752A52" w:rsidRDefault="00752A52">
            <w:pPr>
              <w:jc w:val="both"/>
              <w:rPr>
                <w:rFonts w:eastAsia="SimSun" w:cs="Mangal"/>
                <w:b/>
                <w:kern w:val="2"/>
                <w:sz w:val="24"/>
                <w:szCs w:val="24"/>
                <w:lang w:eastAsia="hi-IN" w:bidi="hi-IN"/>
              </w:rPr>
            </w:pPr>
            <w:r>
              <w:rPr>
                <w:b/>
                <w:bCs/>
                <w:sz w:val="24"/>
                <w:szCs w:val="24"/>
                <w:lang w:val="sr-Cyrl-BA"/>
              </w:rPr>
              <w:t>5</w:t>
            </w:r>
          </w:p>
        </w:tc>
        <w:tc>
          <w:tcPr>
            <w:tcW w:w="5632" w:type="dxa"/>
            <w:tcBorders>
              <w:top w:val="single" w:sz="4" w:space="0" w:color="000000"/>
              <w:left w:val="single" w:sz="4" w:space="0" w:color="000000"/>
              <w:bottom w:val="single" w:sz="4" w:space="0" w:color="000000"/>
              <w:right w:val="nil"/>
            </w:tcBorders>
          </w:tcPr>
          <w:p w14:paraId="14C2673A" w14:textId="77777777" w:rsidR="00752A52" w:rsidRDefault="00752A52">
            <w:pPr>
              <w:widowControl w:val="0"/>
              <w:spacing w:line="240" w:lineRule="auto"/>
              <w:jc w:val="both"/>
              <w:rPr>
                <w:rFonts w:eastAsia="SimSun" w:cs="Mangal"/>
                <w:kern w:val="2"/>
                <w:sz w:val="24"/>
                <w:szCs w:val="24"/>
                <w:lang w:eastAsia="hi-IN" w:bidi="hi-IN"/>
              </w:rPr>
            </w:pPr>
            <w:proofErr w:type="spellStart"/>
            <w:r>
              <w:rPr>
                <w:rFonts w:eastAsia="SimSun" w:cs="Mangal"/>
                <w:b/>
                <w:kern w:val="2"/>
                <w:sz w:val="24"/>
                <w:szCs w:val="24"/>
                <w:lang w:eastAsia="hi-IN" w:bidi="hi-IN"/>
              </w:rPr>
              <w:t>Nožna</w:t>
            </w:r>
            <w:proofErr w:type="spellEnd"/>
            <w:r>
              <w:rPr>
                <w:rFonts w:eastAsia="SimSun" w:cs="Mangal"/>
                <w:b/>
                <w:kern w:val="2"/>
                <w:sz w:val="24"/>
                <w:szCs w:val="24"/>
                <w:lang w:eastAsia="hi-IN" w:bidi="hi-IN"/>
              </w:rPr>
              <w:t xml:space="preserve"> </w:t>
            </w:r>
            <w:proofErr w:type="spellStart"/>
            <w:r>
              <w:rPr>
                <w:rFonts w:eastAsia="SimSun" w:cs="Mangal"/>
                <w:b/>
                <w:kern w:val="2"/>
                <w:sz w:val="24"/>
                <w:szCs w:val="24"/>
                <w:lang w:eastAsia="hi-IN" w:bidi="hi-IN"/>
              </w:rPr>
              <w:t>komanda</w:t>
            </w:r>
            <w:proofErr w:type="spellEnd"/>
            <w:r>
              <w:rPr>
                <w:rFonts w:eastAsia="SimSun" w:cs="Mangal"/>
                <w:kern w:val="2"/>
                <w:sz w:val="24"/>
                <w:szCs w:val="24"/>
                <w:lang w:eastAsia="hi-IN" w:bidi="hi-IN"/>
              </w:rPr>
              <w:t xml:space="preserve">: </w:t>
            </w:r>
          </w:p>
          <w:p w14:paraId="00FEC762" w14:textId="77777777" w:rsidR="00752A52" w:rsidRDefault="00752A52">
            <w:pPr>
              <w:widowControl w:val="0"/>
              <w:spacing w:line="240" w:lineRule="auto"/>
              <w:jc w:val="both"/>
              <w:rPr>
                <w:rFonts w:eastAsia="SimSun" w:cs="Mangal"/>
                <w:kern w:val="2"/>
                <w:sz w:val="24"/>
                <w:szCs w:val="24"/>
                <w:lang w:eastAsia="hi-IN" w:bidi="hi-IN"/>
              </w:rPr>
            </w:pPr>
            <w:r>
              <w:rPr>
                <w:rFonts w:eastAsia="SimSun" w:cs="Mangal"/>
                <w:kern w:val="2"/>
                <w:sz w:val="24"/>
                <w:szCs w:val="24"/>
                <w:lang w:eastAsia="hi-IN" w:bidi="hi-IN"/>
              </w:rPr>
              <w:t xml:space="preserve">            - </w:t>
            </w:r>
            <w:r>
              <w:rPr>
                <w:rFonts w:eastAsia="SimSun" w:cs="Mangal"/>
                <w:kern w:val="2"/>
                <w:sz w:val="24"/>
                <w:szCs w:val="24"/>
                <w:lang w:val="sr-Latn-RS" w:eastAsia="hi-IN" w:bidi="hi-IN"/>
              </w:rPr>
              <w:t>a</w:t>
            </w:r>
            <w:proofErr w:type="spellStart"/>
            <w:r>
              <w:rPr>
                <w:rFonts w:eastAsia="SimSun" w:cs="Mangal"/>
                <w:kern w:val="2"/>
                <w:sz w:val="24"/>
                <w:szCs w:val="24"/>
                <w:lang w:eastAsia="hi-IN" w:bidi="hi-IN"/>
              </w:rPr>
              <w:t>ktiviranje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podešavanja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brzine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instrumenata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raspršivanja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kroz</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nivo</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kontrole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lateralnim</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pomeranjem</w:t>
            </w:r>
            <w:proofErr w:type="spellEnd"/>
          </w:p>
          <w:p w14:paraId="4933ADA1" w14:textId="77777777" w:rsidR="00752A52" w:rsidRDefault="00752A52">
            <w:pPr>
              <w:widowControl w:val="0"/>
              <w:spacing w:line="240" w:lineRule="auto"/>
              <w:jc w:val="both"/>
              <w:rPr>
                <w:rFonts w:eastAsia="SimSun" w:cs="Mangal"/>
                <w:kern w:val="2"/>
                <w:sz w:val="24"/>
                <w:szCs w:val="24"/>
                <w:lang w:eastAsia="hi-IN" w:bidi="hi-IN"/>
              </w:rPr>
            </w:pPr>
            <w:r>
              <w:rPr>
                <w:rFonts w:eastAsia="SimSun" w:cs="Mangal"/>
                <w:kern w:val="2"/>
                <w:sz w:val="24"/>
                <w:szCs w:val="24"/>
                <w:lang w:eastAsia="hi-IN" w:bidi="hi-IN"/>
              </w:rPr>
              <w:tab/>
            </w:r>
            <w:r>
              <w:rPr>
                <w:rFonts w:eastAsia="SimSun" w:cs="Mangal"/>
                <w:kern w:val="2"/>
                <w:sz w:val="24"/>
                <w:szCs w:val="24"/>
                <w:lang w:val="sr-Latn-RS" w:eastAsia="hi-IN" w:bidi="hi-IN"/>
              </w:rPr>
              <w:t>- t</w:t>
            </w:r>
            <w:proofErr w:type="spellStart"/>
            <w:r>
              <w:rPr>
                <w:rFonts w:eastAsia="SimSun" w:cs="Mangal"/>
                <w:kern w:val="2"/>
                <w:sz w:val="24"/>
                <w:szCs w:val="24"/>
                <w:lang w:eastAsia="hi-IN" w:bidi="hi-IN"/>
              </w:rPr>
              <w:t>urbina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može</w:t>
            </w:r>
            <w:proofErr w:type="spellEnd"/>
            <w:r>
              <w:rPr>
                <w:rFonts w:eastAsia="SimSun" w:cs="Mangal"/>
                <w:kern w:val="2"/>
                <w:sz w:val="24"/>
                <w:szCs w:val="24"/>
                <w:lang w:eastAsia="hi-IN" w:bidi="hi-IN"/>
              </w:rPr>
              <w:t xml:space="preserve"> da </w:t>
            </w:r>
            <w:proofErr w:type="spellStart"/>
            <w:r>
              <w:rPr>
                <w:rFonts w:eastAsia="SimSun" w:cs="Mangal"/>
                <w:kern w:val="2"/>
                <w:sz w:val="24"/>
                <w:szCs w:val="24"/>
                <w:lang w:eastAsia="hi-IN" w:bidi="hi-IN"/>
              </w:rPr>
              <w:t>zameni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puster</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aktiviranje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protoka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vazduha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ispiranj</w:t>
            </w:r>
            <w:proofErr w:type="spellEnd"/>
            <w:r>
              <w:rPr>
                <w:rFonts w:eastAsia="SimSun" w:cs="Mangal"/>
                <w:kern w:val="2"/>
                <w:sz w:val="24"/>
                <w:szCs w:val="24"/>
                <w:lang w:val="sr-Latn-RS" w:eastAsia="hi-IN" w:bidi="hi-IN"/>
              </w:rPr>
              <w:t>a</w:t>
            </w:r>
            <w:r>
              <w:rPr>
                <w:rFonts w:eastAsia="SimSun" w:cs="Mangal"/>
                <w:kern w:val="2"/>
                <w:sz w:val="24"/>
                <w:szCs w:val="24"/>
                <w:lang w:eastAsia="hi-IN" w:bidi="hi-IN"/>
              </w:rPr>
              <w:t>)</w:t>
            </w:r>
          </w:p>
          <w:p w14:paraId="5E98C7B7" w14:textId="77777777" w:rsidR="00752A52" w:rsidRDefault="00752A52">
            <w:pPr>
              <w:widowControl w:val="0"/>
              <w:spacing w:line="240" w:lineRule="auto"/>
              <w:jc w:val="both"/>
              <w:rPr>
                <w:rFonts w:eastAsia="SimSun" w:cs="Mangal"/>
                <w:kern w:val="2"/>
                <w:sz w:val="24"/>
                <w:szCs w:val="24"/>
                <w:lang w:eastAsia="hi-IN" w:bidi="hi-IN"/>
              </w:rPr>
            </w:pPr>
            <w:r>
              <w:rPr>
                <w:rFonts w:eastAsia="SimSun" w:cs="Mangal"/>
                <w:kern w:val="2"/>
                <w:sz w:val="24"/>
                <w:szCs w:val="24"/>
                <w:lang w:eastAsia="hi-IN" w:bidi="hi-IN"/>
              </w:rPr>
              <w:tab/>
            </w:r>
            <w:r>
              <w:rPr>
                <w:rFonts w:eastAsia="SimSun" w:cs="Mangal"/>
                <w:kern w:val="2"/>
                <w:sz w:val="24"/>
                <w:szCs w:val="24"/>
                <w:lang w:val="sr-Latn-RS" w:eastAsia="hi-IN" w:bidi="hi-IN"/>
              </w:rPr>
              <w:t>- a</w:t>
            </w:r>
            <w:proofErr w:type="spellStart"/>
            <w:r>
              <w:rPr>
                <w:rFonts w:eastAsia="SimSun" w:cs="Mangal"/>
                <w:kern w:val="2"/>
                <w:sz w:val="24"/>
                <w:szCs w:val="24"/>
                <w:lang w:eastAsia="hi-IN" w:bidi="hi-IN"/>
              </w:rPr>
              <w:t>ktiviranje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programa</w:t>
            </w:r>
            <w:proofErr w:type="spellEnd"/>
            <w:r>
              <w:rPr>
                <w:rFonts w:eastAsia="SimSun" w:cs="Mangal"/>
                <w:kern w:val="2"/>
                <w:sz w:val="24"/>
                <w:szCs w:val="24"/>
                <w:lang w:eastAsia="hi-IN" w:bidi="hi-IN"/>
              </w:rPr>
              <w:t xml:space="preserve"> za </w:t>
            </w:r>
            <w:proofErr w:type="spellStart"/>
            <w:r>
              <w:rPr>
                <w:rFonts w:eastAsia="SimSun" w:cs="Mangal"/>
                <w:kern w:val="2"/>
                <w:sz w:val="24"/>
                <w:szCs w:val="24"/>
                <w:lang w:eastAsia="hi-IN" w:bidi="hi-IN"/>
              </w:rPr>
              <w:t>ispiranje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vraćanje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stolice</w:t>
            </w:r>
            <w:proofErr w:type="spellEnd"/>
            <w:r>
              <w:rPr>
                <w:rFonts w:eastAsia="SimSun" w:cs="Mangal"/>
                <w:kern w:val="2"/>
                <w:sz w:val="24"/>
                <w:szCs w:val="24"/>
                <w:lang w:eastAsia="hi-IN" w:bidi="hi-IN"/>
              </w:rPr>
              <w:t xml:space="preserve"> u </w:t>
            </w:r>
            <w:proofErr w:type="spellStart"/>
            <w:r>
              <w:rPr>
                <w:rFonts w:eastAsia="SimSun" w:cs="Mangal"/>
                <w:kern w:val="2"/>
                <w:sz w:val="24"/>
                <w:szCs w:val="24"/>
                <w:lang w:eastAsia="hi-IN" w:bidi="hi-IN"/>
              </w:rPr>
              <w:t>nulti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položaj</w:t>
            </w:r>
            <w:proofErr w:type="spellEnd"/>
          </w:p>
          <w:p w14:paraId="26328EB3" w14:textId="77777777" w:rsidR="00752A52" w:rsidRDefault="00752A52">
            <w:pPr>
              <w:widowControl w:val="0"/>
              <w:spacing w:line="240" w:lineRule="auto"/>
              <w:rPr>
                <w:rFonts w:eastAsia="SimSun" w:cs="Mangal"/>
                <w:kern w:val="2"/>
                <w:sz w:val="24"/>
                <w:szCs w:val="24"/>
                <w:lang w:eastAsia="hi-IN" w:bidi="hi-IN"/>
              </w:rPr>
            </w:pPr>
            <w:r>
              <w:rPr>
                <w:rFonts w:eastAsia="SimSun" w:cs="Mangal"/>
                <w:kern w:val="2"/>
                <w:sz w:val="24"/>
                <w:szCs w:val="24"/>
                <w:lang w:eastAsia="hi-IN" w:bidi="hi-IN"/>
              </w:rPr>
              <w:tab/>
            </w:r>
            <w:r>
              <w:rPr>
                <w:rFonts w:eastAsia="SimSun" w:cs="Mangal"/>
                <w:kern w:val="2"/>
                <w:sz w:val="24"/>
                <w:szCs w:val="24"/>
                <w:lang w:val="sr-Latn-RS" w:eastAsia="hi-IN" w:bidi="hi-IN"/>
              </w:rPr>
              <w:t>- k</w:t>
            </w:r>
            <w:proofErr w:type="spellStart"/>
            <w:r>
              <w:rPr>
                <w:rFonts w:eastAsia="SimSun" w:cs="Mangal"/>
                <w:kern w:val="2"/>
                <w:sz w:val="24"/>
                <w:szCs w:val="24"/>
                <w:lang w:eastAsia="hi-IN" w:bidi="hi-IN"/>
              </w:rPr>
              <w:t>ontrola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pokreta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stolice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pomoću</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džojstika</w:t>
            </w:r>
            <w:proofErr w:type="spellEnd"/>
            <w:r>
              <w:rPr>
                <w:rFonts w:eastAsia="SimSun" w:cs="Mangal"/>
                <w:kern w:val="2"/>
                <w:sz w:val="24"/>
                <w:szCs w:val="24"/>
                <w:lang w:eastAsia="hi-IN" w:bidi="hi-IN"/>
              </w:rPr>
              <w:t xml:space="preserve"> </w:t>
            </w:r>
          </w:p>
          <w:p w14:paraId="7C992CFC" w14:textId="77777777" w:rsidR="00752A52" w:rsidRDefault="00752A52">
            <w:pPr>
              <w:jc w:val="both"/>
              <w:rPr>
                <w:b/>
                <w:bCs/>
                <w:sz w:val="24"/>
                <w:szCs w:val="24"/>
                <w:lang w:val="sr-Cyrl-BA"/>
              </w:rPr>
            </w:pPr>
          </w:p>
        </w:tc>
        <w:tc>
          <w:tcPr>
            <w:tcW w:w="1890" w:type="dxa"/>
            <w:tcBorders>
              <w:top w:val="single" w:sz="4" w:space="0" w:color="000000"/>
              <w:left w:val="single" w:sz="4" w:space="0" w:color="000000"/>
              <w:bottom w:val="single" w:sz="4" w:space="0" w:color="000000"/>
              <w:right w:val="nil"/>
            </w:tcBorders>
          </w:tcPr>
          <w:p w14:paraId="1B5FB616" w14:textId="77777777" w:rsidR="00752A52" w:rsidRDefault="00752A52">
            <w:pPr>
              <w:jc w:val="both"/>
              <w:rPr>
                <w:b/>
                <w:bCs/>
                <w:sz w:val="24"/>
                <w:szCs w:val="24"/>
                <w:lang w:val="sr-Cyrl-BA"/>
              </w:rPr>
            </w:pPr>
            <w:r>
              <w:rPr>
                <w:b/>
                <w:bCs/>
                <w:sz w:val="24"/>
                <w:szCs w:val="24"/>
                <w:lang w:val="sr-Cyrl-BA"/>
              </w:rPr>
              <w:t xml:space="preserve">         </w:t>
            </w:r>
          </w:p>
          <w:p w14:paraId="41D92B41" w14:textId="77777777" w:rsidR="00752A52" w:rsidRDefault="00752A52">
            <w:pPr>
              <w:jc w:val="both"/>
              <w:rPr>
                <w:b/>
                <w:bCs/>
                <w:sz w:val="24"/>
                <w:szCs w:val="24"/>
                <w:lang w:val="sr-Cyrl-BA"/>
              </w:rPr>
            </w:pPr>
          </w:p>
          <w:p w14:paraId="435D3E78" w14:textId="77777777" w:rsidR="00752A52" w:rsidRDefault="00752A52">
            <w:pPr>
              <w:jc w:val="both"/>
              <w:rPr>
                <w:b/>
                <w:bCs/>
                <w:sz w:val="24"/>
                <w:szCs w:val="24"/>
                <w:lang w:val="sr-Cyrl-BA"/>
              </w:rPr>
            </w:pPr>
            <w:r>
              <w:rPr>
                <w:b/>
                <w:bCs/>
                <w:sz w:val="24"/>
                <w:szCs w:val="24"/>
                <w:lang w:val="sr-Cyrl-BA"/>
              </w:rPr>
              <w:t xml:space="preserve">  Да             не</w:t>
            </w:r>
          </w:p>
        </w:tc>
        <w:tc>
          <w:tcPr>
            <w:tcW w:w="1739" w:type="dxa"/>
            <w:tcBorders>
              <w:top w:val="single" w:sz="4" w:space="0" w:color="000000"/>
              <w:left w:val="single" w:sz="4" w:space="0" w:color="000000"/>
              <w:bottom w:val="single" w:sz="4" w:space="0" w:color="000000"/>
              <w:right w:val="single" w:sz="4" w:space="0" w:color="000000"/>
            </w:tcBorders>
          </w:tcPr>
          <w:p w14:paraId="6B3263F9" w14:textId="77777777" w:rsidR="00752A52" w:rsidRDefault="00752A52">
            <w:pPr>
              <w:snapToGrid w:val="0"/>
              <w:jc w:val="both"/>
              <w:rPr>
                <w:b/>
                <w:bCs/>
                <w:sz w:val="24"/>
                <w:szCs w:val="24"/>
                <w:lang w:val="sr-Cyrl-BA"/>
              </w:rPr>
            </w:pPr>
          </w:p>
        </w:tc>
      </w:tr>
      <w:tr w:rsidR="00752A52" w14:paraId="58865C24" w14:textId="77777777" w:rsidTr="00752A52">
        <w:tc>
          <w:tcPr>
            <w:tcW w:w="603" w:type="dxa"/>
            <w:tcBorders>
              <w:top w:val="single" w:sz="4" w:space="0" w:color="000000"/>
              <w:left w:val="single" w:sz="4" w:space="0" w:color="000000"/>
              <w:bottom w:val="single" w:sz="4" w:space="0" w:color="000000"/>
              <w:right w:val="nil"/>
            </w:tcBorders>
            <w:hideMark/>
          </w:tcPr>
          <w:p w14:paraId="2C0B7190" w14:textId="77777777" w:rsidR="00752A52" w:rsidRDefault="00752A52">
            <w:pPr>
              <w:jc w:val="both"/>
              <w:rPr>
                <w:rFonts w:eastAsia="SimSun" w:cs="Mangal"/>
                <w:b/>
                <w:kern w:val="2"/>
                <w:sz w:val="24"/>
                <w:szCs w:val="24"/>
                <w:lang w:val="sr-Latn-RS" w:eastAsia="hi-IN" w:bidi="hi-IN"/>
              </w:rPr>
            </w:pPr>
            <w:r>
              <w:rPr>
                <w:b/>
                <w:bCs/>
                <w:sz w:val="24"/>
                <w:szCs w:val="24"/>
                <w:lang w:val="sr-Cyrl-BA"/>
              </w:rPr>
              <w:t>6</w:t>
            </w:r>
          </w:p>
        </w:tc>
        <w:tc>
          <w:tcPr>
            <w:tcW w:w="5632" w:type="dxa"/>
            <w:tcBorders>
              <w:top w:val="single" w:sz="4" w:space="0" w:color="000000"/>
              <w:left w:val="single" w:sz="4" w:space="0" w:color="000000"/>
              <w:bottom w:val="single" w:sz="4" w:space="0" w:color="000000"/>
              <w:right w:val="nil"/>
            </w:tcBorders>
          </w:tcPr>
          <w:p w14:paraId="4E1073E2" w14:textId="77777777" w:rsidR="00752A52" w:rsidRDefault="00752A52">
            <w:pPr>
              <w:widowControl w:val="0"/>
              <w:spacing w:line="240" w:lineRule="auto"/>
              <w:jc w:val="both"/>
              <w:rPr>
                <w:rFonts w:eastAsia="SimSun" w:cs="Mangal"/>
                <w:b/>
                <w:kern w:val="2"/>
                <w:sz w:val="24"/>
                <w:szCs w:val="24"/>
                <w:lang w:eastAsia="hi-IN" w:bidi="hi-IN"/>
              </w:rPr>
            </w:pPr>
            <w:r>
              <w:rPr>
                <w:rFonts w:eastAsia="SimSun" w:cs="Mangal"/>
                <w:b/>
                <w:kern w:val="2"/>
                <w:sz w:val="24"/>
                <w:szCs w:val="24"/>
                <w:lang w:val="sr-Latn-RS" w:eastAsia="hi-IN" w:bidi="hi-IN"/>
              </w:rPr>
              <w:t>Pacijentska s</w:t>
            </w:r>
            <w:proofErr w:type="spellStart"/>
            <w:r>
              <w:rPr>
                <w:rFonts w:eastAsia="SimSun" w:cs="Mangal"/>
                <w:b/>
                <w:kern w:val="2"/>
                <w:sz w:val="24"/>
                <w:szCs w:val="24"/>
                <w:lang w:eastAsia="hi-IN" w:bidi="hi-IN"/>
              </w:rPr>
              <w:t>tolica</w:t>
            </w:r>
            <w:proofErr w:type="spellEnd"/>
            <w:r>
              <w:rPr>
                <w:rFonts w:eastAsia="SimSun" w:cs="Mangal"/>
                <w:b/>
                <w:kern w:val="2"/>
                <w:sz w:val="24"/>
                <w:szCs w:val="24"/>
                <w:lang w:eastAsia="hi-IN" w:bidi="hi-IN"/>
              </w:rPr>
              <w:t>:</w:t>
            </w:r>
          </w:p>
          <w:p w14:paraId="683A8562" w14:textId="77777777" w:rsidR="00752A52" w:rsidRDefault="00752A52">
            <w:pPr>
              <w:widowControl w:val="0"/>
              <w:spacing w:line="240" w:lineRule="auto"/>
              <w:jc w:val="both"/>
              <w:rPr>
                <w:rFonts w:eastAsia="SimSun" w:cs="Mangal"/>
                <w:kern w:val="2"/>
                <w:sz w:val="24"/>
                <w:szCs w:val="24"/>
                <w:lang w:eastAsia="hi-IN" w:bidi="hi-IN"/>
              </w:rPr>
            </w:pPr>
            <w:r>
              <w:rPr>
                <w:rFonts w:eastAsia="SimSun" w:cs="Mangal"/>
                <w:b/>
                <w:kern w:val="2"/>
                <w:sz w:val="24"/>
                <w:szCs w:val="24"/>
                <w:lang w:eastAsia="hi-IN" w:bidi="hi-IN"/>
              </w:rPr>
              <w:tab/>
            </w:r>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elektro-mehanički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pokreti</w:t>
            </w:r>
            <w:proofErr w:type="spellEnd"/>
          </w:p>
          <w:p w14:paraId="281BEA1A" w14:textId="77777777" w:rsidR="00752A52" w:rsidRDefault="00752A52">
            <w:pPr>
              <w:widowControl w:val="0"/>
              <w:spacing w:line="240" w:lineRule="auto"/>
              <w:jc w:val="both"/>
              <w:rPr>
                <w:rFonts w:eastAsia="SimSun" w:cs="Mangal"/>
                <w:kern w:val="2"/>
                <w:sz w:val="24"/>
                <w:szCs w:val="24"/>
                <w:lang w:eastAsia="hi-IN" w:bidi="hi-IN"/>
              </w:rPr>
            </w:pPr>
            <w:r>
              <w:rPr>
                <w:rFonts w:eastAsia="SimSun" w:cs="Mangal"/>
                <w:kern w:val="2"/>
                <w:sz w:val="24"/>
                <w:szCs w:val="24"/>
                <w:lang w:eastAsia="hi-IN" w:bidi="hi-IN"/>
              </w:rPr>
              <w:t xml:space="preserve">            - </w:t>
            </w:r>
            <w:r>
              <w:rPr>
                <w:rFonts w:eastAsia="SimSun" w:cs="Mangal"/>
                <w:kern w:val="2"/>
                <w:sz w:val="24"/>
                <w:szCs w:val="24"/>
                <w:lang w:val="sr-Latn-RS" w:eastAsia="hi-IN" w:bidi="hi-IN"/>
              </w:rPr>
              <w:t>n</w:t>
            </w:r>
            <w:proofErr w:type="spellStart"/>
            <w:r>
              <w:rPr>
                <w:rFonts w:eastAsia="SimSun" w:cs="Mangal"/>
                <w:kern w:val="2"/>
                <w:sz w:val="24"/>
                <w:szCs w:val="24"/>
                <w:lang w:eastAsia="hi-IN" w:bidi="hi-IN"/>
              </w:rPr>
              <w:t>ajniži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položaj</w:t>
            </w:r>
            <w:proofErr w:type="spellEnd"/>
            <w:r>
              <w:rPr>
                <w:rFonts w:eastAsia="SimSun" w:cs="Mangal"/>
                <w:kern w:val="2"/>
                <w:sz w:val="24"/>
                <w:szCs w:val="24"/>
                <w:lang w:eastAsia="hi-IN" w:bidi="hi-IN"/>
              </w:rPr>
              <w:t xml:space="preserve"> 40cm, </w:t>
            </w:r>
            <w:proofErr w:type="spellStart"/>
            <w:r>
              <w:rPr>
                <w:rFonts w:eastAsia="SimSun" w:cs="Mangal"/>
                <w:kern w:val="2"/>
                <w:sz w:val="24"/>
                <w:szCs w:val="24"/>
                <w:lang w:eastAsia="hi-IN" w:bidi="hi-IN"/>
              </w:rPr>
              <w:t>najviši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položaj</w:t>
            </w:r>
            <w:proofErr w:type="spellEnd"/>
            <w:r>
              <w:rPr>
                <w:rFonts w:eastAsia="SimSun" w:cs="Mangal"/>
                <w:kern w:val="2"/>
                <w:sz w:val="24"/>
                <w:szCs w:val="24"/>
                <w:lang w:eastAsia="hi-IN" w:bidi="hi-IN"/>
              </w:rPr>
              <w:t xml:space="preserve"> 81cm,   </w:t>
            </w:r>
          </w:p>
          <w:p w14:paraId="51F0B7B1" w14:textId="77777777" w:rsidR="00752A52" w:rsidRDefault="00752A52">
            <w:pPr>
              <w:widowControl w:val="0"/>
              <w:spacing w:line="240" w:lineRule="auto"/>
              <w:jc w:val="both"/>
              <w:rPr>
                <w:rFonts w:eastAsia="SimSun" w:cs="Mangal"/>
                <w:kern w:val="2"/>
                <w:sz w:val="24"/>
                <w:szCs w:val="24"/>
                <w:lang w:eastAsia="hi-IN" w:bidi="hi-IN"/>
              </w:rPr>
            </w:pPr>
            <w:r>
              <w:rPr>
                <w:rFonts w:eastAsia="SimSun" w:cs="Mangal"/>
                <w:kern w:val="2"/>
                <w:sz w:val="24"/>
                <w:szCs w:val="24"/>
                <w:lang w:eastAsia="hi-IN" w:bidi="hi-IN"/>
              </w:rPr>
              <w:t xml:space="preserve">            - </w:t>
            </w:r>
            <w:proofErr w:type="spellStart"/>
            <w:r>
              <w:rPr>
                <w:rFonts w:eastAsia="SimSun" w:cs="Mangal"/>
                <w:kern w:val="2"/>
                <w:sz w:val="24"/>
                <w:szCs w:val="24"/>
                <w:lang w:eastAsia="hi-IN" w:bidi="hi-IN"/>
              </w:rPr>
              <w:t>maximalna</w:t>
            </w:r>
            <w:proofErr w:type="spellEnd"/>
            <w:r>
              <w:rPr>
                <w:rFonts w:eastAsia="SimSun" w:cs="Mangal"/>
                <w:kern w:val="2"/>
                <w:sz w:val="24"/>
                <w:szCs w:val="24"/>
                <w:lang w:eastAsia="hi-IN" w:bidi="hi-IN"/>
              </w:rPr>
              <w:t xml:space="preserve"> </w:t>
            </w:r>
            <w:r>
              <w:rPr>
                <w:rFonts w:eastAsia="SimSun" w:cs="Mangal"/>
                <w:kern w:val="2"/>
                <w:sz w:val="24"/>
                <w:szCs w:val="24"/>
                <w:lang w:val="sr-Latn-RS" w:eastAsia="hi-IN" w:bidi="hi-IN"/>
              </w:rPr>
              <w:t>dozvoljena nosivost</w:t>
            </w:r>
            <w:r>
              <w:rPr>
                <w:rFonts w:eastAsia="SimSun" w:cs="Mangal"/>
                <w:kern w:val="2"/>
                <w:sz w:val="24"/>
                <w:szCs w:val="24"/>
                <w:lang w:eastAsia="hi-IN" w:bidi="hi-IN"/>
              </w:rPr>
              <w:t>: 190kg</w:t>
            </w:r>
          </w:p>
          <w:p w14:paraId="1AC3EFBF" w14:textId="77777777" w:rsidR="00752A52" w:rsidRDefault="00752A52">
            <w:pPr>
              <w:widowControl w:val="0"/>
              <w:spacing w:line="240" w:lineRule="auto"/>
              <w:jc w:val="both"/>
              <w:rPr>
                <w:rFonts w:eastAsia="SimSun" w:cs="Mangal"/>
                <w:kern w:val="2"/>
                <w:sz w:val="24"/>
                <w:szCs w:val="24"/>
                <w:lang w:eastAsia="hi-IN" w:bidi="hi-IN"/>
              </w:rPr>
            </w:pPr>
            <w:r>
              <w:rPr>
                <w:rFonts w:eastAsia="SimSun" w:cs="Mangal"/>
                <w:kern w:val="2"/>
                <w:sz w:val="24"/>
                <w:szCs w:val="24"/>
                <w:lang w:eastAsia="hi-IN" w:bidi="hi-IN"/>
              </w:rPr>
              <w:t xml:space="preserve">            </w:t>
            </w:r>
            <w:r>
              <w:rPr>
                <w:rFonts w:eastAsia="SimSun" w:cs="Mangal"/>
                <w:kern w:val="2"/>
                <w:sz w:val="24"/>
                <w:szCs w:val="24"/>
                <w:lang w:val="sr-Latn-RS" w:eastAsia="hi-IN" w:bidi="hi-IN"/>
              </w:rPr>
              <w:t>- mogućnost postavljanje u a</w:t>
            </w:r>
            <w:proofErr w:type="spellStart"/>
            <w:r>
              <w:rPr>
                <w:rFonts w:eastAsia="SimSun" w:cs="Mangal"/>
                <w:kern w:val="2"/>
                <w:sz w:val="24"/>
                <w:szCs w:val="24"/>
                <w:lang w:eastAsia="hi-IN" w:bidi="hi-IN"/>
              </w:rPr>
              <w:t>utomatski</w:t>
            </w:r>
            <w:proofErr w:type="spellEnd"/>
            <w:r>
              <w:rPr>
                <w:rFonts w:eastAsia="SimSun" w:cs="Mangal"/>
                <w:kern w:val="2"/>
                <w:sz w:val="24"/>
                <w:szCs w:val="24"/>
                <w:lang w:eastAsia="hi-IN" w:bidi="hi-IN"/>
              </w:rPr>
              <w:t xml:space="preserve"> </w:t>
            </w:r>
          </w:p>
          <w:p w14:paraId="69D1422F" w14:textId="77777777" w:rsidR="00752A52" w:rsidRDefault="00752A52">
            <w:pPr>
              <w:widowControl w:val="0"/>
              <w:spacing w:line="240" w:lineRule="auto"/>
              <w:jc w:val="both"/>
              <w:rPr>
                <w:rFonts w:eastAsia="SimSun" w:cs="Mangal"/>
                <w:kern w:val="2"/>
                <w:sz w:val="24"/>
                <w:szCs w:val="24"/>
                <w:lang w:eastAsia="hi-IN" w:bidi="hi-IN"/>
              </w:rPr>
            </w:pPr>
            <w:r>
              <w:rPr>
                <w:rFonts w:eastAsia="SimSun" w:cs="Mangal"/>
                <w:kern w:val="2"/>
                <w:sz w:val="24"/>
                <w:szCs w:val="24"/>
                <w:lang w:eastAsia="hi-IN" w:bidi="hi-IN"/>
              </w:rPr>
              <w:t xml:space="preserve">Trendelenburg </w:t>
            </w:r>
            <w:proofErr w:type="spellStart"/>
            <w:r>
              <w:rPr>
                <w:rFonts w:eastAsia="SimSun" w:cs="Mangal"/>
                <w:kern w:val="2"/>
                <w:sz w:val="24"/>
                <w:szCs w:val="24"/>
                <w:lang w:eastAsia="hi-IN" w:bidi="hi-IN"/>
              </w:rPr>
              <w:t>položaj</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usklađen</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pokretima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leđa</w:t>
            </w:r>
            <w:proofErr w:type="spellEnd"/>
          </w:p>
          <w:p w14:paraId="1BE4F013" w14:textId="77777777" w:rsidR="00752A52" w:rsidRDefault="00752A52">
            <w:pPr>
              <w:widowControl w:val="0"/>
              <w:spacing w:line="240" w:lineRule="auto"/>
              <w:rPr>
                <w:rFonts w:eastAsia="SimSun" w:cs="Mangal"/>
                <w:kern w:val="2"/>
                <w:sz w:val="24"/>
                <w:szCs w:val="24"/>
                <w:lang w:eastAsia="hi-IN" w:bidi="hi-IN"/>
              </w:rPr>
            </w:pPr>
            <w:r>
              <w:rPr>
                <w:rFonts w:eastAsia="SimSun" w:cs="Mangal"/>
                <w:kern w:val="2"/>
                <w:sz w:val="24"/>
                <w:szCs w:val="24"/>
                <w:lang w:eastAsia="hi-IN" w:bidi="hi-IN"/>
              </w:rPr>
              <w:t xml:space="preserve">            - </w:t>
            </w:r>
            <w:r>
              <w:rPr>
                <w:rFonts w:eastAsia="SimSun" w:cs="Mangal"/>
                <w:kern w:val="2"/>
                <w:sz w:val="24"/>
                <w:szCs w:val="24"/>
                <w:lang w:val="sr-Latn-RS" w:eastAsia="hi-IN" w:bidi="hi-IN"/>
              </w:rPr>
              <w:t>posedovanje p</w:t>
            </w:r>
            <w:proofErr w:type="spellStart"/>
            <w:r>
              <w:rPr>
                <w:rFonts w:eastAsia="SimSun" w:cs="Mangal"/>
                <w:kern w:val="2"/>
                <w:sz w:val="24"/>
                <w:szCs w:val="24"/>
                <w:lang w:eastAsia="hi-IN" w:bidi="hi-IN"/>
              </w:rPr>
              <w:t>rogram</w:t>
            </w:r>
            <w:proofErr w:type="spellEnd"/>
            <w:r>
              <w:rPr>
                <w:rFonts w:eastAsia="SimSun" w:cs="Mangal"/>
                <w:kern w:val="2"/>
                <w:sz w:val="24"/>
                <w:szCs w:val="24"/>
                <w:lang w:val="sr-Latn-RS" w:eastAsia="hi-IN" w:bidi="hi-IN"/>
              </w:rPr>
              <w:t>a</w:t>
            </w:r>
            <w:r>
              <w:rPr>
                <w:rFonts w:eastAsia="SimSun" w:cs="Mangal"/>
                <w:kern w:val="2"/>
                <w:sz w:val="24"/>
                <w:szCs w:val="24"/>
                <w:lang w:eastAsia="hi-IN" w:bidi="hi-IN"/>
              </w:rPr>
              <w:t xml:space="preserve"> za 4 </w:t>
            </w:r>
            <w:proofErr w:type="spellStart"/>
            <w:r>
              <w:rPr>
                <w:rFonts w:eastAsia="SimSun" w:cs="Mangal"/>
                <w:kern w:val="2"/>
                <w:sz w:val="24"/>
                <w:szCs w:val="24"/>
                <w:lang w:eastAsia="hi-IN" w:bidi="hi-IN"/>
              </w:rPr>
              <w:t>radne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pozicije</w:t>
            </w:r>
            <w:proofErr w:type="spellEnd"/>
            <w:r>
              <w:rPr>
                <w:rFonts w:eastAsia="SimSun" w:cs="Mangal"/>
                <w:kern w:val="2"/>
                <w:sz w:val="24"/>
                <w:szCs w:val="24"/>
                <w:lang w:eastAsia="hi-IN" w:bidi="hi-IN"/>
              </w:rPr>
              <w:t xml:space="preserve"> +2 (za </w:t>
            </w:r>
            <w:proofErr w:type="spellStart"/>
            <w:r>
              <w:rPr>
                <w:rFonts w:eastAsia="SimSun" w:cs="Mangal"/>
                <w:kern w:val="2"/>
                <w:sz w:val="24"/>
                <w:szCs w:val="24"/>
                <w:lang w:eastAsia="hi-IN" w:bidi="hi-IN"/>
              </w:rPr>
              <w:t>ispiranje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automatsko</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vraćanje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stolice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automatsko</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vraćanje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stolice</w:t>
            </w:r>
            <w:proofErr w:type="spellEnd"/>
            <w:r>
              <w:rPr>
                <w:rFonts w:eastAsia="SimSun" w:cs="Mangal"/>
                <w:kern w:val="2"/>
                <w:sz w:val="24"/>
                <w:szCs w:val="24"/>
                <w:lang w:eastAsia="hi-IN" w:bidi="hi-IN"/>
              </w:rPr>
              <w:t xml:space="preserve"> u </w:t>
            </w:r>
            <w:proofErr w:type="spellStart"/>
            <w:r>
              <w:rPr>
                <w:rFonts w:eastAsia="SimSun" w:cs="Mangal"/>
                <w:kern w:val="2"/>
                <w:sz w:val="24"/>
                <w:szCs w:val="24"/>
                <w:lang w:eastAsia="hi-IN" w:bidi="hi-IN"/>
              </w:rPr>
              <w:t>nulti</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položaj</w:t>
            </w:r>
            <w:proofErr w:type="spellEnd"/>
            <w:r>
              <w:rPr>
                <w:rFonts w:eastAsia="SimSun" w:cs="Mangal"/>
                <w:kern w:val="2"/>
                <w:sz w:val="24"/>
                <w:szCs w:val="24"/>
                <w:lang w:eastAsia="hi-IN" w:bidi="hi-IN"/>
              </w:rPr>
              <w:t>)</w:t>
            </w:r>
          </w:p>
          <w:p w14:paraId="38DACB11" w14:textId="77777777" w:rsidR="00752A52" w:rsidRDefault="00752A52">
            <w:pPr>
              <w:widowControl w:val="0"/>
              <w:spacing w:line="240" w:lineRule="auto"/>
              <w:rPr>
                <w:rFonts w:eastAsia="SimSun" w:cs="Mangal"/>
                <w:b/>
                <w:bCs/>
                <w:kern w:val="2"/>
                <w:sz w:val="24"/>
                <w:szCs w:val="24"/>
                <w:lang w:eastAsia="hi-IN" w:bidi="hi-IN"/>
              </w:rPr>
            </w:pPr>
            <w:r>
              <w:rPr>
                <w:rFonts w:eastAsia="SimSun" w:cs="Mangal"/>
                <w:kern w:val="2"/>
                <w:sz w:val="24"/>
                <w:szCs w:val="24"/>
                <w:lang w:eastAsia="hi-IN" w:bidi="hi-IN"/>
              </w:rPr>
              <w:t xml:space="preserve">            - </w:t>
            </w:r>
            <w:r>
              <w:rPr>
                <w:rFonts w:eastAsia="SimSun" w:cs="Mangal"/>
                <w:kern w:val="2"/>
                <w:sz w:val="24"/>
                <w:szCs w:val="24"/>
                <w:lang w:val="sr-Latn-RS" w:eastAsia="hi-IN" w:bidi="hi-IN"/>
              </w:rPr>
              <w:t>da poseduje p</w:t>
            </w:r>
            <w:proofErr w:type="spellStart"/>
            <w:r>
              <w:rPr>
                <w:rFonts w:eastAsia="SimSun" w:cs="Mangal"/>
                <w:kern w:val="2"/>
                <w:sz w:val="24"/>
                <w:szCs w:val="24"/>
                <w:lang w:eastAsia="hi-IN" w:bidi="hi-IN"/>
              </w:rPr>
              <w:t>odesiv</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naslon</w:t>
            </w:r>
            <w:proofErr w:type="spellEnd"/>
            <w:r>
              <w:rPr>
                <w:rFonts w:eastAsia="SimSun" w:cs="Mangal"/>
                <w:kern w:val="2"/>
                <w:sz w:val="24"/>
                <w:szCs w:val="24"/>
                <w:lang w:eastAsia="hi-IN" w:bidi="hi-IN"/>
              </w:rPr>
              <w:t xml:space="preserve"> za </w:t>
            </w:r>
            <w:proofErr w:type="spellStart"/>
            <w:r>
              <w:rPr>
                <w:rFonts w:eastAsia="SimSun" w:cs="Mangal"/>
                <w:kern w:val="2"/>
                <w:sz w:val="24"/>
                <w:szCs w:val="24"/>
                <w:lang w:eastAsia="hi-IN" w:bidi="hi-IN"/>
              </w:rPr>
              <w:t>glavu</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dva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zgloba</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ručno</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podesiv</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val="sr-Latn-RS" w:eastAsia="hi-IN" w:bidi="hi-IN"/>
              </w:rPr>
              <w:t>bezšavni</w:t>
            </w:r>
            <w:proofErr w:type="spellEnd"/>
            <w:r>
              <w:rPr>
                <w:rFonts w:eastAsia="SimSun" w:cs="Mangal"/>
                <w:kern w:val="2"/>
                <w:sz w:val="24"/>
                <w:szCs w:val="24"/>
                <w:lang w:val="sr-Latn-RS" w:eastAsia="hi-IN" w:bidi="hi-IN"/>
              </w:rPr>
              <w:t xml:space="preserve"> ta</w:t>
            </w:r>
            <w:proofErr w:type="spellStart"/>
            <w:r>
              <w:rPr>
                <w:rFonts w:eastAsia="SimSun" w:cs="Mangal"/>
                <w:kern w:val="2"/>
                <w:sz w:val="24"/>
                <w:szCs w:val="24"/>
                <w:lang w:eastAsia="hi-IN" w:bidi="hi-IN"/>
              </w:rPr>
              <w:t>pacirung</w:t>
            </w:r>
            <w:proofErr w:type="spellEnd"/>
            <w:r>
              <w:rPr>
                <w:rFonts w:eastAsia="SimSun" w:cs="Mangal"/>
                <w:kern w:val="2"/>
                <w:sz w:val="24"/>
                <w:szCs w:val="24"/>
                <w:lang w:eastAsia="hi-IN" w:bidi="hi-IN"/>
              </w:rPr>
              <w:t xml:space="preserve"> </w:t>
            </w:r>
            <w:r>
              <w:rPr>
                <w:rFonts w:eastAsia="SimSun" w:cs="Mangal"/>
                <w:kern w:val="2"/>
                <w:sz w:val="24"/>
                <w:szCs w:val="24"/>
                <w:lang w:val="sr-Latn-RS" w:eastAsia="hi-IN" w:bidi="hi-IN"/>
              </w:rPr>
              <w:t xml:space="preserve">sa </w:t>
            </w:r>
            <w:proofErr w:type="spellStart"/>
            <w:r>
              <w:rPr>
                <w:rFonts w:eastAsia="SimSun" w:cs="Mangal"/>
                <w:kern w:val="2"/>
                <w:sz w:val="24"/>
                <w:szCs w:val="24"/>
                <w:lang w:val="sr-Latn-RS" w:eastAsia="hi-IN" w:bidi="hi-IN"/>
              </w:rPr>
              <w:t>pvc</w:t>
            </w:r>
            <w:proofErr w:type="spellEnd"/>
            <w:r>
              <w:rPr>
                <w:rFonts w:eastAsia="SimSun" w:cs="Mangal"/>
                <w:kern w:val="2"/>
                <w:sz w:val="24"/>
                <w:szCs w:val="24"/>
                <w:lang w:val="sr-Latn-RS" w:eastAsia="hi-IN" w:bidi="hi-IN"/>
              </w:rPr>
              <w:t xml:space="preserve"> zaštitnom navlakom u predelu stopala i levi rukohvat</w:t>
            </w:r>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pacijenteske</w:t>
            </w:r>
            <w:proofErr w:type="spellEnd"/>
            <w:r>
              <w:rPr>
                <w:rFonts w:eastAsia="SimSun" w:cs="Mangal"/>
                <w:kern w:val="2"/>
                <w:sz w:val="24"/>
                <w:szCs w:val="24"/>
                <w:lang w:eastAsia="hi-IN" w:bidi="hi-IN"/>
              </w:rPr>
              <w:t xml:space="preserve"> </w:t>
            </w:r>
            <w:proofErr w:type="spellStart"/>
            <w:r>
              <w:rPr>
                <w:rFonts w:eastAsia="SimSun" w:cs="Mangal"/>
                <w:kern w:val="2"/>
                <w:sz w:val="24"/>
                <w:szCs w:val="24"/>
                <w:lang w:eastAsia="hi-IN" w:bidi="hi-IN"/>
              </w:rPr>
              <w:t>stolice</w:t>
            </w:r>
            <w:proofErr w:type="spellEnd"/>
            <w:r>
              <w:rPr>
                <w:rFonts w:eastAsia="SimSun" w:cs="Mangal"/>
                <w:kern w:val="2"/>
                <w:sz w:val="24"/>
                <w:szCs w:val="24"/>
                <w:lang w:eastAsia="hi-IN" w:bidi="hi-IN"/>
              </w:rPr>
              <w:t xml:space="preserve">            </w:t>
            </w:r>
          </w:p>
          <w:p w14:paraId="3CAD0D90" w14:textId="77777777" w:rsidR="00752A52" w:rsidRDefault="00752A52">
            <w:pPr>
              <w:jc w:val="both"/>
              <w:rPr>
                <w:b/>
                <w:bCs/>
                <w:sz w:val="24"/>
                <w:szCs w:val="24"/>
                <w:lang w:val="sr-Latn-RS"/>
              </w:rPr>
            </w:pPr>
          </w:p>
        </w:tc>
        <w:tc>
          <w:tcPr>
            <w:tcW w:w="1890" w:type="dxa"/>
            <w:tcBorders>
              <w:top w:val="single" w:sz="4" w:space="0" w:color="000000"/>
              <w:left w:val="single" w:sz="4" w:space="0" w:color="000000"/>
              <w:bottom w:val="single" w:sz="4" w:space="0" w:color="000000"/>
              <w:right w:val="nil"/>
            </w:tcBorders>
          </w:tcPr>
          <w:p w14:paraId="55EE249A" w14:textId="77777777" w:rsidR="00752A52" w:rsidRDefault="00752A52">
            <w:pPr>
              <w:jc w:val="both"/>
              <w:rPr>
                <w:b/>
                <w:bCs/>
                <w:sz w:val="24"/>
                <w:szCs w:val="24"/>
                <w:lang w:val="sr-Cyrl-BA"/>
              </w:rPr>
            </w:pPr>
            <w:r>
              <w:rPr>
                <w:b/>
                <w:bCs/>
                <w:sz w:val="24"/>
                <w:szCs w:val="24"/>
                <w:lang w:val="sr-Cyrl-BA"/>
              </w:rPr>
              <w:t xml:space="preserve">         </w:t>
            </w:r>
          </w:p>
          <w:p w14:paraId="2BFF193D" w14:textId="77777777" w:rsidR="00752A52" w:rsidRDefault="00752A52">
            <w:pPr>
              <w:jc w:val="both"/>
              <w:rPr>
                <w:b/>
                <w:bCs/>
                <w:sz w:val="24"/>
                <w:szCs w:val="24"/>
                <w:lang w:val="sr-Cyrl-BA"/>
              </w:rPr>
            </w:pPr>
          </w:p>
          <w:p w14:paraId="74780536" w14:textId="77777777" w:rsidR="00752A52" w:rsidRDefault="00752A52">
            <w:pPr>
              <w:jc w:val="both"/>
              <w:rPr>
                <w:b/>
                <w:bCs/>
                <w:sz w:val="24"/>
                <w:szCs w:val="24"/>
                <w:lang w:val="sr-Cyrl-BA"/>
              </w:rPr>
            </w:pPr>
            <w:r>
              <w:rPr>
                <w:b/>
                <w:bCs/>
                <w:sz w:val="24"/>
                <w:szCs w:val="24"/>
                <w:lang w:val="sr-Cyrl-BA"/>
              </w:rPr>
              <w:t xml:space="preserve"> Да             не</w:t>
            </w:r>
          </w:p>
        </w:tc>
        <w:tc>
          <w:tcPr>
            <w:tcW w:w="1739" w:type="dxa"/>
            <w:tcBorders>
              <w:top w:val="single" w:sz="4" w:space="0" w:color="000000"/>
              <w:left w:val="single" w:sz="4" w:space="0" w:color="000000"/>
              <w:bottom w:val="single" w:sz="4" w:space="0" w:color="000000"/>
              <w:right w:val="single" w:sz="4" w:space="0" w:color="000000"/>
            </w:tcBorders>
          </w:tcPr>
          <w:p w14:paraId="3B6CD078" w14:textId="77777777" w:rsidR="00752A52" w:rsidRDefault="00752A52">
            <w:pPr>
              <w:snapToGrid w:val="0"/>
              <w:jc w:val="both"/>
              <w:rPr>
                <w:b/>
                <w:bCs/>
                <w:sz w:val="24"/>
                <w:szCs w:val="24"/>
                <w:lang w:val="sr-Cyrl-BA"/>
              </w:rPr>
            </w:pPr>
          </w:p>
        </w:tc>
      </w:tr>
      <w:tr w:rsidR="00752A52" w14:paraId="045A01F6" w14:textId="77777777" w:rsidTr="00752A52">
        <w:tc>
          <w:tcPr>
            <w:tcW w:w="603" w:type="dxa"/>
            <w:tcBorders>
              <w:top w:val="single" w:sz="4" w:space="0" w:color="000000"/>
              <w:left w:val="single" w:sz="4" w:space="0" w:color="000000"/>
              <w:bottom w:val="single" w:sz="4" w:space="0" w:color="000000"/>
              <w:right w:val="nil"/>
            </w:tcBorders>
            <w:hideMark/>
          </w:tcPr>
          <w:p w14:paraId="3589B509" w14:textId="77777777" w:rsidR="00752A52" w:rsidRDefault="00752A52">
            <w:pPr>
              <w:jc w:val="both"/>
              <w:rPr>
                <w:b/>
                <w:bCs/>
                <w:sz w:val="24"/>
                <w:szCs w:val="24"/>
                <w:lang w:val="en-US"/>
              </w:rPr>
            </w:pPr>
            <w:r>
              <w:rPr>
                <w:b/>
                <w:bCs/>
                <w:sz w:val="24"/>
                <w:szCs w:val="24"/>
                <w:lang w:val="en-US"/>
              </w:rPr>
              <w:t xml:space="preserve">7 </w:t>
            </w:r>
          </w:p>
        </w:tc>
        <w:tc>
          <w:tcPr>
            <w:tcW w:w="5632" w:type="dxa"/>
            <w:tcBorders>
              <w:top w:val="single" w:sz="4" w:space="0" w:color="000000"/>
              <w:left w:val="single" w:sz="4" w:space="0" w:color="000000"/>
              <w:bottom w:val="single" w:sz="4" w:space="0" w:color="000000"/>
              <w:right w:val="nil"/>
            </w:tcBorders>
            <w:hideMark/>
          </w:tcPr>
          <w:p w14:paraId="7EF2D995" w14:textId="77777777" w:rsidR="00752A52" w:rsidRDefault="00752A52">
            <w:pPr>
              <w:widowControl w:val="0"/>
              <w:spacing w:line="240" w:lineRule="auto"/>
              <w:rPr>
                <w:rFonts w:eastAsia="SimSun" w:cs="Mangal"/>
                <w:b/>
                <w:bCs/>
                <w:color w:val="FF0000"/>
                <w:kern w:val="2"/>
                <w:sz w:val="24"/>
                <w:szCs w:val="24"/>
                <w:lang w:val="sr-Latn-RS" w:eastAsia="hi-IN" w:bidi="hi-IN"/>
              </w:rPr>
            </w:pPr>
            <w:r>
              <w:rPr>
                <w:rFonts w:eastAsia="SimSun" w:cs="Mangal"/>
                <w:b/>
                <w:bCs/>
                <w:color w:val="FF0000"/>
                <w:kern w:val="2"/>
                <w:sz w:val="24"/>
                <w:szCs w:val="24"/>
                <w:lang w:val="sr-Latn-RS" w:eastAsia="hi-IN" w:bidi="hi-IN"/>
              </w:rPr>
              <w:t>Terapeutska doktorska stolica</w:t>
            </w:r>
          </w:p>
          <w:p w14:paraId="459215A0" w14:textId="349001B3" w:rsidR="00752A52" w:rsidRDefault="00752A52">
            <w:pPr>
              <w:widowControl w:val="0"/>
              <w:spacing w:line="240" w:lineRule="auto"/>
              <w:jc w:val="both"/>
              <w:rPr>
                <w:rFonts w:eastAsia="SimSun" w:cs="Mangal"/>
                <w:color w:val="FF0000"/>
                <w:kern w:val="2"/>
                <w:sz w:val="24"/>
                <w:szCs w:val="24"/>
                <w:lang w:eastAsia="hi-IN" w:bidi="hi-IN"/>
              </w:rPr>
            </w:pPr>
            <w:r>
              <w:rPr>
                <w:rFonts w:eastAsia="SimSun" w:cs="Mangal"/>
                <w:b/>
                <w:color w:val="FF0000"/>
                <w:kern w:val="2"/>
                <w:sz w:val="24"/>
                <w:szCs w:val="24"/>
                <w:lang w:eastAsia="hi-IN" w:bidi="hi-IN"/>
              </w:rPr>
              <w:lastRenderedPageBreak/>
              <w:tab/>
            </w:r>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lako</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pokretna</w:t>
            </w:r>
            <w:proofErr w:type="spellEnd"/>
            <w:r>
              <w:rPr>
                <w:rFonts w:eastAsia="SimSun" w:cs="Mangal"/>
                <w:color w:val="FF0000"/>
                <w:kern w:val="2"/>
                <w:sz w:val="24"/>
                <w:szCs w:val="24"/>
                <w:lang w:eastAsia="hi-IN" w:bidi="hi-IN"/>
              </w:rPr>
              <w:t xml:space="preserve"> </w:t>
            </w:r>
          </w:p>
          <w:p w14:paraId="10547591" w14:textId="77777777" w:rsidR="00752A52" w:rsidRDefault="00752A52">
            <w:pPr>
              <w:widowControl w:val="0"/>
              <w:spacing w:line="240" w:lineRule="auto"/>
              <w:jc w:val="both"/>
              <w:rPr>
                <w:rFonts w:eastAsia="SimSun" w:cs="Mangal"/>
                <w:color w:val="FF0000"/>
                <w:kern w:val="2"/>
                <w:sz w:val="24"/>
                <w:szCs w:val="24"/>
                <w:lang w:eastAsia="hi-IN" w:bidi="hi-IN"/>
              </w:rPr>
            </w:pPr>
            <w:r>
              <w:rPr>
                <w:rFonts w:eastAsia="SimSun" w:cs="Mangal"/>
                <w:color w:val="FF0000"/>
                <w:kern w:val="2"/>
                <w:sz w:val="24"/>
                <w:szCs w:val="24"/>
                <w:lang w:eastAsia="hi-IN" w:bidi="hi-IN"/>
              </w:rPr>
              <w:t xml:space="preserve">            - </w:t>
            </w:r>
            <w:proofErr w:type="spellStart"/>
            <w:r>
              <w:rPr>
                <w:rFonts w:eastAsia="SimSun" w:cs="Mangal"/>
                <w:color w:val="FF0000"/>
                <w:kern w:val="2"/>
                <w:sz w:val="24"/>
                <w:szCs w:val="24"/>
                <w:lang w:eastAsia="hi-IN" w:bidi="hi-IN"/>
              </w:rPr>
              <w:t>tapacirana</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sa</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materijalom</w:t>
            </w:r>
            <w:proofErr w:type="spellEnd"/>
            <w:r>
              <w:rPr>
                <w:rFonts w:eastAsia="SimSun" w:cs="Mangal"/>
                <w:color w:val="FF0000"/>
                <w:kern w:val="2"/>
                <w:sz w:val="24"/>
                <w:szCs w:val="24"/>
                <w:lang w:eastAsia="hi-IN" w:bidi="hi-IN"/>
              </w:rPr>
              <w:t xml:space="preserve"> bez </w:t>
            </w:r>
            <w:proofErr w:type="spellStart"/>
            <w:r>
              <w:rPr>
                <w:rFonts w:eastAsia="SimSun" w:cs="Mangal"/>
                <w:color w:val="FF0000"/>
                <w:kern w:val="2"/>
                <w:sz w:val="24"/>
                <w:szCs w:val="24"/>
                <w:lang w:eastAsia="hi-IN" w:bidi="hi-IN"/>
              </w:rPr>
              <w:t>savova</w:t>
            </w:r>
            <w:proofErr w:type="spellEnd"/>
            <w:r>
              <w:rPr>
                <w:rFonts w:eastAsia="SimSun" w:cs="Mangal"/>
                <w:color w:val="FF0000"/>
                <w:kern w:val="2"/>
                <w:sz w:val="24"/>
                <w:szCs w:val="24"/>
                <w:lang w:eastAsia="hi-IN" w:bidi="hi-IN"/>
              </w:rPr>
              <w:t xml:space="preserve"> za </w:t>
            </w:r>
            <w:proofErr w:type="spellStart"/>
            <w:r>
              <w:rPr>
                <w:rFonts w:eastAsia="SimSun" w:cs="Mangal"/>
                <w:color w:val="FF0000"/>
                <w:kern w:val="2"/>
                <w:sz w:val="24"/>
                <w:szCs w:val="24"/>
                <w:lang w:eastAsia="hi-IN" w:bidi="hi-IN"/>
              </w:rPr>
              <w:t>lako</w:t>
            </w:r>
            <w:proofErr w:type="spellEnd"/>
            <w:r>
              <w:rPr>
                <w:rFonts w:eastAsia="SimSun" w:cs="Mangal"/>
                <w:color w:val="FF0000"/>
                <w:kern w:val="2"/>
                <w:sz w:val="24"/>
                <w:szCs w:val="24"/>
                <w:lang w:eastAsia="hi-IN" w:bidi="hi-IN"/>
              </w:rPr>
              <w:t xml:space="preserve"> </w:t>
            </w:r>
          </w:p>
          <w:p w14:paraId="132EF85F" w14:textId="1F7A5EB5" w:rsidR="00752A52" w:rsidRDefault="00752A52">
            <w:pPr>
              <w:widowControl w:val="0"/>
              <w:spacing w:line="240" w:lineRule="auto"/>
              <w:jc w:val="both"/>
              <w:rPr>
                <w:rFonts w:eastAsia="SimSun" w:cs="Mangal"/>
                <w:color w:val="FF0000"/>
                <w:kern w:val="2"/>
                <w:sz w:val="24"/>
                <w:szCs w:val="24"/>
                <w:lang w:eastAsia="hi-IN" w:bidi="hi-IN"/>
              </w:rPr>
            </w:pPr>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odrzavanje</w:t>
            </w:r>
            <w:proofErr w:type="spellEnd"/>
            <w:r>
              <w:rPr>
                <w:rFonts w:eastAsia="SimSun" w:cs="Mangal"/>
                <w:color w:val="FF0000"/>
                <w:kern w:val="2"/>
                <w:sz w:val="24"/>
                <w:szCs w:val="24"/>
                <w:lang w:eastAsia="hi-IN" w:bidi="hi-IN"/>
              </w:rPr>
              <w:t xml:space="preserve">, </w:t>
            </w:r>
          </w:p>
          <w:p w14:paraId="0BFB0CF0" w14:textId="77777777" w:rsidR="00752A52" w:rsidRDefault="00752A52">
            <w:pPr>
              <w:widowControl w:val="0"/>
              <w:spacing w:line="240" w:lineRule="auto"/>
              <w:jc w:val="both"/>
              <w:rPr>
                <w:rFonts w:eastAsia="SimSun" w:cs="Mangal"/>
                <w:color w:val="FF0000"/>
                <w:kern w:val="2"/>
                <w:sz w:val="24"/>
                <w:szCs w:val="24"/>
                <w:lang w:eastAsia="hi-IN" w:bidi="hi-IN"/>
              </w:rPr>
            </w:pPr>
            <w:r>
              <w:rPr>
                <w:rFonts w:eastAsia="SimSun" w:cs="Mangal"/>
                <w:color w:val="FF0000"/>
                <w:kern w:val="2"/>
                <w:sz w:val="24"/>
                <w:szCs w:val="24"/>
                <w:lang w:eastAsia="hi-IN" w:bidi="hi-IN"/>
              </w:rPr>
              <w:t xml:space="preserve">            - </w:t>
            </w:r>
            <w:proofErr w:type="spellStart"/>
            <w:r>
              <w:rPr>
                <w:rFonts w:eastAsia="SimSun" w:cs="Mangal"/>
                <w:color w:val="FF0000"/>
                <w:kern w:val="2"/>
                <w:sz w:val="24"/>
                <w:szCs w:val="24"/>
                <w:lang w:eastAsia="hi-IN" w:bidi="hi-IN"/>
              </w:rPr>
              <w:t>anatomski</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oblikovano</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i</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podesivo</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sediste</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sa</w:t>
            </w:r>
            <w:proofErr w:type="spellEnd"/>
            <w:r>
              <w:rPr>
                <w:rFonts w:eastAsia="SimSun" w:cs="Mangal"/>
                <w:color w:val="FF0000"/>
                <w:kern w:val="2"/>
                <w:sz w:val="24"/>
                <w:szCs w:val="24"/>
                <w:lang w:eastAsia="hi-IN" w:bidi="hi-IN"/>
              </w:rPr>
              <w:t xml:space="preserve"> </w:t>
            </w:r>
          </w:p>
          <w:p w14:paraId="392BFE0C" w14:textId="77777777" w:rsidR="00752A52" w:rsidRDefault="00752A52">
            <w:pPr>
              <w:widowControl w:val="0"/>
              <w:spacing w:line="240" w:lineRule="auto"/>
              <w:jc w:val="both"/>
              <w:rPr>
                <w:rFonts w:eastAsia="SimSun" w:cs="Mangal"/>
                <w:color w:val="FF0000"/>
                <w:kern w:val="2"/>
                <w:sz w:val="24"/>
                <w:szCs w:val="24"/>
                <w:lang w:eastAsia="hi-IN" w:bidi="hi-IN"/>
              </w:rPr>
            </w:pPr>
            <w:r>
              <w:rPr>
                <w:rFonts w:eastAsia="SimSun" w:cs="Mangal"/>
                <w:color w:val="FF0000"/>
                <w:kern w:val="2"/>
                <w:sz w:val="24"/>
                <w:szCs w:val="24"/>
                <w:lang w:eastAsia="hi-IN" w:bidi="hi-IN"/>
              </w:rPr>
              <w:t xml:space="preserve">               relax </w:t>
            </w:r>
            <w:proofErr w:type="spellStart"/>
            <w:r>
              <w:rPr>
                <w:rFonts w:eastAsia="SimSun" w:cs="Mangal"/>
                <w:color w:val="FF0000"/>
                <w:kern w:val="2"/>
                <w:sz w:val="24"/>
                <w:szCs w:val="24"/>
                <w:lang w:eastAsia="hi-IN" w:bidi="hi-IN"/>
              </w:rPr>
              <w:t>funkcijom</w:t>
            </w:r>
            <w:proofErr w:type="spellEnd"/>
            <w:r>
              <w:rPr>
                <w:rFonts w:eastAsia="SimSun" w:cs="Mangal"/>
                <w:color w:val="FF0000"/>
                <w:kern w:val="2"/>
                <w:sz w:val="24"/>
                <w:szCs w:val="24"/>
                <w:lang w:eastAsia="hi-IN" w:bidi="hi-IN"/>
              </w:rPr>
              <w:t xml:space="preserve">   </w:t>
            </w:r>
          </w:p>
          <w:p w14:paraId="67BDE84D" w14:textId="77777777" w:rsidR="00752A52" w:rsidRDefault="00752A52">
            <w:pPr>
              <w:widowControl w:val="0"/>
              <w:spacing w:line="240" w:lineRule="auto"/>
              <w:jc w:val="both"/>
              <w:rPr>
                <w:rFonts w:eastAsia="SimSun" w:cs="Mangal"/>
                <w:color w:val="FF0000"/>
                <w:kern w:val="2"/>
                <w:sz w:val="24"/>
                <w:szCs w:val="24"/>
                <w:lang w:eastAsia="hi-IN" w:bidi="hi-IN"/>
              </w:rPr>
            </w:pPr>
            <w:r>
              <w:rPr>
                <w:rFonts w:eastAsia="SimSun" w:cs="Mangal"/>
                <w:b/>
                <w:color w:val="FF0000"/>
                <w:kern w:val="2"/>
                <w:sz w:val="24"/>
                <w:szCs w:val="24"/>
                <w:lang w:eastAsia="hi-IN" w:bidi="hi-IN"/>
              </w:rPr>
              <w:tab/>
            </w:r>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ergonomski</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oblikovan</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naslon</w:t>
            </w:r>
            <w:proofErr w:type="spellEnd"/>
            <w:r>
              <w:rPr>
                <w:rFonts w:eastAsia="SimSun" w:cs="Mangal"/>
                <w:color w:val="FF0000"/>
                <w:kern w:val="2"/>
                <w:sz w:val="24"/>
                <w:szCs w:val="24"/>
                <w:lang w:eastAsia="hi-IN" w:bidi="hi-IN"/>
              </w:rPr>
              <w:t xml:space="preserve"> za </w:t>
            </w:r>
            <w:proofErr w:type="spellStart"/>
            <w:r>
              <w:rPr>
                <w:rFonts w:eastAsia="SimSun" w:cs="Mangal"/>
                <w:color w:val="FF0000"/>
                <w:kern w:val="2"/>
                <w:sz w:val="24"/>
                <w:szCs w:val="24"/>
                <w:lang w:eastAsia="hi-IN" w:bidi="hi-IN"/>
              </w:rPr>
              <w:t>ledja</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sa</w:t>
            </w:r>
            <w:proofErr w:type="spellEnd"/>
            <w:r>
              <w:rPr>
                <w:rFonts w:eastAsia="SimSun" w:cs="Mangal"/>
                <w:color w:val="FF0000"/>
                <w:kern w:val="2"/>
                <w:sz w:val="24"/>
                <w:szCs w:val="24"/>
                <w:lang w:eastAsia="hi-IN" w:bidi="hi-IN"/>
              </w:rPr>
              <w:t xml:space="preserve">  </w:t>
            </w:r>
          </w:p>
          <w:p w14:paraId="7B85B8EC" w14:textId="77777777" w:rsidR="00752A52" w:rsidRDefault="00752A52">
            <w:pPr>
              <w:widowControl w:val="0"/>
              <w:spacing w:line="240" w:lineRule="auto"/>
              <w:jc w:val="both"/>
              <w:rPr>
                <w:rFonts w:eastAsia="SimSun" w:cs="Mangal"/>
                <w:color w:val="FF0000"/>
                <w:kern w:val="2"/>
                <w:sz w:val="24"/>
                <w:szCs w:val="24"/>
                <w:lang w:eastAsia="hi-IN" w:bidi="hi-IN"/>
              </w:rPr>
            </w:pPr>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nezavisnim</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podesavanjem</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visine</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i</w:t>
            </w:r>
            <w:proofErr w:type="spellEnd"/>
            <w:r>
              <w:rPr>
                <w:rFonts w:eastAsia="SimSun" w:cs="Mangal"/>
                <w:color w:val="FF0000"/>
                <w:kern w:val="2"/>
                <w:sz w:val="24"/>
                <w:szCs w:val="24"/>
                <w:lang w:eastAsia="hi-IN" w:bidi="hi-IN"/>
              </w:rPr>
              <w:t xml:space="preserve"> </w:t>
            </w:r>
          </w:p>
          <w:p w14:paraId="5414259A" w14:textId="77777777" w:rsidR="00752A52" w:rsidRDefault="00752A52">
            <w:pPr>
              <w:widowControl w:val="0"/>
              <w:spacing w:line="240" w:lineRule="auto"/>
              <w:jc w:val="both"/>
              <w:rPr>
                <w:rFonts w:eastAsia="SimSun" w:cs="Mangal"/>
                <w:color w:val="FF0000"/>
                <w:kern w:val="2"/>
                <w:sz w:val="24"/>
                <w:szCs w:val="24"/>
                <w:lang w:eastAsia="hi-IN" w:bidi="hi-IN"/>
              </w:rPr>
            </w:pPr>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horizontalnih</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kretnji</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napred-nazad</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radi</w:t>
            </w:r>
            <w:proofErr w:type="spellEnd"/>
            <w:r>
              <w:rPr>
                <w:rFonts w:eastAsia="SimSun" w:cs="Mangal"/>
                <w:color w:val="FF0000"/>
                <w:kern w:val="2"/>
                <w:sz w:val="24"/>
                <w:szCs w:val="24"/>
                <w:lang w:eastAsia="hi-IN" w:bidi="hi-IN"/>
              </w:rPr>
              <w:t xml:space="preserve"> </w:t>
            </w:r>
          </w:p>
          <w:p w14:paraId="23F36621" w14:textId="77777777" w:rsidR="00752A52" w:rsidRDefault="00752A52">
            <w:pPr>
              <w:widowControl w:val="0"/>
              <w:spacing w:line="240" w:lineRule="auto"/>
              <w:jc w:val="both"/>
              <w:rPr>
                <w:rFonts w:eastAsia="SimSun" w:cs="Mangal"/>
                <w:color w:val="FF0000"/>
                <w:kern w:val="2"/>
                <w:sz w:val="24"/>
                <w:szCs w:val="24"/>
                <w:lang w:eastAsia="hi-IN" w:bidi="hi-IN"/>
              </w:rPr>
            </w:pPr>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pravilnog</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ergonomskog</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polozaja</w:t>
            </w:r>
            <w:proofErr w:type="spellEnd"/>
            <w:r>
              <w:rPr>
                <w:rFonts w:eastAsia="SimSun" w:cs="Mangal"/>
                <w:color w:val="FF0000"/>
                <w:kern w:val="2"/>
                <w:sz w:val="24"/>
                <w:szCs w:val="24"/>
                <w:lang w:eastAsia="hi-IN" w:bidi="hi-IN"/>
              </w:rPr>
              <w:t xml:space="preserve"> </w:t>
            </w:r>
            <w:proofErr w:type="spellStart"/>
            <w:r>
              <w:rPr>
                <w:rFonts w:eastAsia="SimSun" w:cs="Mangal"/>
                <w:color w:val="FF0000"/>
                <w:kern w:val="2"/>
                <w:sz w:val="24"/>
                <w:szCs w:val="24"/>
                <w:lang w:eastAsia="hi-IN" w:bidi="hi-IN"/>
              </w:rPr>
              <w:t>sedenja</w:t>
            </w:r>
            <w:proofErr w:type="spellEnd"/>
            <w:r>
              <w:rPr>
                <w:rFonts w:eastAsia="SimSun" w:cs="Mangal"/>
                <w:color w:val="FF0000"/>
                <w:kern w:val="2"/>
                <w:sz w:val="24"/>
                <w:szCs w:val="24"/>
                <w:lang w:eastAsia="hi-IN" w:bidi="hi-IN"/>
              </w:rPr>
              <w:t xml:space="preserve">  </w:t>
            </w:r>
          </w:p>
          <w:p w14:paraId="4BA1CA04" w14:textId="77777777" w:rsidR="00752A52" w:rsidRDefault="00752A52">
            <w:pPr>
              <w:widowControl w:val="0"/>
              <w:spacing w:line="240" w:lineRule="auto"/>
              <w:jc w:val="both"/>
              <w:rPr>
                <w:rFonts w:eastAsia="SimSun" w:cs="Mangal"/>
                <w:b/>
                <w:bCs/>
                <w:kern w:val="2"/>
                <w:sz w:val="24"/>
                <w:szCs w:val="24"/>
                <w:lang w:val="sr-Latn-RS" w:eastAsia="hi-IN" w:bidi="hi-IN"/>
              </w:rPr>
            </w:pPr>
            <w:r>
              <w:rPr>
                <w:rFonts w:eastAsia="SimSun" w:cs="Mangal"/>
                <w:kern w:val="2"/>
                <w:sz w:val="24"/>
                <w:szCs w:val="24"/>
                <w:lang w:eastAsia="hi-IN" w:bidi="hi-IN"/>
              </w:rPr>
              <w:t xml:space="preserve">         </w:t>
            </w:r>
          </w:p>
        </w:tc>
        <w:tc>
          <w:tcPr>
            <w:tcW w:w="1890" w:type="dxa"/>
            <w:tcBorders>
              <w:top w:val="single" w:sz="4" w:space="0" w:color="000000"/>
              <w:left w:val="single" w:sz="4" w:space="0" w:color="000000"/>
              <w:bottom w:val="single" w:sz="4" w:space="0" w:color="000000"/>
              <w:right w:val="nil"/>
            </w:tcBorders>
          </w:tcPr>
          <w:p w14:paraId="18CFE6FA" w14:textId="77777777" w:rsidR="00752A52" w:rsidRDefault="00752A52">
            <w:pPr>
              <w:jc w:val="both"/>
              <w:rPr>
                <w:b/>
                <w:bCs/>
                <w:sz w:val="24"/>
                <w:szCs w:val="24"/>
                <w:lang w:val="sr-Cyrl-BA"/>
              </w:rPr>
            </w:pPr>
          </w:p>
        </w:tc>
        <w:tc>
          <w:tcPr>
            <w:tcW w:w="1739" w:type="dxa"/>
            <w:tcBorders>
              <w:top w:val="single" w:sz="4" w:space="0" w:color="000000"/>
              <w:left w:val="single" w:sz="4" w:space="0" w:color="000000"/>
              <w:bottom w:val="single" w:sz="4" w:space="0" w:color="000000"/>
              <w:right w:val="single" w:sz="4" w:space="0" w:color="000000"/>
            </w:tcBorders>
          </w:tcPr>
          <w:p w14:paraId="7ADCD165" w14:textId="77777777" w:rsidR="00752A52" w:rsidRDefault="00752A52">
            <w:pPr>
              <w:snapToGrid w:val="0"/>
              <w:jc w:val="both"/>
              <w:rPr>
                <w:b/>
                <w:bCs/>
                <w:sz w:val="24"/>
                <w:szCs w:val="24"/>
                <w:lang w:val="sr-Cyrl-BA"/>
              </w:rPr>
            </w:pPr>
          </w:p>
        </w:tc>
      </w:tr>
      <w:tr w:rsidR="00752A52" w14:paraId="3EDA7386" w14:textId="77777777" w:rsidTr="00752A52">
        <w:tc>
          <w:tcPr>
            <w:tcW w:w="603" w:type="dxa"/>
            <w:tcBorders>
              <w:top w:val="single" w:sz="4" w:space="0" w:color="000000"/>
              <w:left w:val="single" w:sz="4" w:space="0" w:color="000000"/>
              <w:bottom w:val="single" w:sz="4" w:space="0" w:color="000000"/>
              <w:right w:val="nil"/>
            </w:tcBorders>
            <w:hideMark/>
          </w:tcPr>
          <w:p w14:paraId="0C09EDFF" w14:textId="77777777" w:rsidR="00752A52" w:rsidRDefault="00752A52">
            <w:pPr>
              <w:jc w:val="both"/>
              <w:rPr>
                <w:rFonts w:eastAsia="SimSun" w:cs="Mangal"/>
                <w:b/>
                <w:bCs/>
                <w:kern w:val="2"/>
                <w:sz w:val="24"/>
                <w:szCs w:val="24"/>
                <w:lang w:val="en-US" w:eastAsia="hi-IN" w:bidi="hi-IN"/>
              </w:rPr>
            </w:pPr>
            <w:r>
              <w:rPr>
                <w:b/>
                <w:bCs/>
                <w:sz w:val="24"/>
                <w:szCs w:val="24"/>
                <w:lang w:val="en-US"/>
              </w:rPr>
              <w:t>8</w:t>
            </w:r>
          </w:p>
        </w:tc>
        <w:tc>
          <w:tcPr>
            <w:tcW w:w="5632" w:type="dxa"/>
            <w:tcBorders>
              <w:top w:val="single" w:sz="4" w:space="0" w:color="000000"/>
              <w:left w:val="single" w:sz="4" w:space="0" w:color="000000"/>
              <w:bottom w:val="single" w:sz="4" w:space="0" w:color="000000"/>
              <w:right w:val="nil"/>
            </w:tcBorders>
          </w:tcPr>
          <w:p w14:paraId="73FC08E1" w14:textId="77777777" w:rsidR="00752A52" w:rsidRDefault="00752A52">
            <w:pPr>
              <w:widowControl w:val="0"/>
              <w:spacing w:line="240" w:lineRule="auto"/>
              <w:rPr>
                <w:rFonts w:eastAsia="SimSun" w:cs="Mangal"/>
                <w:b/>
                <w:bCs/>
                <w:kern w:val="2"/>
                <w:sz w:val="24"/>
                <w:szCs w:val="24"/>
                <w:lang w:eastAsia="hi-IN" w:bidi="hi-IN"/>
              </w:rPr>
            </w:pPr>
            <w:r>
              <w:rPr>
                <w:rFonts w:eastAsia="SimSun" w:cs="Mangal"/>
                <w:b/>
                <w:bCs/>
                <w:kern w:val="2"/>
                <w:sz w:val="24"/>
                <w:szCs w:val="24"/>
                <w:lang w:val="sr-Latn-RS" w:eastAsia="hi-IN" w:bidi="hi-IN"/>
              </w:rPr>
              <w:t>Nas</w:t>
            </w:r>
            <w:r>
              <w:rPr>
                <w:rFonts w:eastAsia="SimSun" w:cs="Mangal"/>
                <w:b/>
                <w:bCs/>
                <w:kern w:val="2"/>
                <w:sz w:val="24"/>
                <w:szCs w:val="24"/>
                <w:lang w:val="sr-Cyrl-RS" w:eastAsia="hi-IN" w:bidi="hi-IN"/>
              </w:rPr>
              <w:t>а</w:t>
            </w:r>
            <w:proofErr w:type="spellStart"/>
            <w:r>
              <w:rPr>
                <w:rFonts w:eastAsia="SimSun" w:cs="Mangal"/>
                <w:b/>
                <w:bCs/>
                <w:kern w:val="2"/>
                <w:sz w:val="24"/>
                <w:szCs w:val="24"/>
                <w:lang w:val="sr-Latn-RS" w:eastAsia="hi-IN" w:bidi="hi-IN"/>
              </w:rPr>
              <w:t>dni</w:t>
            </w:r>
            <w:proofErr w:type="spellEnd"/>
            <w:r>
              <w:rPr>
                <w:rFonts w:eastAsia="SimSun" w:cs="Mangal"/>
                <w:b/>
                <w:bCs/>
                <w:kern w:val="2"/>
                <w:sz w:val="24"/>
                <w:szCs w:val="24"/>
                <w:lang w:val="sr-Latn-RS" w:eastAsia="hi-IN" w:bidi="hi-IN"/>
              </w:rPr>
              <w:t xml:space="preserve"> instrumenti:</w:t>
            </w:r>
          </w:p>
          <w:p w14:paraId="26ED9740" w14:textId="77777777" w:rsidR="00752A52" w:rsidRDefault="00752A52">
            <w:pPr>
              <w:widowControl w:val="0"/>
              <w:spacing w:line="240" w:lineRule="auto"/>
              <w:rPr>
                <w:rFonts w:eastAsia="SimSun" w:cs="Mangal"/>
                <w:b/>
                <w:bCs/>
                <w:kern w:val="2"/>
                <w:sz w:val="24"/>
                <w:szCs w:val="24"/>
                <w:lang w:eastAsia="hi-IN" w:bidi="hi-IN"/>
              </w:rPr>
            </w:pPr>
          </w:p>
          <w:p w14:paraId="03D0414E" w14:textId="77777777" w:rsidR="00752A52" w:rsidRDefault="00752A52">
            <w:pPr>
              <w:widowControl w:val="0"/>
              <w:spacing w:line="240" w:lineRule="auto"/>
              <w:rPr>
                <w:rFonts w:eastAsia="SimSun" w:cs="Mangal"/>
                <w:kern w:val="2"/>
                <w:sz w:val="24"/>
                <w:szCs w:val="24"/>
                <w:lang w:val="sr-Latn-RS" w:eastAsia="hi-IN" w:bidi="hi-IN"/>
              </w:rPr>
            </w:pPr>
            <w:r>
              <w:rPr>
                <w:rFonts w:eastAsia="SimSun" w:cs="Mangal"/>
                <w:b/>
                <w:bCs/>
                <w:kern w:val="2"/>
                <w:sz w:val="24"/>
                <w:szCs w:val="24"/>
                <w:lang w:val="sr-Latn-RS" w:eastAsia="hi-IN" w:bidi="hi-IN"/>
              </w:rPr>
              <w:t xml:space="preserve">Turbina sa </w:t>
            </w:r>
            <w:proofErr w:type="spellStart"/>
            <w:r>
              <w:rPr>
                <w:rFonts w:eastAsia="SimSun" w:cs="Mangal"/>
                <w:b/>
                <w:bCs/>
                <w:kern w:val="2"/>
                <w:sz w:val="24"/>
                <w:szCs w:val="24"/>
                <w:lang w:val="sr-Latn-RS" w:eastAsia="hi-IN" w:bidi="hi-IN"/>
              </w:rPr>
              <w:t>kuplungom</w:t>
            </w:r>
            <w:proofErr w:type="spellEnd"/>
            <w:r>
              <w:rPr>
                <w:rFonts w:eastAsia="SimSun" w:cs="Mangal"/>
                <w:b/>
                <w:bCs/>
                <w:kern w:val="2"/>
                <w:sz w:val="24"/>
                <w:szCs w:val="24"/>
                <w:lang w:val="sr-Latn-RS" w:eastAsia="hi-IN" w:bidi="hi-IN"/>
              </w:rPr>
              <w:t xml:space="preserve"> za crevo bez regulacije vode: </w:t>
            </w:r>
          </w:p>
          <w:p w14:paraId="6765F2A6" w14:textId="77777777" w:rsidR="00752A52" w:rsidRDefault="00752A52" w:rsidP="00752A52">
            <w:pPr>
              <w:widowControl w:val="0"/>
              <w:numPr>
                <w:ilvl w:val="0"/>
                <w:numId w:val="9"/>
              </w:numPr>
              <w:tabs>
                <w:tab w:val="clear" w:pos="425"/>
                <w:tab w:val="left" w:pos="720"/>
                <w:tab w:val="num" w:pos="851"/>
              </w:tabs>
              <w:spacing w:line="240" w:lineRule="auto"/>
              <w:ind w:left="720" w:hanging="360"/>
              <w:rPr>
                <w:rFonts w:eastAsia="SimSun" w:cs="Mangal"/>
                <w:kern w:val="2"/>
                <w:sz w:val="24"/>
                <w:szCs w:val="24"/>
                <w:lang w:val="sr-Latn-RS" w:eastAsia="hi-IN" w:bidi="hi-IN"/>
              </w:rPr>
            </w:pPr>
            <w:r>
              <w:rPr>
                <w:rFonts w:eastAsia="SimSun" w:cs="Mangal"/>
                <w:kern w:val="2"/>
                <w:sz w:val="24"/>
                <w:szCs w:val="24"/>
                <w:lang w:val="sr-Latn-RS" w:eastAsia="hi-IN" w:bidi="hi-IN"/>
              </w:rPr>
              <w:t>svetlosna</w:t>
            </w:r>
          </w:p>
          <w:p w14:paraId="4D1AB5AD" w14:textId="77777777" w:rsidR="00752A52" w:rsidRDefault="00752A52" w:rsidP="00752A52">
            <w:pPr>
              <w:widowControl w:val="0"/>
              <w:numPr>
                <w:ilvl w:val="0"/>
                <w:numId w:val="9"/>
              </w:numPr>
              <w:tabs>
                <w:tab w:val="clear" w:pos="425"/>
                <w:tab w:val="left" w:pos="720"/>
                <w:tab w:val="num" w:pos="851"/>
              </w:tabs>
              <w:spacing w:line="240" w:lineRule="auto"/>
              <w:ind w:left="720" w:hanging="360"/>
              <w:rPr>
                <w:rFonts w:eastAsia="SimSun" w:cs="Mangal"/>
                <w:kern w:val="2"/>
                <w:sz w:val="24"/>
                <w:szCs w:val="24"/>
                <w:lang w:val="sr-Latn-RS" w:eastAsia="hi-IN" w:bidi="hi-IN"/>
              </w:rPr>
            </w:pPr>
            <w:r>
              <w:rPr>
                <w:rFonts w:eastAsia="SimSun" w:cs="Mangal"/>
                <w:kern w:val="2"/>
                <w:sz w:val="24"/>
                <w:szCs w:val="24"/>
                <w:lang w:val="sr-Latn-RS" w:eastAsia="hi-IN" w:bidi="hi-IN"/>
              </w:rPr>
              <w:t xml:space="preserve">sa </w:t>
            </w:r>
            <w:proofErr w:type="spellStart"/>
            <w:r>
              <w:rPr>
                <w:rFonts w:eastAsia="SimSun" w:cs="Mangal"/>
                <w:kern w:val="2"/>
                <w:sz w:val="24"/>
                <w:szCs w:val="24"/>
                <w:lang w:val="sr-Latn-RS" w:eastAsia="hi-IN" w:bidi="hi-IN"/>
              </w:rPr>
              <w:t>midwest</w:t>
            </w:r>
            <w:proofErr w:type="spellEnd"/>
            <w:r>
              <w:rPr>
                <w:rFonts w:eastAsia="SimSun" w:cs="Mangal"/>
                <w:kern w:val="2"/>
                <w:sz w:val="24"/>
                <w:szCs w:val="24"/>
                <w:lang w:val="sr-Latn-RS" w:eastAsia="hi-IN" w:bidi="hi-IN"/>
              </w:rPr>
              <w:t xml:space="preserve"> priključkom</w:t>
            </w:r>
          </w:p>
          <w:p w14:paraId="14B892DB" w14:textId="77777777" w:rsidR="00752A52" w:rsidRDefault="00752A52" w:rsidP="00752A52">
            <w:pPr>
              <w:widowControl w:val="0"/>
              <w:numPr>
                <w:ilvl w:val="0"/>
                <w:numId w:val="9"/>
              </w:numPr>
              <w:tabs>
                <w:tab w:val="clear" w:pos="425"/>
                <w:tab w:val="left" w:pos="720"/>
                <w:tab w:val="num" w:pos="851"/>
              </w:tabs>
              <w:spacing w:line="240" w:lineRule="auto"/>
              <w:ind w:left="720" w:hanging="360"/>
              <w:rPr>
                <w:rFonts w:eastAsia="SimSun" w:cs="Mangal"/>
                <w:kern w:val="2"/>
                <w:sz w:val="24"/>
                <w:szCs w:val="24"/>
                <w:lang w:val="sr-Latn-RS" w:eastAsia="hi-IN" w:bidi="hi-IN"/>
              </w:rPr>
            </w:pPr>
            <w:r>
              <w:rPr>
                <w:rFonts w:eastAsia="SimSun" w:cs="Mangal"/>
                <w:kern w:val="2"/>
                <w:sz w:val="24"/>
                <w:szCs w:val="24"/>
                <w:lang w:val="sr-Latn-RS" w:eastAsia="hi-IN" w:bidi="hi-IN"/>
              </w:rPr>
              <w:t xml:space="preserve">sa min. četiri spreja za hlađenje </w:t>
            </w:r>
            <w:proofErr w:type="spellStart"/>
            <w:r>
              <w:rPr>
                <w:rFonts w:eastAsia="SimSun" w:cs="Mangal"/>
                <w:kern w:val="2"/>
                <w:sz w:val="24"/>
                <w:szCs w:val="24"/>
                <w:lang w:val="sr-Latn-RS" w:eastAsia="hi-IN" w:bidi="hi-IN"/>
              </w:rPr>
              <w:t>borera</w:t>
            </w:r>
            <w:proofErr w:type="spellEnd"/>
          </w:p>
          <w:p w14:paraId="07E68958" w14:textId="77777777" w:rsidR="00752A52" w:rsidRDefault="00752A52" w:rsidP="00752A52">
            <w:pPr>
              <w:widowControl w:val="0"/>
              <w:numPr>
                <w:ilvl w:val="0"/>
                <w:numId w:val="9"/>
              </w:numPr>
              <w:tabs>
                <w:tab w:val="clear" w:pos="425"/>
                <w:tab w:val="left" w:pos="720"/>
                <w:tab w:val="num" w:pos="851"/>
              </w:tabs>
              <w:spacing w:line="240" w:lineRule="auto"/>
              <w:ind w:left="720" w:hanging="360"/>
              <w:rPr>
                <w:rFonts w:eastAsia="SimSun" w:cs="Mangal"/>
                <w:kern w:val="2"/>
                <w:sz w:val="24"/>
                <w:szCs w:val="24"/>
                <w:lang w:val="sr-Latn-RS" w:eastAsia="hi-IN" w:bidi="hi-IN"/>
              </w:rPr>
            </w:pPr>
            <w:r>
              <w:rPr>
                <w:rFonts w:eastAsia="SimSun" w:cs="Mangal"/>
                <w:kern w:val="2"/>
                <w:sz w:val="24"/>
                <w:szCs w:val="24"/>
                <w:lang w:val="sr-Latn-RS" w:eastAsia="hi-IN" w:bidi="hi-IN"/>
              </w:rPr>
              <w:t>sa keramičkim ležajevima</w:t>
            </w:r>
          </w:p>
          <w:p w14:paraId="322FA7C5" w14:textId="77777777" w:rsidR="00752A52" w:rsidRDefault="00752A52" w:rsidP="00752A52">
            <w:pPr>
              <w:widowControl w:val="0"/>
              <w:numPr>
                <w:ilvl w:val="0"/>
                <w:numId w:val="9"/>
              </w:numPr>
              <w:tabs>
                <w:tab w:val="clear" w:pos="425"/>
                <w:tab w:val="left" w:pos="720"/>
                <w:tab w:val="num" w:pos="851"/>
              </w:tabs>
              <w:spacing w:line="240" w:lineRule="auto"/>
              <w:ind w:left="720" w:hanging="360"/>
              <w:rPr>
                <w:rFonts w:eastAsia="SimSun" w:cs="Mangal"/>
                <w:kern w:val="2"/>
                <w:sz w:val="24"/>
                <w:szCs w:val="24"/>
                <w:lang w:val="sr-Latn-RS" w:eastAsia="hi-IN" w:bidi="hi-IN"/>
              </w:rPr>
            </w:pPr>
            <w:r>
              <w:rPr>
                <w:rFonts w:eastAsia="SimSun" w:cs="Mangal"/>
                <w:kern w:val="2"/>
                <w:sz w:val="24"/>
                <w:szCs w:val="24"/>
                <w:lang w:val="sr-Latn-RS" w:eastAsia="hi-IN" w:bidi="hi-IN"/>
              </w:rPr>
              <w:t>snaga min. 21 W</w:t>
            </w:r>
          </w:p>
          <w:p w14:paraId="6944103F" w14:textId="77777777" w:rsidR="00752A52" w:rsidRDefault="00752A52" w:rsidP="00752A52">
            <w:pPr>
              <w:widowControl w:val="0"/>
              <w:numPr>
                <w:ilvl w:val="0"/>
                <w:numId w:val="9"/>
              </w:numPr>
              <w:tabs>
                <w:tab w:val="clear" w:pos="425"/>
                <w:tab w:val="left" w:pos="720"/>
                <w:tab w:val="num" w:pos="851"/>
              </w:tabs>
              <w:spacing w:line="240" w:lineRule="auto"/>
              <w:ind w:left="720" w:hanging="360"/>
              <w:rPr>
                <w:rFonts w:eastAsia="SimSun" w:cs="Mangal"/>
                <w:kern w:val="2"/>
                <w:sz w:val="24"/>
                <w:szCs w:val="24"/>
                <w:lang w:val="sr-Latn-RS" w:eastAsia="hi-IN" w:bidi="hi-IN"/>
              </w:rPr>
            </w:pPr>
            <w:r>
              <w:rPr>
                <w:rFonts w:eastAsia="SimSun" w:cs="Mangal"/>
                <w:kern w:val="2"/>
                <w:sz w:val="24"/>
                <w:szCs w:val="24"/>
                <w:lang w:val="sr-Latn-RS" w:eastAsia="hi-IN" w:bidi="hi-IN"/>
              </w:rPr>
              <w:t>brzina obrtanja 360 000 – 390 000 o/min</w:t>
            </w:r>
          </w:p>
          <w:p w14:paraId="73303F5D" w14:textId="77777777" w:rsidR="00752A52" w:rsidRDefault="00752A52" w:rsidP="00752A52">
            <w:pPr>
              <w:widowControl w:val="0"/>
              <w:numPr>
                <w:ilvl w:val="0"/>
                <w:numId w:val="9"/>
              </w:numPr>
              <w:tabs>
                <w:tab w:val="clear" w:pos="425"/>
                <w:tab w:val="left" w:pos="720"/>
                <w:tab w:val="num" w:pos="851"/>
              </w:tabs>
              <w:spacing w:line="240" w:lineRule="auto"/>
              <w:ind w:left="720" w:hanging="360"/>
              <w:rPr>
                <w:b/>
                <w:bCs/>
                <w:sz w:val="24"/>
                <w:szCs w:val="24"/>
                <w:lang w:val="sr-Cyrl-RS"/>
              </w:rPr>
            </w:pPr>
            <w:r>
              <w:rPr>
                <w:rFonts w:eastAsia="SimSun" w:cs="Mangal"/>
                <w:kern w:val="2"/>
                <w:sz w:val="24"/>
                <w:szCs w:val="24"/>
                <w:lang w:val="sr-Latn-RS" w:eastAsia="hi-IN" w:bidi="hi-IN"/>
              </w:rPr>
              <w:t xml:space="preserve">zamena </w:t>
            </w:r>
            <w:proofErr w:type="spellStart"/>
            <w:r>
              <w:rPr>
                <w:rFonts w:eastAsia="SimSun" w:cs="Mangal"/>
                <w:kern w:val="2"/>
                <w:sz w:val="24"/>
                <w:szCs w:val="24"/>
                <w:lang w:val="sr-Latn-RS" w:eastAsia="hi-IN" w:bidi="hi-IN"/>
              </w:rPr>
              <w:t>borera</w:t>
            </w:r>
            <w:proofErr w:type="spellEnd"/>
            <w:r>
              <w:rPr>
                <w:rFonts w:eastAsia="SimSun" w:cs="Mangal"/>
                <w:kern w:val="2"/>
                <w:sz w:val="24"/>
                <w:szCs w:val="24"/>
                <w:lang w:val="sr-Latn-RS" w:eastAsia="hi-IN" w:bidi="hi-IN"/>
              </w:rPr>
              <w:t xml:space="preserve"> dugmetom</w:t>
            </w:r>
          </w:p>
          <w:p w14:paraId="1CFBC401" w14:textId="77777777" w:rsidR="00752A52" w:rsidRDefault="00752A52">
            <w:pPr>
              <w:jc w:val="both"/>
              <w:rPr>
                <w:b/>
                <w:bCs/>
                <w:sz w:val="24"/>
                <w:szCs w:val="24"/>
                <w:lang w:val="sr-Cyrl-RS"/>
              </w:rPr>
            </w:pPr>
          </w:p>
        </w:tc>
        <w:tc>
          <w:tcPr>
            <w:tcW w:w="1890" w:type="dxa"/>
            <w:tcBorders>
              <w:top w:val="single" w:sz="4" w:space="0" w:color="000000"/>
              <w:left w:val="single" w:sz="4" w:space="0" w:color="000000"/>
              <w:bottom w:val="single" w:sz="4" w:space="0" w:color="000000"/>
              <w:right w:val="nil"/>
            </w:tcBorders>
          </w:tcPr>
          <w:p w14:paraId="019B1F87" w14:textId="77777777" w:rsidR="00752A52" w:rsidRDefault="00752A52">
            <w:pPr>
              <w:jc w:val="both"/>
              <w:rPr>
                <w:b/>
                <w:bCs/>
                <w:sz w:val="24"/>
                <w:szCs w:val="24"/>
                <w:lang w:val="sr-Cyrl-BA"/>
              </w:rPr>
            </w:pPr>
            <w:r>
              <w:rPr>
                <w:b/>
                <w:bCs/>
                <w:sz w:val="24"/>
                <w:szCs w:val="24"/>
                <w:lang w:val="sr-Cyrl-BA"/>
              </w:rPr>
              <w:t xml:space="preserve">         </w:t>
            </w:r>
          </w:p>
          <w:p w14:paraId="37152442" w14:textId="77777777" w:rsidR="00752A52" w:rsidRDefault="00752A52">
            <w:pPr>
              <w:jc w:val="both"/>
              <w:rPr>
                <w:b/>
                <w:bCs/>
                <w:sz w:val="24"/>
                <w:szCs w:val="24"/>
                <w:lang w:val="sr-Cyrl-BA"/>
              </w:rPr>
            </w:pPr>
          </w:p>
          <w:p w14:paraId="411CC3E1" w14:textId="77777777" w:rsidR="00752A52" w:rsidRDefault="00752A52">
            <w:pPr>
              <w:jc w:val="both"/>
              <w:rPr>
                <w:b/>
                <w:bCs/>
                <w:sz w:val="24"/>
                <w:szCs w:val="24"/>
                <w:lang w:val="sr-Cyrl-BA"/>
              </w:rPr>
            </w:pPr>
            <w:r>
              <w:rPr>
                <w:b/>
                <w:bCs/>
                <w:sz w:val="24"/>
                <w:szCs w:val="24"/>
                <w:lang w:val="sr-Cyrl-BA"/>
              </w:rPr>
              <w:t xml:space="preserve">   Да             не</w:t>
            </w:r>
          </w:p>
        </w:tc>
        <w:tc>
          <w:tcPr>
            <w:tcW w:w="1739" w:type="dxa"/>
            <w:tcBorders>
              <w:top w:val="single" w:sz="4" w:space="0" w:color="000000"/>
              <w:left w:val="single" w:sz="4" w:space="0" w:color="000000"/>
              <w:bottom w:val="single" w:sz="4" w:space="0" w:color="000000"/>
              <w:right w:val="single" w:sz="4" w:space="0" w:color="000000"/>
            </w:tcBorders>
          </w:tcPr>
          <w:p w14:paraId="0793741F" w14:textId="77777777" w:rsidR="00752A52" w:rsidRDefault="00752A52">
            <w:pPr>
              <w:snapToGrid w:val="0"/>
              <w:jc w:val="both"/>
              <w:rPr>
                <w:b/>
                <w:bCs/>
                <w:sz w:val="24"/>
                <w:szCs w:val="24"/>
                <w:lang w:val="sr-Cyrl-BA"/>
              </w:rPr>
            </w:pPr>
          </w:p>
        </w:tc>
      </w:tr>
      <w:tr w:rsidR="00752A52" w14:paraId="1943BF10" w14:textId="77777777" w:rsidTr="00752A52">
        <w:tc>
          <w:tcPr>
            <w:tcW w:w="603" w:type="dxa"/>
            <w:tcBorders>
              <w:top w:val="single" w:sz="4" w:space="0" w:color="000000"/>
              <w:left w:val="single" w:sz="4" w:space="0" w:color="000000"/>
              <w:bottom w:val="single" w:sz="4" w:space="0" w:color="000000"/>
              <w:right w:val="nil"/>
            </w:tcBorders>
            <w:hideMark/>
          </w:tcPr>
          <w:p w14:paraId="5D8EA03D" w14:textId="77777777" w:rsidR="00752A52" w:rsidRDefault="00752A52">
            <w:pPr>
              <w:jc w:val="both"/>
              <w:rPr>
                <w:rFonts w:eastAsia="SimSun" w:cs="Mangal"/>
                <w:b/>
                <w:bCs/>
                <w:kern w:val="2"/>
                <w:sz w:val="24"/>
                <w:szCs w:val="24"/>
                <w:lang w:val="en-US" w:eastAsia="hi-IN" w:bidi="hi-IN"/>
              </w:rPr>
            </w:pPr>
            <w:r>
              <w:rPr>
                <w:b/>
                <w:bCs/>
                <w:sz w:val="24"/>
                <w:szCs w:val="24"/>
                <w:lang w:val="en-US"/>
              </w:rPr>
              <w:t>9</w:t>
            </w:r>
          </w:p>
        </w:tc>
        <w:tc>
          <w:tcPr>
            <w:tcW w:w="5632" w:type="dxa"/>
            <w:tcBorders>
              <w:top w:val="single" w:sz="4" w:space="0" w:color="000000"/>
              <w:left w:val="single" w:sz="4" w:space="0" w:color="000000"/>
              <w:bottom w:val="single" w:sz="4" w:space="0" w:color="000000"/>
              <w:right w:val="nil"/>
            </w:tcBorders>
          </w:tcPr>
          <w:p w14:paraId="43A625B8" w14:textId="77777777" w:rsidR="00752A52" w:rsidRDefault="00752A52">
            <w:pPr>
              <w:widowControl w:val="0"/>
              <w:spacing w:line="240" w:lineRule="auto"/>
              <w:rPr>
                <w:rFonts w:eastAsia="SimSun" w:cs="Mangal"/>
                <w:kern w:val="2"/>
                <w:sz w:val="24"/>
                <w:szCs w:val="24"/>
                <w:lang w:val="sr-Latn-RS" w:eastAsia="hi-IN" w:bidi="hi-IN"/>
              </w:rPr>
            </w:pPr>
            <w:proofErr w:type="spellStart"/>
            <w:r>
              <w:rPr>
                <w:rFonts w:eastAsia="SimSun" w:cs="Mangal"/>
                <w:b/>
                <w:bCs/>
                <w:kern w:val="2"/>
                <w:sz w:val="24"/>
                <w:szCs w:val="24"/>
                <w:lang w:val="sr-Latn-RS" w:eastAsia="hi-IN" w:bidi="hi-IN"/>
              </w:rPr>
              <w:t>Kolenjak</w:t>
            </w:r>
            <w:proofErr w:type="spellEnd"/>
            <w:r>
              <w:rPr>
                <w:rFonts w:eastAsia="SimSun" w:cs="Mangal"/>
                <w:b/>
                <w:bCs/>
                <w:kern w:val="2"/>
                <w:sz w:val="24"/>
                <w:szCs w:val="24"/>
                <w:lang w:val="sr-Latn-RS" w:eastAsia="hi-IN" w:bidi="hi-IN"/>
              </w:rPr>
              <w:t>:</w:t>
            </w:r>
          </w:p>
          <w:p w14:paraId="5801CA5A" w14:textId="77777777" w:rsidR="00752A52" w:rsidRDefault="00752A52" w:rsidP="00752A52">
            <w:pPr>
              <w:widowControl w:val="0"/>
              <w:numPr>
                <w:ilvl w:val="0"/>
                <w:numId w:val="10"/>
              </w:numPr>
              <w:tabs>
                <w:tab w:val="num" w:pos="425"/>
                <w:tab w:val="left" w:pos="720"/>
              </w:tabs>
              <w:spacing w:line="240" w:lineRule="auto"/>
              <w:ind w:left="720" w:hanging="360"/>
              <w:rPr>
                <w:rFonts w:eastAsia="SimSun" w:cs="Mangal"/>
                <w:kern w:val="2"/>
                <w:sz w:val="24"/>
                <w:szCs w:val="24"/>
                <w:lang w:val="sr-Latn-RS" w:eastAsia="hi-IN" w:bidi="hi-IN"/>
              </w:rPr>
            </w:pPr>
            <w:r>
              <w:rPr>
                <w:rFonts w:eastAsia="SimSun" w:cs="Mangal"/>
                <w:kern w:val="2"/>
                <w:sz w:val="24"/>
                <w:szCs w:val="24"/>
                <w:lang w:val="sr-Latn-RS" w:eastAsia="hi-IN" w:bidi="hi-IN"/>
              </w:rPr>
              <w:t>svetlosni</w:t>
            </w:r>
          </w:p>
          <w:p w14:paraId="57BCB59C" w14:textId="77777777" w:rsidR="00752A52" w:rsidRDefault="00752A52" w:rsidP="00752A52">
            <w:pPr>
              <w:widowControl w:val="0"/>
              <w:numPr>
                <w:ilvl w:val="0"/>
                <w:numId w:val="10"/>
              </w:numPr>
              <w:tabs>
                <w:tab w:val="num" w:pos="425"/>
                <w:tab w:val="left" w:pos="720"/>
              </w:tabs>
              <w:spacing w:line="240" w:lineRule="auto"/>
              <w:ind w:left="720" w:hanging="360"/>
              <w:rPr>
                <w:rFonts w:eastAsia="SimSun" w:cs="Mangal"/>
                <w:kern w:val="2"/>
                <w:sz w:val="24"/>
                <w:szCs w:val="24"/>
                <w:lang w:val="sr-Latn-RS" w:eastAsia="hi-IN" w:bidi="hi-IN"/>
              </w:rPr>
            </w:pPr>
            <w:r>
              <w:rPr>
                <w:rFonts w:eastAsia="SimSun" w:cs="Mangal"/>
                <w:kern w:val="2"/>
                <w:sz w:val="24"/>
                <w:szCs w:val="24"/>
                <w:lang w:val="sr-Latn-RS" w:eastAsia="hi-IN" w:bidi="hi-IN"/>
              </w:rPr>
              <w:t xml:space="preserve">sa jednostrukim </w:t>
            </w:r>
            <w:proofErr w:type="spellStart"/>
            <w:r>
              <w:rPr>
                <w:rFonts w:eastAsia="SimSun" w:cs="Mangal"/>
                <w:kern w:val="2"/>
                <w:sz w:val="24"/>
                <w:szCs w:val="24"/>
                <w:lang w:val="sr-Latn-RS" w:eastAsia="hi-IN" w:bidi="hi-IN"/>
              </w:rPr>
              <w:t>sprejem</w:t>
            </w:r>
            <w:proofErr w:type="spellEnd"/>
            <w:r>
              <w:rPr>
                <w:rFonts w:eastAsia="SimSun" w:cs="Mangal"/>
                <w:kern w:val="2"/>
                <w:sz w:val="24"/>
                <w:szCs w:val="24"/>
                <w:lang w:val="sr-Latn-RS" w:eastAsia="hi-IN" w:bidi="hi-IN"/>
              </w:rPr>
              <w:t xml:space="preserve"> kapaciteta više od 50ml/min</w:t>
            </w:r>
          </w:p>
          <w:p w14:paraId="7D90167B" w14:textId="77777777" w:rsidR="00752A52" w:rsidRDefault="00752A52" w:rsidP="00752A52">
            <w:pPr>
              <w:widowControl w:val="0"/>
              <w:numPr>
                <w:ilvl w:val="0"/>
                <w:numId w:val="10"/>
              </w:numPr>
              <w:tabs>
                <w:tab w:val="num" w:pos="425"/>
                <w:tab w:val="left" w:pos="720"/>
              </w:tabs>
              <w:spacing w:line="240" w:lineRule="auto"/>
              <w:ind w:left="720" w:hanging="360"/>
              <w:rPr>
                <w:rFonts w:eastAsia="SimSun" w:cs="Mangal"/>
                <w:kern w:val="2"/>
                <w:sz w:val="24"/>
                <w:szCs w:val="24"/>
                <w:lang w:val="sr-Latn-RS" w:eastAsia="hi-IN" w:bidi="hi-IN"/>
              </w:rPr>
            </w:pPr>
            <w:r>
              <w:rPr>
                <w:rFonts w:eastAsia="SimSun" w:cs="Mangal"/>
                <w:kern w:val="2"/>
                <w:sz w:val="24"/>
                <w:szCs w:val="24"/>
                <w:lang w:val="sr-Latn-RS" w:eastAsia="hi-IN" w:bidi="hi-IN"/>
              </w:rPr>
              <w:t xml:space="preserve">zamena </w:t>
            </w:r>
            <w:proofErr w:type="spellStart"/>
            <w:r>
              <w:rPr>
                <w:rFonts w:eastAsia="SimSun" w:cs="Mangal"/>
                <w:kern w:val="2"/>
                <w:sz w:val="24"/>
                <w:szCs w:val="24"/>
                <w:lang w:val="sr-Latn-RS" w:eastAsia="hi-IN" w:bidi="hi-IN"/>
              </w:rPr>
              <w:t>borera</w:t>
            </w:r>
            <w:proofErr w:type="spellEnd"/>
            <w:r>
              <w:rPr>
                <w:rFonts w:eastAsia="SimSun" w:cs="Mangal"/>
                <w:kern w:val="2"/>
                <w:sz w:val="24"/>
                <w:szCs w:val="24"/>
                <w:lang w:val="sr-Latn-RS" w:eastAsia="hi-IN" w:bidi="hi-IN"/>
              </w:rPr>
              <w:t xml:space="preserve"> dugmetom</w:t>
            </w:r>
          </w:p>
          <w:p w14:paraId="1BBB73B5" w14:textId="77777777" w:rsidR="00752A52" w:rsidRDefault="00752A52" w:rsidP="00752A52">
            <w:pPr>
              <w:widowControl w:val="0"/>
              <w:numPr>
                <w:ilvl w:val="0"/>
                <w:numId w:val="10"/>
              </w:numPr>
              <w:tabs>
                <w:tab w:val="num" w:pos="425"/>
                <w:tab w:val="left" w:pos="720"/>
              </w:tabs>
              <w:spacing w:line="240" w:lineRule="auto"/>
              <w:ind w:left="720" w:hanging="360"/>
              <w:rPr>
                <w:rFonts w:eastAsia="SimSun" w:cs="Mangal"/>
                <w:kern w:val="2"/>
                <w:sz w:val="24"/>
                <w:szCs w:val="24"/>
                <w:lang w:val="sr-Latn-RS" w:eastAsia="hi-IN" w:bidi="hi-IN"/>
              </w:rPr>
            </w:pPr>
            <w:r>
              <w:rPr>
                <w:rFonts w:eastAsia="SimSun" w:cs="Mangal"/>
                <w:kern w:val="2"/>
                <w:sz w:val="24"/>
                <w:szCs w:val="24"/>
                <w:lang w:val="sr-Latn-RS" w:eastAsia="hi-IN" w:bidi="hi-IN"/>
              </w:rPr>
              <w:t>prenosni odnos 1:1</w:t>
            </w:r>
          </w:p>
          <w:p w14:paraId="0152A686" w14:textId="77777777" w:rsidR="00752A52" w:rsidRDefault="00752A52" w:rsidP="00752A52">
            <w:pPr>
              <w:widowControl w:val="0"/>
              <w:numPr>
                <w:ilvl w:val="0"/>
                <w:numId w:val="10"/>
              </w:numPr>
              <w:tabs>
                <w:tab w:val="num" w:pos="425"/>
                <w:tab w:val="left" w:pos="720"/>
              </w:tabs>
              <w:spacing w:line="240" w:lineRule="auto"/>
              <w:ind w:left="720" w:hanging="360"/>
              <w:rPr>
                <w:rFonts w:eastAsia="SimSun" w:cs="Mangal"/>
                <w:kern w:val="2"/>
                <w:sz w:val="24"/>
                <w:szCs w:val="24"/>
                <w:lang w:val="sr-Latn-RS" w:eastAsia="hi-IN" w:bidi="hi-IN"/>
              </w:rPr>
            </w:pPr>
            <w:r>
              <w:rPr>
                <w:rFonts w:eastAsia="SimSun" w:cs="Mangal"/>
                <w:kern w:val="2"/>
                <w:sz w:val="24"/>
                <w:szCs w:val="24"/>
                <w:lang w:val="sr-Latn-RS" w:eastAsia="hi-IN" w:bidi="hi-IN"/>
              </w:rPr>
              <w:t>prečnik glave 9,5 mm</w:t>
            </w:r>
          </w:p>
          <w:p w14:paraId="5ACB05E5" w14:textId="77777777" w:rsidR="00752A52" w:rsidRDefault="00752A52" w:rsidP="00752A52">
            <w:pPr>
              <w:widowControl w:val="0"/>
              <w:numPr>
                <w:ilvl w:val="0"/>
                <w:numId w:val="10"/>
              </w:numPr>
              <w:tabs>
                <w:tab w:val="num" w:pos="425"/>
                <w:tab w:val="left" w:pos="720"/>
              </w:tabs>
              <w:spacing w:line="240" w:lineRule="auto"/>
              <w:ind w:left="720" w:hanging="360"/>
              <w:rPr>
                <w:rFonts w:eastAsia="SimSun" w:cs="Mangal"/>
                <w:kern w:val="2"/>
                <w:sz w:val="24"/>
                <w:szCs w:val="24"/>
                <w:lang w:val="sr-Latn-RS" w:eastAsia="hi-IN" w:bidi="hi-IN"/>
              </w:rPr>
            </w:pPr>
            <w:proofErr w:type="spellStart"/>
            <w:r>
              <w:rPr>
                <w:rFonts w:eastAsia="SimSun" w:cs="Mangal"/>
                <w:kern w:val="2"/>
                <w:sz w:val="24"/>
                <w:szCs w:val="24"/>
                <w:lang w:val="sr-Latn-RS" w:eastAsia="hi-IN" w:bidi="hi-IN"/>
              </w:rPr>
              <w:t>max</w:t>
            </w:r>
            <w:proofErr w:type="spellEnd"/>
            <w:r>
              <w:rPr>
                <w:rFonts w:eastAsia="SimSun" w:cs="Mangal"/>
                <w:kern w:val="2"/>
                <w:sz w:val="24"/>
                <w:szCs w:val="24"/>
                <w:lang w:val="sr-Latn-RS" w:eastAsia="hi-IN" w:bidi="hi-IN"/>
              </w:rPr>
              <w:t xml:space="preserve">. broj </w:t>
            </w:r>
            <w:proofErr w:type="spellStart"/>
            <w:r>
              <w:rPr>
                <w:rFonts w:eastAsia="SimSun" w:cs="Mangal"/>
                <w:kern w:val="2"/>
                <w:sz w:val="24"/>
                <w:szCs w:val="24"/>
                <w:lang w:val="sr-Latn-RS" w:eastAsia="hi-IN" w:bidi="hi-IN"/>
              </w:rPr>
              <w:t>obtraja</w:t>
            </w:r>
            <w:proofErr w:type="spellEnd"/>
            <w:r>
              <w:rPr>
                <w:rFonts w:eastAsia="SimSun" w:cs="Mangal"/>
                <w:kern w:val="2"/>
                <w:sz w:val="24"/>
                <w:szCs w:val="24"/>
                <w:lang w:val="sr-Latn-RS" w:eastAsia="hi-IN" w:bidi="hi-IN"/>
              </w:rPr>
              <w:t xml:space="preserve"> 40 000 o/min</w:t>
            </w:r>
          </w:p>
          <w:p w14:paraId="39AE0A45" w14:textId="77777777" w:rsidR="00752A52" w:rsidRDefault="00752A52" w:rsidP="00752A52">
            <w:pPr>
              <w:widowControl w:val="0"/>
              <w:numPr>
                <w:ilvl w:val="0"/>
                <w:numId w:val="10"/>
              </w:numPr>
              <w:tabs>
                <w:tab w:val="num" w:pos="425"/>
                <w:tab w:val="left" w:pos="720"/>
              </w:tabs>
              <w:spacing w:line="240" w:lineRule="auto"/>
              <w:ind w:left="720" w:hanging="360"/>
              <w:rPr>
                <w:rFonts w:eastAsia="SimSun" w:cs="Mangal"/>
                <w:kern w:val="2"/>
                <w:sz w:val="24"/>
                <w:szCs w:val="24"/>
                <w:lang w:eastAsia="hi-IN" w:bidi="hi-IN"/>
              </w:rPr>
            </w:pPr>
            <w:proofErr w:type="spellStart"/>
            <w:r>
              <w:rPr>
                <w:rFonts w:eastAsia="SimSun" w:cs="Mangal"/>
                <w:kern w:val="2"/>
                <w:sz w:val="24"/>
                <w:szCs w:val="24"/>
                <w:lang w:val="sr-Latn-RS" w:eastAsia="hi-IN" w:bidi="hi-IN"/>
              </w:rPr>
              <w:t>max</w:t>
            </w:r>
            <w:proofErr w:type="spellEnd"/>
            <w:r>
              <w:rPr>
                <w:rFonts w:eastAsia="SimSun" w:cs="Mangal"/>
                <w:kern w:val="2"/>
                <w:sz w:val="24"/>
                <w:szCs w:val="24"/>
                <w:lang w:val="sr-Latn-RS" w:eastAsia="hi-IN" w:bidi="hi-IN"/>
              </w:rPr>
              <w:t xml:space="preserve"> jačina svetla 25 000 </w:t>
            </w:r>
            <w:proofErr w:type="spellStart"/>
            <w:r>
              <w:rPr>
                <w:rFonts w:eastAsia="SimSun" w:cs="Mangal"/>
                <w:kern w:val="2"/>
                <w:sz w:val="24"/>
                <w:szCs w:val="24"/>
                <w:lang w:val="sr-Latn-RS" w:eastAsia="hi-IN" w:bidi="hi-IN"/>
              </w:rPr>
              <w:t>lux</w:t>
            </w:r>
            <w:proofErr w:type="spellEnd"/>
            <w:r>
              <w:rPr>
                <w:rFonts w:eastAsia="SimSun" w:cs="Mangal"/>
                <w:kern w:val="2"/>
                <w:sz w:val="24"/>
                <w:szCs w:val="24"/>
                <w:lang w:val="sr-Latn-RS" w:eastAsia="hi-IN" w:bidi="hi-IN"/>
              </w:rPr>
              <w:t xml:space="preserve"> </w:t>
            </w:r>
          </w:p>
          <w:p w14:paraId="64CCC378" w14:textId="77777777" w:rsidR="00752A52" w:rsidRDefault="00752A52">
            <w:pPr>
              <w:jc w:val="both"/>
              <w:rPr>
                <w:b/>
                <w:bCs/>
                <w:sz w:val="24"/>
                <w:szCs w:val="24"/>
                <w:lang w:val="sr-Cyrl-BA"/>
              </w:rPr>
            </w:pPr>
          </w:p>
        </w:tc>
        <w:tc>
          <w:tcPr>
            <w:tcW w:w="1890" w:type="dxa"/>
            <w:tcBorders>
              <w:top w:val="single" w:sz="4" w:space="0" w:color="000000"/>
              <w:left w:val="single" w:sz="4" w:space="0" w:color="000000"/>
              <w:bottom w:val="single" w:sz="4" w:space="0" w:color="000000"/>
              <w:right w:val="nil"/>
            </w:tcBorders>
          </w:tcPr>
          <w:p w14:paraId="1E73BA99" w14:textId="77777777" w:rsidR="00752A52" w:rsidRDefault="00752A52">
            <w:pPr>
              <w:jc w:val="both"/>
              <w:rPr>
                <w:b/>
                <w:bCs/>
                <w:sz w:val="24"/>
                <w:szCs w:val="24"/>
                <w:lang w:val="sr-Cyrl-BA"/>
              </w:rPr>
            </w:pPr>
            <w:r>
              <w:rPr>
                <w:b/>
                <w:bCs/>
                <w:sz w:val="24"/>
                <w:szCs w:val="24"/>
                <w:lang w:val="sr-Cyrl-BA"/>
              </w:rPr>
              <w:t xml:space="preserve">         </w:t>
            </w:r>
          </w:p>
          <w:p w14:paraId="58CA378D" w14:textId="77777777" w:rsidR="00752A52" w:rsidRDefault="00752A52">
            <w:pPr>
              <w:jc w:val="both"/>
              <w:rPr>
                <w:b/>
                <w:bCs/>
                <w:sz w:val="24"/>
                <w:szCs w:val="24"/>
                <w:lang w:val="sr-Cyrl-BA"/>
              </w:rPr>
            </w:pPr>
          </w:p>
          <w:p w14:paraId="60C2105C" w14:textId="77777777" w:rsidR="00752A52" w:rsidRDefault="00752A52">
            <w:pPr>
              <w:jc w:val="both"/>
              <w:rPr>
                <w:b/>
                <w:bCs/>
                <w:sz w:val="24"/>
                <w:szCs w:val="24"/>
                <w:lang w:val="sr-Cyrl-BA"/>
              </w:rPr>
            </w:pPr>
            <w:r>
              <w:rPr>
                <w:b/>
                <w:bCs/>
                <w:sz w:val="24"/>
                <w:szCs w:val="24"/>
                <w:lang w:val="sr-Cyrl-BA"/>
              </w:rPr>
              <w:t xml:space="preserve">   Да             не</w:t>
            </w:r>
          </w:p>
        </w:tc>
        <w:tc>
          <w:tcPr>
            <w:tcW w:w="1739" w:type="dxa"/>
            <w:tcBorders>
              <w:top w:val="single" w:sz="4" w:space="0" w:color="000000"/>
              <w:left w:val="single" w:sz="4" w:space="0" w:color="000000"/>
              <w:bottom w:val="single" w:sz="4" w:space="0" w:color="000000"/>
              <w:right w:val="single" w:sz="4" w:space="0" w:color="000000"/>
            </w:tcBorders>
          </w:tcPr>
          <w:p w14:paraId="0FFA8818" w14:textId="77777777" w:rsidR="00752A52" w:rsidRDefault="00752A52">
            <w:pPr>
              <w:snapToGrid w:val="0"/>
              <w:jc w:val="both"/>
              <w:rPr>
                <w:b/>
                <w:bCs/>
                <w:sz w:val="24"/>
                <w:szCs w:val="24"/>
                <w:lang w:val="sr-Cyrl-BA"/>
              </w:rPr>
            </w:pPr>
          </w:p>
        </w:tc>
      </w:tr>
      <w:tr w:rsidR="00752A52" w14:paraId="30D96665" w14:textId="77777777" w:rsidTr="00752A52">
        <w:tc>
          <w:tcPr>
            <w:tcW w:w="603" w:type="dxa"/>
            <w:tcBorders>
              <w:top w:val="single" w:sz="4" w:space="0" w:color="000000"/>
              <w:left w:val="single" w:sz="4" w:space="0" w:color="000000"/>
              <w:bottom w:val="single" w:sz="4" w:space="0" w:color="000000"/>
              <w:right w:val="nil"/>
            </w:tcBorders>
            <w:hideMark/>
          </w:tcPr>
          <w:p w14:paraId="57058115" w14:textId="77777777" w:rsidR="00752A52" w:rsidRDefault="00752A52">
            <w:pPr>
              <w:jc w:val="both"/>
              <w:rPr>
                <w:rFonts w:eastAsia="SimSun" w:cs="Mangal"/>
                <w:b/>
                <w:bCs/>
                <w:kern w:val="2"/>
                <w:sz w:val="24"/>
                <w:szCs w:val="24"/>
                <w:lang w:val="en-US" w:eastAsia="hi-IN" w:bidi="hi-IN"/>
              </w:rPr>
            </w:pPr>
            <w:r>
              <w:rPr>
                <w:b/>
                <w:bCs/>
                <w:sz w:val="24"/>
                <w:szCs w:val="24"/>
                <w:lang w:val="en-US"/>
              </w:rPr>
              <w:t>10</w:t>
            </w:r>
          </w:p>
        </w:tc>
        <w:tc>
          <w:tcPr>
            <w:tcW w:w="5632" w:type="dxa"/>
            <w:tcBorders>
              <w:top w:val="single" w:sz="4" w:space="0" w:color="000000"/>
              <w:left w:val="single" w:sz="4" w:space="0" w:color="000000"/>
              <w:bottom w:val="single" w:sz="4" w:space="0" w:color="000000"/>
              <w:right w:val="nil"/>
            </w:tcBorders>
          </w:tcPr>
          <w:p w14:paraId="0935EC48" w14:textId="77777777" w:rsidR="00752A52" w:rsidRDefault="00752A52">
            <w:pPr>
              <w:widowControl w:val="0"/>
              <w:spacing w:line="240" w:lineRule="auto"/>
              <w:rPr>
                <w:rFonts w:eastAsia="SimSun" w:cs="Mangal"/>
                <w:kern w:val="2"/>
                <w:sz w:val="24"/>
                <w:szCs w:val="24"/>
                <w:lang w:val="sr-Latn-RS" w:eastAsia="hi-IN" w:bidi="hi-IN"/>
              </w:rPr>
            </w:pPr>
            <w:proofErr w:type="spellStart"/>
            <w:r>
              <w:rPr>
                <w:rFonts w:eastAsia="SimSun" w:cs="Mangal"/>
                <w:b/>
                <w:bCs/>
                <w:kern w:val="2"/>
                <w:sz w:val="24"/>
                <w:szCs w:val="24"/>
                <w:lang w:val="sr-Latn-RS" w:eastAsia="hi-IN" w:bidi="hi-IN"/>
              </w:rPr>
              <w:t>Nasadnik</w:t>
            </w:r>
            <w:proofErr w:type="spellEnd"/>
            <w:r>
              <w:rPr>
                <w:rFonts w:eastAsia="SimSun" w:cs="Mangal"/>
                <w:b/>
                <w:bCs/>
                <w:kern w:val="2"/>
                <w:sz w:val="24"/>
                <w:szCs w:val="24"/>
                <w:lang w:val="sr-Latn-RS" w:eastAsia="hi-IN" w:bidi="hi-IN"/>
              </w:rPr>
              <w:t>:</w:t>
            </w:r>
          </w:p>
          <w:p w14:paraId="74B63DFA" w14:textId="77777777" w:rsidR="00752A52" w:rsidRDefault="00752A52" w:rsidP="00752A52">
            <w:pPr>
              <w:widowControl w:val="0"/>
              <w:numPr>
                <w:ilvl w:val="0"/>
                <w:numId w:val="5"/>
              </w:numPr>
              <w:tabs>
                <w:tab w:val="clear" w:pos="0"/>
                <w:tab w:val="left" w:pos="720"/>
                <w:tab w:val="num" w:pos="851"/>
              </w:tabs>
              <w:spacing w:line="240" w:lineRule="auto"/>
              <w:ind w:left="720" w:hanging="360"/>
              <w:rPr>
                <w:rFonts w:eastAsia="SimSun" w:cs="Mangal"/>
                <w:kern w:val="2"/>
                <w:sz w:val="24"/>
                <w:szCs w:val="24"/>
                <w:lang w:val="sr-Latn-RS" w:eastAsia="hi-IN" w:bidi="hi-IN"/>
              </w:rPr>
            </w:pPr>
            <w:r>
              <w:rPr>
                <w:rFonts w:eastAsia="SimSun" w:cs="Mangal"/>
                <w:kern w:val="2"/>
                <w:sz w:val="24"/>
                <w:szCs w:val="24"/>
                <w:lang w:val="sr-Latn-RS" w:eastAsia="hi-IN" w:bidi="hi-IN"/>
              </w:rPr>
              <w:t>bez svetla</w:t>
            </w:r>
          </w:p>
          <w:p w14:paraId="0E748607" w14:textId="77777777" w:rsidR="00752A52" w:rsidRDefault="00752A52" w:rsidP="00752A52">
            <w:pPr>
              <w:widowControl w:val="0"/>
              <w:numPr>
                <w:ilvl w:val="0"/>
                <w:numId w:val="5"/>
              </w:numPr>
              <w:tabs>
                <w:tab w:val="clear" w:pos="0"/>
                <w:tab w:val="left" w:pos="720"/>
                <w:tab w:val="num" w:pos="851"/>
              </w:tabs>
              <w:spacing w:line="240" w:lineRule="auto"/>
              <w:ind w:left="720" w:hanging="360"/>
              <w:rPr>
                <w:rFonts w:eastAsia="SimSun" w:cs="Mangal"/>
                <w:kern w:val="2"/>
                <w:sz w:val="24"/>
                <w:szCs w:val="24"/>
                <w:lang w:val="sr-Latn-RS" w:eastAsia="hi-IN" w:bidi="hi-IN"/>
              </w:rPr>
            </w:pPr>
            <w:r>
              <w:rPr>
                <w:rFonts w:eastAsia="SimSun" w:cs="Mangal"/>
                <w:kern w:val="2"/>
                <w:sz w:val="24"/>
                <w:szCs w:val="24"/>
                <w:lang w:val="sr-Latn-RS" w:eastAsia="hi-IN" w:bidi="hi-IN"/>
              </w:rPr>
              <w:t>bez spreja</w:t>
            </w:r>
          </w:p>
          <w:p w14:paraId="274664BB" w14:textId="77777777" w:rsidR="00752A52" w:rsidRDefault="00752A52" w:rsidP="00752A52">
            <w:pPr>
              <w:widowControl w:val="0"/>
              <w:numPr>
                <w:ilvl w:val="0"/>
                <w:numId w:val="5"/>
              </w:numPr>
              <w:tabs>
                <w:tab w:val="clear" w:pos="0"/>
                <w:tab w:val="left" w:pos="720"/>
                <w:tab w:val="num" w:pos="851"/>
              </w:tabs>
              <w:spacing w:line="240" w:lineRule="auto"/>
              <w:ind w:left="720" w:hanging="360"/>
              <w:rPr>
                <w:rFonts w:eastAsia="SimSun" w:cs="Mangal"/>
                <w:kern w:val="2"/>
                <w:sz w:val="24"/>
                <w:szCs w:val="24"/>
                <w:lang w:val="sr-Latn-RS" w:eastAsia="hi-IN" w:bidi="hi-IN"/>
              </w:rPr>
            </w:pPr>
            <w:r>
              <w:rPr>
                <w:rFonts w:eastAsia="SimSun" w:cs="Mangal"/>
                <w:kern w:val="2"/>
                <w:sz w:val="24"/>
                <w:szCs w:val="24"/>
                <w:lang w:val="sr-Latn-RS" w:eastAsia="hi-IN" w:bidi="hi-IN"/>
              </w:rPr>
              <w:t>prenosni odnos 1:1</w:t>
            </w:r>
          </w:p>
          <w:p w14:paraId="52931786" w14:textId="77777777" w:rsidR="00752A52" w:rsidRDefault="00752A52" w:rsidP="00752A52">
            <w:pPr>
              <w:widowControl w:val="0"/>
              <w:numPr>
                <w:ilvl w:val="0"/>
                <w:numId w:val="5"/>
              </w:numPr>
              <w:tabs>
                <w:tab w:val="clear" w:pos="0"/>
                <w:tab w:val="left" w:pos="720"/>
                <w:tab w:val="num" w:pos="851"/>
              </w:tabs>
              <w:spacing w:line="240" w:lineRule="auto"/>
              <w:ind w:left="720" w:hanging="360"/>
              <w:rPr>
                <w:b/>
                <w:bCs/>
                <w:sz w:val="24"/>
                <w:szCs w:val="24"/>
                <w:lang w:val="sr-Cyrl-BA"/>
              </w:rPr>
            </w:pPr>
            <w:proofErr w:type="spellStart"/>
            <w:r>
              <w:rPr>
                <w:rFonts w:eastAsia="SimSun" w:cs="Mangal"/>
                <w:kern w:val="2"/>
                <w:sz w:val="24"/>
                <w:szCs w:val="24"/>
                <w:lang w:val="sr-Latn-RS" w:eastAsia="hi-IN" w:bidi="hi-IN"/>
              </w:rPr>
              <w:t>max</w:t>
            </w:r>
            <w:proofErr w:type="spellEnd"/>
            <w:r>
              <w:rPr>
                <w:rFonts w:eastAsia="SimSun" w:cs="Mangal"/>
                <w:kern w:val="2"/>
                <w:sz w:val="24"/>
                <w:szCs w:val="24"/>
                <w:lang w:val="sr-Latn-RS" w:eastAsia="hi-IN" w:bidi="hi-IN"/>
              </w:rPr>
              <w:t>. broj obrtaja 40 000 o/min</w:t>
            </w:r>
          </w:p>
          <w:p w14:paraId="6FFA555B" w14:textId="77777777" w:rsidR="00752A52" w:rsidRDefault="00752A52" w:rsidP="00752A52">
            <w:pPr>
              <w:widowControl w:val="0"/>
              <w:numPr>
                <w:ilvl w:val="0"/>
                <w:numId w:val="5"/>
              </w:numPr>
              <w:tabs>
                <w:tab w:val="clear" w:pos="0"/>
                <w:tab w:val="left" w:pos="720"/>
                <w:tab w:val="num" w:pos="851"/>
              </w:tabs>
              <w:spacing w:line="240" w:lineRule="auto"/>
              <w:ind w:left="720" w:hanging="360"/>
              <w:rPr>
                <w:b/>
                <w:bCs/>
                <w:sz w:val="24"/>
                <w:szCs w:val="24"/>
                <w:lang w:val="sr-Cyrl-BA"/>
              </w:rPr>
            </w:pPr>
          </w:p>
        </w:tc>
        <w:tc>
          <w:tcPr>
            <w:tcW w:w="1890" w:type="dxa"/>
            <w:tcBorders>
              <w:top w:val="single" w:sz="4" w:space="0" w:color="000000"/>
              <w:left w:val="single" w:sz="4" w:space="0" w:color="000000"/>
              <w:bottom w:val="single" w:sz="4" w:space="0" w:color="000000"/>
              <w:right w:val="nil"/>
            </w:tcBorders>
          </w:tcPr>
          <w:p w14:paraId="71A9708D" w14:textId="77777777" w:rsidR="00752A52" w:rsidRDefault="00752A52">
            <w:pPr>
              <w:jc w:val="both"/>
              <w:rPr>
                <w:b/>
                <w:bCs/>
                <w:sz w:val="24"/>
                <w:szCs w:val="24"/>
                <w:lang w:val="sr-Cyrl-BA"/>
              </w:rPr>
            </w:pPr>
            <w:r>
              <w:rPr>
                <w:b/>
                <w:bCs/>
                <w:sz w:val="24"/>
                <w:szCs w:val="24"/>
                <w:lang w:val="sr-Cyrl-BA"/>
              </w:rPr>
              <w:t xml:space="preserve">         </w:t>
            </w:r>
          </w:p>
          <w:p w14:paraId="0C4FD207" w14:textId="77777777" w:rsidR="00752A52" w:rsidRDefault="00752A52">
            <w:pPr>
              <w:jc w:val="both"/>
              <w:rPr>
                <w:b/>
                <w:bCs/>
                <w:sz w:val="24"/>
                <w:szCs w:val="24"/>
                <w:lang w:val="sr-Cyrl-BA"/>
              </w:rPr>
            </w:pPr>
          </w:p>
          <w:p w14:paraId="6D39134F" w14:textId="77777777" w:rsidR="00752A52" w:rsidRDefault="00752A52">
            <w:pPr>
              <w:jc w:val="both"/>
              <w:rPr>
                <w:b/>
                <w:bCs/>
                <w:sz w:val="24"/>
                <w:szCs w:val="24"/>
                <w:lang w:val="sr-Cyrl-BA"/>
              </w:rPr>
            </w:pPr>
            <w:r>
              <w:rPr>
                <w:b/>
                <w:bCs/>
                <w:sz w:val="24"/>
                <w:szCs w:val="24"/>
                <w:lang w:val="sr-Cyrl-BA"/>
              </w:rPr>
              <w:t xml:space="preserve">  Да             не</w:t>
            </w:r>
          </w:p>
        </w:tc>
        <w:tc>
          <w:tcPr>
            <w:tcW w:w="1739" w:type="dxa"/>
            <w:tcBorders>
              <w:top w:val="single" w:sz="4" w:space="0" w:color="000000"/>
              <w:left w:val="single" w:sz="4" w:space="0" w:color="000000"/>
              <w:bottom w:val="single" w:sz="4" w:space="0" w:color="000000"/>
              <w:right w:val="single" w:sz="4" w:space="0" w:color="000000"/>
            </w:tcBorders>
          </w:tcPr>
          <w:p w14:paraId="41A6A374" w14:textId="77777777" w:rsidR="00752A52" w:rsidRDefault="00752A52">
            <w:pPr>
              <w:snapToGrid w:val="0"/>
              <w:jc w:val="both"/>
              <w:rPr>
                <w:b/>
                <w:bCs/>
                <w:sz w:val="24"/>
                <w:szCs w:val="24"/>
                <w:lang w:val="sr-Cyrl-BA"/>
              </w:rPr>
            </w:pPr>
          </w:p>
        </w:tc>
      </w:tr>
      <w:tr w:rsidR="00752A52" w14:paraId="6025B5C9" w14:textId="77777777" w:rsidTr="00752A52">
        <w:tc>
          <w:tcPr>
            <w:tcW w:w="603" w:type="dxa"/>
            <w:tcBorders>
              <w:top w:val="single" w:sz="4" w:space="0" w:color="000000"/>
              <w:left w:val="single" w:sz="4" w:space="0" w:color="000000"/>
              <w:bottom w:val="single" w:sz="4" w:space="0" w:color="000000"/>
              <w:right w:val="nil"/>
            </w:tcBorders>
            <w:hideMark/>
          </w:tcPr>
          <w:p w14:paraId="1F39EE96" w14:textId="77777777" w:rsidR="00752A52" w:rsidRDefault="00752A52">
            <w:pPr>
              <w:jc w:val="both"/>
              <w:rPr>
                <w:rFonts w:eastAsia="SimSun" w:cs="Mangal"/>
                <w:b/>
                <w:bCs/>
                <w:kern w:val="2"/>
                <w:sz w:val="24"/>
                <w:szCs w:val="24"/>
                <w:lang w:val="en-US" w:eastAsia="hi-IN" w:bidi="hi-IN"/>
              </w:rPr>
            </w:pPr>
            <w:r>
              <w:rPr>
                <w:b/>
                <w:bCs/>
                <w:sz w:val="24"/>
                <w:szCs w:val="24"/>
                <w:lang w:val="sr-Cyrl-BA"/>
              </w:rPr>
              <w:t>1</w:t>
            </w:r>
            <w:r>
              <w:rPr>
                <w:b/>
                <w:bCs/>
                <w:sz w:val="24"/>
                <w:szCs w:val="24"/>
                <w:lang w:val="en-US"/>
              </w:rPr>
              <w:t>1</w:t>
            </w:r>
          </w:p>
        </w:tc>
        <w:tc>
          <w:tcPr>
            <w:tcW w:w="5632" w:type="dxa"/>
            <w:tcBorders>
              <w:top w:val="single" w:sz="4" w:space="0" w:color="000000"/>
              <w:left w:val="single" w:sz="4" w:space="0" w:color="000000"/>
              <w:bottom w:val="single" w:sz="4" w:space="0" w:color="000000"/>
              <w:right w:val="nil"/>
            </w:tcBorders>
          </w:tcPr>
          <w:p w14:paraId="0C82A552" w14:textId="77777777" w:rsidR="00752A52" w:rsidRDefault="00752A52">
            <w:pPr>
              <w:widowControl w:val="0"/>
              <w:spacing w:line="240" w:lineRule="auto"/>
              <w:rPr>
                <w:rFonts w:eastAsia="SimSun" w:cs="Mangal"/>
                <w:kern w:val="2"/>
                <w:sz w:val="24"/>
                <w:szCs w:val="24"/>
                <w:lang w:val="sr-Latn-RS" w:eastAsia="hi-IN" w:bidi="hi-IN"/>
              </w:rPr>
            </w:pPr>
            <w:r>
              <w:rPr>
                <w:rFonts w:eastAsia="SimSun" w:cs="Mangal"/>
                <w:b/>
                <w:bCs/>
                <w:kern w:val="2"/>
                <w:sz w:val="24"/>
                <w:szCs w:val="24"/>
                <w:lang w:val="sr-Latn-RS" w:eastAsia="hi-IN" w:bidi="hi-IN"/>
              </w:rPr>
              <w:t>Kompresor:</w:t>
            </w:r>
          </w:p>
          <w:p w14:paraId="0B0CF071" w14:textId="77777777" w:rsidR="00752A52" w:rsidRDefault="00752A52" w:rsidP="00752A52">
            <w:pPr>
              <w:widowControl w:val="0"/>
              <w:numPr>
                <w:ilvl w:val="0"/>
                <w:numId w:val="11"/>
              </w:numPr>
              <w:tabs>
                <w:tab w:val="left" w:pos="720"/>
              </w:tabs>
              <w:spacing w:line="240" w:lineRule="auto"/>
              <w:rPr>
                <w:rFonts w:eastAsia="SimSun" w:cs="Mangal"/>
                <w:kern w:val="2"/>
                <w:sz w:val="24"/>
                <w:szCs w:val="24"/>
                <w:lang w:val="sr-Latn-RS" w:eastAsia="hi-IN" w:bidi="hi-IN"/>
              </w:rPr>
            </w:pPr>
            <w:r>
              <w:rPr>
                <w:rFonts w:eastAsia="SimSun" w:cs="Mangal"/>
                <w:kern w:val="2"/>
                <w:sz w:val="24"/>
                <w:szCs w:val="24"/>
                <w:lang w:val="sr-Latn-RS" w:eastAsia="hi-IN" w:bidi="hi-IN"/>
              </w:rPr>
              <w:t>- za jedno do dva radna mesta</w:t>
            </w:r>
          </w:p>
          <w:p w14:paraId="0A70D4A1" w14:textId="77777777" w:rsidR="00752A52" w:rsidRDefault="00752A52" w:rsidP="00752A52">
            <w:pPr>
              <w:widowControl w:val="0"/>
              <w:numPr>
                <w:ilvl w:val="0"/>
                <w:numId w:val="11"/>
              </w:numPr>
              <w:tabs>
                <w:tab w:val="left" w:pos="720"/>
              </w:tabs>
              <w:spacing w:line="240" w:lineRule="auto"/>
              <w:rPr>
                <w:rFonts w:eastAsia="SimSun" w:cs="Mangal"/>
                <w:kern w:val="2"/>
                <w:sz w:val="24"/>
                <w:szCs w:val="24"/>
                <w:lang w:val="sr-Latn-RS" w:eastAsia="hi-IN" w:bidi="hi-IN"/>
              </w:rPr>
            </w:pPr>
            <w:r>
              <w:rPr>
                <w:rFonts w:eastAsia="SimSun" w:cs="Mangal"/>
                <w:kern w:val="2"/>
                <w:sz w:val="24"/>
                <w:szCs w:val="24"/>
                <w:lang w:val="sr-Latn-RS" w:eastAsia="hi-IN" w:bidi="hi-IN"/>
              </w:rPr>
              <w:t xml:space="preserve">- </w:t>
            </w:r>
            <w:proofErr w:type="spellStart"/>
            <w:r>
              <w:rPr>
                <w:rFonts w:eastAsia="SimSun" w:cs="Mangal"/>
                <w:kern w:val="2"/>
                <w:sz w:val="24"/>
                <w:szCs w:val="24"/>
                <w:lang w:val="sr-Latn-RS" w:eastAsia="hi-IN" w:bidi="hi-IN"/>
              </w:rPr>
              <w:t>bezuljni</w:t>
            </w:r>
            <w:proofErr w:type="spellEnd"/>
          </w:p>
          <w:p w14:paraId="2599D318" w14:textId="77777777" w:rsidR="00752A52" w:rsidRDefault="00752A52" w:rsidP="00752A52">
            <w:pPr>
              <w:widowControl w:val="0"/>
              <w:numPr>
                <w:ilvl w:val="0"/>
                <w:numId w:val="11"/>
              </w:numPr>
              <w:tabs>
                <w:tab w:val="left" w:pos="720"/>
              </w:tabs>
              <w:spacing w:line="240" w:lineRule="auto"/>
              <w:rPr>
                <w:rFonts w:eastAsia="SimSun" w:cs="Mangal"/>
                <w:kern w:val="2"/>
                <w:sz w:val="24"/>
                <w:szCs w:val="24"/>
                <w:lang w:val="sr-Latn-RS" w:eastAsia="hi-IN" w:bidi="hi-IN"/>
              </w:rPr>
            </w:pPr>
            <w:r>
              <w:rPr>
                <w:rFonts w:eastAsia="SimSun" w:cs="Mangal"/>
                <w:kern w:val="2"/>
                <w:sz w:val="24"/>
                <w:szCs w:val="24"/>
                <w:lang w:val="sr-Latn-RS" w:eastAsia="hi-IN" w:bidi="hi-IN"/>
              </w:rPr>
              <w:t>- unutrašnjost boce zaštićena od korozije</w:t>
            </w:r>
          </w:p>
          <w:p w14:paraId="194418D0" w14:textId="77777777" w:rsidR="00752A52" w:rsidRDefault="00752A52" w:rsidP="00752A52">
            <w:pPr>
              <w:widowControl w:val="0"/>
              <w:numPr>
                <w:ilvl w:val="0"/>
                <w:numId w:val="11"/>
              </w:numPr>
              <w:tabs>
                <w:tab w:val="left" w:pos="720"/>
              </w:tabs>
              <w:spacing w:line="240" w:lineRule="auto"/>
              <w:rPr>
                <w:rFonts w:eastAsia="SimSun" w:cs="Mangal"/>
                <w:color w:val="FF0000"/>
                <w:kern w:val="2"/>
                <w:sz w:val="24"/>
                <w:szCs w:val="24"/>
                <w:lang w:val="sr-Latn-RS" w:eastAsia="hi-IN" w:bidi="hi-IN"/>
              </w:rPr>
            </w:pPr>
            <w:r>
              <w:rPr>
                <w:rFonts w:eastAsia="SimSun" w:cs="Mangal"/>
                <w:kern w:val="2"/>
                <w:sz w:val="24"/>
                <w:szCs w:val="24"/>
                <w:lang w:val="sr-Latn-RS" w:eastAsia="hi-IN" w:bidi="hi-IN"/>
              </w:rPr>
              <w:t xml:space="preserve">- </w:t>
            </w:r>
            <w:r>
              <w:rPr>
                <w:rFonts w:eastAsia="SimSun" w:cs="Mangal"/>
                <w:color w:val="FF0000"/>
                <w:kern w:val="2"/>
                <w:sz w:val="24"/>
                <w:szCs w:val="24"/>
                <w:lang w:val="sr-Latn-RS" w:eastAsia="hi-IN" w:bidi="hi-IN"/>
              </w:rPr>
              <w:t xml:space="preserve">šum </w:t>
            </w:r>
            <w:proofErr w:type="spellStart"/>
            <w:r>
              <w:rPr>
                <w:rFonts w:eastAsia="SimSun" w:cs="Mangal"/>
                <w:color w:val="FF0000"/>
                <w:kern w:val="2"/>
                <w:sz w:val="24"/>
                <w:szCs w:val="24"/>
                <w:lang w:val="sr-Latn-RS" w:eastAsia="hi-IN" w:bidi="hi-IN"/>
              </w:rPr>
              <w:t>max</w:t>
            </w:r>
            <w:proofErr w:type="spellEnd"/>
            <w:r>
              <w:rPr>
                <w:rFonts w:eastAsia="SimSun" w:cs="Mangal"/>
                <w:color w:val="FF0000"/>
                <w:kern w:val="2"/>
                <w:sz w:val="24"/>
                <w:szCs w:val="24"/>
                <w:lang w:val="sr-Latn-RS" w:eastAsia="hi-IN" w:bidi="hi-IN"/>
              </w:rPr>
              <w:t xml:space="preserve">. 68 </w:t>
            </w:r>
            <w:proofErr w:type="spellStart"/>
            <w:r>
              <w:rPr>
                <w:rFonts w:eastAsia="SimSun" w:cs="Mangal"/>
                <w:color w:val="FF0000"/>
                <w:kern w:val="2"/>
                <w:sz w:val="24"/>
                <w:szCs w:val="24"/>
                <w:lang w:val="sr-Latn-RS" w:eastAsia="hi-IN" w:bidi="hi-IN"/>
              </w:rPr>
              <w:t>dB</w:t>
            </w:r>
            <w:proofErr w:type="spellEnd"/>
          </w:p>
          <w:p w14:paraId="647895EA" w14:textId="77777777" w:rsidR="00752A52" w:rsidRDefault="00752A52" w:rsidP="00752A52">
            <w:pPr>
              <w:widowControl w:val="0"/>
              <w:numPr>
                <w:ilvl w:val="0"/>
                <w:numId w:val="11"/>
              </w:numPr>
              <w:tabs>
                <w:tab w:val="left" w:pos="720"/>
              </w:tabs>
              <w:spacing w:line="240" w:lineRule="auto"/>
              <w:rPr>
                <w:rFonts w:eastAsia="SimSun" w:cs="Mangal"/>
                <w:color w:val="FF0000"/>
                <w:kern w:val="2"/>
                <w:sz w:val="24"/>
                <w:szCs w:val="24"/>
                <w:lang w:val="sr-Latn-RS" w:eastAsia="hi-IN" w:bidi="hi-IN"/>
              </w:rPr>
            </w:pPr>
            <w:r>
              <w:rPr>
                <w:rFonts w:eastAsia="SimSun" w:cs="Mangal"/>
                <w:color w:val="FF0000"/>
                <w:kern w:val="2"/>
                <w:sz w:val="24"/>
                <w:szCs w:val="24"/>
                <w:lang w:val="sr-Latn-RS" w:eastAsia="hi-IN" w:bidi="hi-IN"/>
              </w:rPr>
              <w:t>- rezervoar min. 30 l</w:t>
            </w:r>
          </w:p>
          <w:p w14:paraId="011C0E40" w14:textId="77777777" w:rsidR="00752A52" w:rsidRDefault="00752A52" w:rsidP="00752A52">
            <w:pPr>
              <w:widowControl w:val="0"/>
              <w:numPr>
                <w:ilvl w:val="0"/>
                <w:numId w:val="11"/>
              </w:numPr>
              <w:tabs>
                <w:tab w:val="left" w:pos="720"/>
              </w:tabs>
              <w:spacing w:line="240" w:lineRule="auto"/>
              <w:rPr>
                <w:rFonts w:eastAsia="SimSun" w:cs="Mangal"/>
                <w:color w:val="FF0000"/>
                <w:kern w:val="2"/>
                <w:sz w:val="24"/>
                <w:szCs w:val="24"/>
                <w:lang w:val="sr-Latn-RS" w:eastAsia="hi-IN" w:bidi="hi-IN"/>
              </w:rPr>
            </w:pPr>
            <w:r>
              <w:rPr>
                <w:rFonts w:eastAsia="SimSun" w:cs="Mangal"/>
                <w:color w:val="FF0000"/>
                <w:kern w:val="2"/>
                <w:sz w:val="24"/>
                <w:szCs w:val="24"/>
                <w:lang w:val="sr-Latn-RS" w:eastAsia="hi-IN" w:bidi="hi-IN"/>
              </w:rPr>
              <w:t>- snaga motora min 750 W</w:t>
            </w:r>
          </w:p>
          <w:p w14:paraId="2C5B515E" w14:textId="77777777" w:rsidR="00752A52" w:rsidRDefault="00752A52" w:rsidP="00752A52">
            <w:pPr>
              <w:widowControl w:val="0"/>
              <w:numPr>
                <w:ilvl w:val="0"/>
                <w:numId w:val="11"/>
              </w:numPr>
              <w:tabs>
                <w:tab w:val="left" w:pos="720"/>
              </w:tabs>
              <w:spacing w:line="240" w:lineRule="auto"/>
              <w:rPr>
                <w:b/>
                <w:bCs/>
                <w:color w:val="FF0000"/>
                <w:sz w:val="24"/>
                <w:szCs w:val="24"/>
                <w:lang w:val="sr-Cyrl-BA"/>
              </w:rPr>
            </w:pPr>
            <w:r>
              <w:rPr>
                <w:rFonts w:eastAsia="SimSun" w:cs="Mangal"/>
                <w:color w:val="FF0000"/>
                <w:kern w:val="2"/>
                <w:sz w:val="24"/>
                <w:szCs w:val="24"/>
                <w:lang w:val="sr-Latn-RS" w:eastAsia="hi-IN" w:bidi="hi-IN"/>
              </w:rPr>
              <w:t>- protok vazduha min. 150 l/min</w:t>
            </w:r>
          </w:p>
          <w:p w14:paraId="464D4BC1" w14:textId="77777777" w:rsidR="00752A52" w:rsidRDefault="00752A52">
            <w:pPr>
              <w:jc w:val="both"/>
              <w:rPr>
                <w:b/>
                <w:bCs/>
                <w:sz w:val="24"/>
                <w:szCs w:val="24"/>
                <w:lang w:val="sr-Cyrl-BA"/>
              </w:rPr>
            </w:pPr>
          </w:p>
        </w:tc>
        <w:tc>
          <w:tcPr>
            <w:tcW w:w="1890" w:type="dxa"/>
            <w:tcBorders>
              <w:top w:val="single" w:sz="4" w:space="0" w:color="000000"/>
              <w:left w:val="single" w:sz="4" w:space="0" w:color="000000"/>
              <w:bottom w:val="single" w:sz="4" w:space="0" w:color="000000"/>
              <w:right w:val="nil"/>
            </w:tcBorders>
          </w:tcPr>
          <w:p w14:paraId="1E6010D5" w14:textId="77777777" w:rsidR="00752A52" w:rsidRDefault="00752A52">
            <w:pPr>
              <w:jc w:val="both"/>
              <w:rPr>
                <w:b/>
                <w:bCs/>
                <w:sz w:val="24"/>
                <w:szCs w:val="24"/>
                <w:lang w:val="sr-Cyrl-BA"/>
              </w:rPr>
            </w:pPr>
            <w:r>
              <w:rPr>
                <w:b/>
                <w:bCs/>
                <w:sz w:val="24"/>
                <w:szCs w:val="24"/>
                <w:lang w:val="sr-Cyrl-BA"/>
              </w:rPr>
              <w:t xml:space="preserve">         </w:t>
            </w:r>
          </w:p>
          <w:p w14:paraId="667271C6" w14:textId="77777777" w:rsidR="00752A52" w:rsidRDefault="00752A52">
            <w:pPr>
              <w:jc w:val="both"/>
              <w:rPr>
                <w:b/>
                <w:bCs/>
                <w:sz w:val="24"/>
                <w:szCs w:val="24"/>
                <w:lang w:val="sr-Cyrl-BA"/>
              </w:rPr>
            </w:pPr>
          </w:p>
          <w:p w14:paraId="4F83B430" w14:textId="77777777" w:rsidR="00752A52" w:rsidRDefault="00752A52">
            <w:pPr>
              <w:jc w:val="both"/>
              <w:rPr>
                <w:b/>
                <w:bCs/>
                <w:sz w:val="24"/>
                <w:szCs w:val="24"/>
                <w:lang w:val="sr-Cyrl-BA"/>
              </w:rPr>
            </w:pPr>
            <w:r>
              <w:rPr>
                <w:b/>
                <w:bCs/>
                <w:sz w:val="24"/>
                <w:szCs w:val="24"/>
                <w:lang w:val="sr-Cyrl-BA"/>
              </w:rPr>
              <w:t xml:space="preserve">  Да             не</w:t>
            </w:r>
          </w:p>
        </w:tc>
        <w:tc>
          <w:tcPr>
            <w:tcW w:w="1739" w:type="dxa"/>
            <w:tcBorders>
              <w:top w:val="single" w:sz="4" w:space="0" w:color="000000"/>
              <w:left w:val="single" w:sz="4" w:space="0" w:color="000000"/>
              <w:bottom w:val="single" w:sz="4" w:space="0" w:color="000000"/>
              <w:right w:val="single" w:sz="4" w:space="0" w:color="000000"/>
            </w:tcBorders>
          </w:tcPr>
          <w:p w14:paraId="0AA46790" w14:textId="77777777" w:rsidR="00752A52" w:rsidRDefault="00752A52">
            <w:pPr>
              <w:snapToGrid w:val="0"/>
              <w:jc w:val="both"/>
              <w:rPr>
                <w:b/>
                <w:bCs/>
                <w:sz w:val="24"/>
                <w:szCs w:val="24"/>
                <w:lang w:val="sr-Cyrl-BA"/>
              </w:rPr>
            </w:pPr>
          </w:p>
        </w:tc>
      </w:tr>
    </w:tbl>
    <w:p w14:paraId="21BBBBE2" w14:textId="77777777" w:rsidR="00752A52" w:rsidRDefault="00752A52" w:rsidP="00752A52">
      <w:pPr>
        <w:jc w:val="both"/>
        <w:rPr>
          <w:b/>
          <w:bCs/>
          <w:sz w:val="24"/>
          <w:szCs w:val="24"/>
          <w:lang w:val="sr-Cyrl-BA"/>
        </w:rPr>
      </w:pPr>
    </w:p>
    <w:p w14:paraId="3A239B1A" w14:textId="77777777" w:rsidR="00752A52" w:rsidRDefault="00752A52" w:rsidP="00752A52">
      <w:pPr>
        <w:jc w:val="both"/>
        <w:rPr>
          <w:b/>
          <w:bCs/>
          <w:sz w:val="24"/>
          <w:szCs w:val="24"/>
          <w:lang w:val="sr-Cyrl-BA"/>
        </w:rPr>
      </w:pPr>
      <w:r>
        <w:rPr>
          <w:b/>
          <w:bCs/>
          <w:sz w:val="24"/>
          <w:szCs w:val="24"/>
          <w:lang w:val="sr-Cyrl-BA"/>
        </w:rPr>
        <w:t xml:space="preserve">НАПОМЕНА: Понуђач у опису понуђеног уређаја мора да унесе податке које нуди, заокруживањем </w:t>
      </w:r>
      <w:proofErr w:type="spellStart"/>
      <w:r>
        <w:rPr>
          <w:b/>
          <w:bCs/>
          <w:sz w:val="24"/>
          <w:szCs w:val="24"/>
          <w:lang w:val="sr-Cyrl-BA"/>
        </w:rPr>
        <w:t>реч</w:t>
      </w:r>
      <w:proofErr w:type="spellEnd"/>
      <w:r>
        <w:rPr>
          <w:b/>
          <w:bCs/>
          <w:sz w:val="24"/>
          <w:szCs w:val="24"/>
          <w:lang w:val="sr-Cyrl-BA"/>
        </w:rPr>
        <w:t xml:space="preserve"> ДА или НЕ зависно од тога да ли понуда обухвата тражену опрему. У </w:t>
      </w:r>
      <w:proofErr w:type="spellStart"/>
      <w:r>
        <w:rPr>
          <w:b/>
          <w:bCs/>
          <w:sz w:val="24"/>
          <w:szCs w:val="24"/>
          <w:lang w:val="sr-Cyrl-BA"/>
        </w:rPr>
        <w:t>делу</w:t>
      </w:r>
      <w:proofErr w:type="spellEnd"/>
      <w:r>
        <w:rPr>
          <w:b/>
          <w:bCs/>
          <w:sz w:val="24"/>
          <w:szCs w:val="24"/>
          <w:lang w:val="sr-Cyrl-BA"/>
        </w:rPr>
        <w:t xml:space="preserve"> додатна опрема понуђач уноси податке који се тичу опреме коју нуди а која је више од тражених карактеристика.</w:t>
      </w:r>
    </w:p>
    <w:p w14:paraId="030211A9" w14:textId="77777777" w:rsidR="00752A52" w:rsidRDefault="00752A52" w:rsidP="00752A52">
      <w:pPr>
        <w:jc w:val="both"/>
        <w:rPr>
          <w:b/>
          <w:bCs/>
          <w:sz w:val="24"/>
          <w:szCs w:val="24"/>
          <w:lang w:val="sr-Cyrl-BA"/>
        </w:rPr>
      </w:pPr>
    </w:p>
    <w:p w14:paraId="016C3260" w14:textId="77777777" w:rsidR="00752A52" w:rsidRDefault="00752A52" w:rsidP="00752A52">
      <w:pPr>
        <w:jc w:val="both"/>
        <w:rPr>
          <w:b/>
          <w:bCs/>
          <w:sz w:val="24"/>
          <w:szCs w:val="24"/>
          <w:lang w:val="sr-Cyrl-BA"/>
        </w:rPr>
      </w:pPr>
    </w:p>
    <w:p w14:paraId="2ED54646" w14:textId="77777777" w:rsidR="00752A52" w:rsidRDefault="00752A52" w:rsidP="00752A52">
      <w:pPr>
        <w:jc w:val="both"/>
        <w:rPr>
          <w:b/>
          <w:bCs/>
          <w:sz w:val="24"/>
          <w:szCs w:val="24"/>
          <w:lang w:val="sr-Cyrl-BA"/>
        </w:rPr>
      </w:pPr>
      <w:r>
        <w:rPr>
          <w:b/>
          <w:bCs/>
          <w:sz w:val="24"/>
          <w:szCs w:val="24"/>
          <w:lang w:val="sr-Cyrl-BA"/>
        </w:rPr>
        <w:t>Датум                                                            МП                                       понуђач</w:t>
      </w:r>
    </w:p>
    <w:p w14:paraId="46F5BB26" w14:textId="77777777" w:rsidR="00752A52" w:rsidRDefault="00752A52" w:rsidP="00752A52">
      <w:pPr>
        <w:jc w:val="both"/>
        <w:rPr>
          <w:b/>
          <w:bCs/>
          <w:sz w:val="24"/>
          <w:szCs w:val="24"/>
          <w:lang w:val="sr-Cyrl-BA"/>
        </w:rPr>
      </w:pPr>
    </w:p>
    <w:p w14:paraId="5C1971B0" w14:textId="77777777" w:rsidR="00752A52" w:rsidRDefault="00752A52" w:rsidP="00752A52">
      <w:pPr>
        <w:jc w:val="both"/>
        <w:rPr>
          <w:b/>
          <w:bCs/>
          <w:sz w:val="24"/>
          <w:szCs w:val="24"/>
          <w:lang w:val="sr-Cyrl-BA"/>
        </w:rPr>
      </w:pPr>
    </w:p>
    <w:p w14:paraId="572B5D07" w14:textId="77777777" w:rsidR="00752A52" w:rsidRDefault="00752A52" w:rsidP="00752A52">
      <w:pPr>
        <w:jc w:val="both"/>
        <w:rPr>
          <w:b/>
          <w:bCs/>
          <w:sz w:val="24"/>
          <w:szCs w:val="24"/>
          <w:lang w:val="sr-Cyrl-BA"/>
        </w:rPr>
      </w:pPr>
    </w:p>
    <w:p w14:paraId="359CCB8E" w14:textId="77777777" w:rsidR="00752A52" w:rsidRDefault="00752A52" w:rsidP="00752A52">
      <w:pPr>
        <w:rPr>
          <w:lang w:val="sr-Cyrl-BA"/>
        </w:rPr>
      </w:pPr>
    </w:p>
    <w:p w14:paraId="691A227A" w14:textId="02B7802F" w:rsidR="00752A52" w:rsidRDefault="00752A52" w:rsidP="00EB4A8B"/>
    <w:p w14:paraId="54BD48D0" w14:textId="7C9F472D" w:rsidR="00752A52" w:rsidRDefault="00752A52" w:rsidP="00EB4A8B"/>
    <w:p w14:paraId="057A849C" w14:textId="483E0081" w:rsidR="00752A52" w:rsidRDefault="00752A52" w:rsidP="00EB4A8B"/>
    <w:p w14:paraId="0DA638AC" w14:textId="3CD8CFDD" w:rsidR="00752A52" w:rsidRDefault="00752A52" w:rsidP="00EB4A8B"/>
    <w:p w14:paraId="64AB1FA9" w14:textId="13EA7016" w:rsidR="00752A52" w:rsidRDefault="00752A52" w:rsidP="00EB4A8B"/>
    <w:p w14:paraId="23DABFBB" w14:textId="19FA2434" w:rsidR="00752A52" w:rsidRDefault="00752A52" w:rsidP="00EB4A8B"/>
    <w:p w14:paraId="2C4BAC5E" w14:textId="6E2064F1" w:rsidR="00752A52" w:rsidRDefault="00752A52" w:rsidP="00EB4A8B"/>
    <w:p w14:paraId="6BCD66BC" w14:textId="41EB3DCC" w:rsidR="00752A52" w:rsidRDefault="00752A52" w:rsidP="00EB4A8B"/>
    <w:p w14:paraId="78AE8C8E" w14:textId="5B530E6F" w:rsidR="00752A52" w:rsidRDefault="00752A52" w:rsidP="00EB4A8B"/>
    <w:p w14:paraId="1C5D9311" w14:textId="4CDFA561" w:rsidR="00752A52" w:rsidRDefault="00752A52" w:rsidP="00EB4A8B"/>
    <w:p w14:paraId="3AD8488A" w14:textId="1663A8DB" w:rsidR="00752A52" w:rsidRDefault="00752A52" w:rsidP="00EB4A8B"/>
    <w:p w14:paraId="0851A16B" w14:textId="3EAA40C4" w:rsidR="00752A52" w:rsidRDefault="00752A52" w:rsidP="00EB4A8B"/>
    <w:p w14:paraId="24837034" w14:textId="61743BED" w:rsidR="00752A52" w:rsidRDefault="00752A52" w:rsidP="00EB4A8B"/>
    <w:p w14:paraId="432BE66A" w14:textId="063338E4" w:rsidR="00752A52" w:rsidRDefault="00752A52" w:rsidP="00EB4A8B"/>
    <w:p w14:paraId="761A4822" w14:textId="694E413A" w:rsidR="00752A52" w:rsidRDefault="00752A52" w:rsidP="00EB4A8B"/>
    <w:p w14:paraId="7A293817" w14:textId="1A59CB62" w:rsidR="00752A52" w:rsidRDefault="00752A52" w:rsidP="00EB4A8B"/>
    <w:p w14:paraId="01DC405A" w14:textId="799D76B0" w:rsidR="00752A52" w:rsidRDefault="00752A52" w:rsidP="00EB4A8B"/>
    <w:p w14:paraId="28DF2E69" w14:textId="15042EEA" w:rsidR="00752A52" w:rsidRDefault="00752A52" w:rsidP="00EB4A8B"/>
    <w:p w14:paraId="5C888665" w14:textId="7C98C427" w:rsidR="00752A52" w:rsidRDefault="00752A52" w:rsidP="00EB4A8B"/>
    <w:p w14:paraId="0BAA08DA" w14:textId="15225044" w:rsidR="00752A52" w:rsidRDefault="00752A52" w:rsidP="00EB4A8B"/>
    <w:p w14:paraId="606DF59A" w14:textId="7573F7EC" w:rsidR="00752A52" w:rsidRDefault="00752A52" w:rsidP="00EB4A8B"/>
    <w:p w14:paraId="7CFB16E9" w14:textId="47AAE45A" w:rsidR="00752A52" w:rsidRDefault="00752A52" w:rsidP="00EB4A8B"/>
    <w:p w14:paraId="02072658" w14:textId="6756A2AE" w:rsidR="00752A52" w:rsidRDefault="00752A52" w:rsidP="00EB4A8B"/>
    <w:p w14:paraId="01ABED92" w14:textId="3BC5A3ED" w:rsidR="00752A52" w:rsidRDefault="00752A52" w:rsidP="00EB4A8B"/>
    <w:p w14:paraId="282E832F" w14:textId="1B6B6284" w:rsidR="00752A52" w:rsidRDefault="00752A52" w:rsidP="00EB4A8B"/>
    <w:p w14:paraId="01AF1D86" w14:textId="360C60AB" w:rsidR="00752A52" w:rsidRDefault="00752A52" w:rsidP="00EB4A8B"/>
    <w:p w14:paraId="13E54270" w14:textId="5D3283A6" w:rsidR="00752A52" w:rsidRDefault="00752A52" w:rsidP="00EB4A8B"/>
    <w:p w14:paraId="75F163A6" w14:textId="4888CA2B" w:rsidR="00752A52" w:rsidRDefault="00752A52" w:rsidP="00EB4A8B"/>
    <w:p w14:paraId="42C0BEFE" w14:textId="776BFB46" w:rsidR="00752A52" w:rsidRDefault="00752A52" w:rsidP="00EB4A8B"/>
    <w:p w14:paraId="0493A6F1" w14:textId="2F781E6E" w:rsidR="00752A52" w:rsidRDefault="00752A52" w:rsidP="00EB4A8B"/>
    <w:p w14:paraId="2E342240" w14:textId="2112C53F" w:rsidR="00752A52" w:rsidRDefault="00752A52" w:rsidP="00EB4A8B"/>
    <w:p w14:paraId="6825CD1D" w14:textId="0D3AB977" w:rsidR="00752A52" w:rsidRDefault="00752A52" w:rsidP="00EB4A8B"/>
    <w:p w14:paraId="20E9BB3C" w14:textId="41C0BEB2" w:rsidR="00752A52" w:rsidRDefault="00752A52" w:rsidP="00EB4A8B"/>
    <w:p w14:paraId="1A607A99" w14:textId="024C0173" w:rsidR="00752A52" w:rsidRDefault="00752A52" w:rsidP="00EB4A8B"/>
    <w:p w14:paraId="38E03F4B" w14:textId="0DE8E1AA" w:rsidR="00752A52" w:rsidRDefault="00752A52" w:rsidP="00EB4A8B"/>
    <w:p w14:paraId="59B8598F" w14:textId="47A2D1E3" w:rsidR="00752A52" w:rsidRPr="00752A52" w:rsidRDefault="00752A52" w:rsidP="008E1E6F">
      <w:pPr>
        <w:jc w:val="right"/>
        <w:rPr>
          <w:b/>
          <w:bCs/>
          <w:sz w:val="24"/>
          <w:szCs w:val="24"/>
          <w:lang w:val="sr-Cyrl-BA"/>
        </w:rPr>
      </w:pPr>
      <w:r w:rsidRPr="00752A52">
        <w:rPr>
          <w:b/>
          <w:bCs/>
          <w:sz w:val="24"/>
          <w:szCs w:val="24"/>
          <w:lang w:val="sr-Cyrl-BA"/>
        </w:rPr>
        <w:lastRenderedPageBreak/>
        <w:t>Образац 10                                                                                                          ЈН 1.1.</w:t>
      </w:r>
      <w:r>
        <w:rPr>
          <w:b/>
          <w:bCs/>
          <w:sz w:val="24"/>
          <w:szCs w:val="24"/>
          <w:lang w:val="sr-Cyrl-BA"/>
        </w:rPr>
        <w:t>9</w:t>
      </w:r>
    </w:p>
    <w:p w14:paraId="1050B25F" w14:textId="77777777" w:rsidR="00752A52" w:rsidRPr="00752A52" w:rsidRDefault="00752A52" w:rsidP="00752A52">
      <w:pPr>
        <w:jc w:val="both"/>
        <w:rPr>
          <w:b/>
          <w:bCs/>
          <w:sz w:val="24"/>
          <w:szCs w:val="24"/>
          <w:lang w:val="sr-Cyrl-BA"/>
        </w:rPr>
      </w:pPr>
    </w:p>
    <w:p w14:paraId="02D79DD0" w14:textId="77777777" w:rsidR="00752A52" w:rsidRPr="00752A52" w:rsidRDefault="00752A52" w:rsidP="00752A52">
      <w:pPr>
        <w:widowControl w:val="0"/>
        <w:numPr>
          <w:ilvl w:val="0"/>
          <w:numId w:val="12"/>
        </w:numPr>
        <w:tabs>
          <w:tab w:val="num" w:pos="3380"/>
        </w:tabs>
        <w:suppressAutoHyphens w:val="0"/>
        <w:overflowPunct w:val="0"/>
        <w:autoSpaceDE w:val="0"/>
        <w:autoSpaceDN w:val="0"/>
        <w:adjustRightInd w:val="0"/>
        <w:spacing w:line="240" w:lineRule="auto"/>
        <w:ind w:left="3380" w:hanging="701"/>
        <w:jc w:val="both"/>
        <w:rPr>
          <w:b/>
          <w:bCs/>
          <w:sz w:val="28"/>
          <w:szCs w:val="28"/>
        </w:rPr>
      </w:pPr>
      <w:r w:rsidRPr="00752A52">
        <w:rPr>
          <w:rFonts w:ascii="Arial" w:hAnsi="Arial" w:cs="Arial"/>
          <w:b/>
          <w:bCs/>
          <w:sz w:val="28"/>
          <w:szCs w:val="28"/>
          <w:lang w:val="sr-Cyrl-RS"/>
        </w:rPr>
        <w:t>С</w:t>
      </w:r>
      <w:r w:rsidRPr="00752A52">
        <w:rPr>
          <w:rFonts w:ascii="Arial" w:hAnsi="Arial" w:cs="Arial"/>
          <w:b/>
          <w:bCs/>
          <w:sz w:val="28"/>
          <w:szCs w:val="28"/>
        </w:rPr>
        <w:t xml:space="preserve">ТРУКТУРА ПОНУЂЕНЕ ЦЕНЕ </w:t>
      </w:r>
    </w:p>
    <w:p w14:paraId="24CDE9FD" w14:textId="21F329E0" w:rsidR="00752A52" w:rsidRPr="00752A52" w:rsidRDefault="00752A52" w:rsidP="00752A52">
      <w:pPr>
        <w:widowControl w:val="0"/>
        <w:autoSpaceDE w:val="0"/>
        <w:autoSpaceDN w:val="0"/>
        <w:adjustRightInd w:val="0"/>
        <w:spacing w:line="200" w:lineRule="exact"/>
        <w:rPr>
          <w:sz w:val="24"/>
          <w:szCs w:val="24"/>
        </w:rPr>
      </w:pPr>
      <w:r w:rsidRPr="00752A52">
        <w:rPr>
          <w:noProof/>
          <w:lang w:val="sr-Latn-RS" w:eastAsia="sr-Latn-RS"/>
        </w:rPr>
        <mc:AlternateContent>
          <mc:Choice Requires="wps">
            <w:drawing>
              <wp:anchor distT="0" distB="0" distL="114300" distR="114300" simplePos="0" relativeHeight="251668480" behindDoc="1" locked="0" layoutInCell="0" allowOverlap="1" wp14:anchorId="1999409E" wp14:editId="26EE605A">
                <wp:simplePos x="0" y="0"/>
                <wp:positionH relativeFrom="column">
                  <wp:posOffset>3175</wp:posOffset>
                </wp:positionH>
                <wp:positionV relativeFrom="paragraph">
                  <wp:posOffset>205105</wp:posOffset>
                </wp:positionV>
                <wp:extent cx="6586855" cy="0"/>
                <wp:effectExtent l="8890" t="14605" r="1460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68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3C3B" id="Straight Connector 1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15pt" to="518.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" o:allowincell="f" strokeweight=".96pt"/>
            </w:pict>
          </mc:Fallback>
        </mc:AlternateContent>
      </w:r>
      <w:r w:rsidRPr="00752A52">
        <w:rPr>
          <w:noProof/>
          <w:lang w:val="sr-Latn-RS" w:eastAsia="sr-Latn-RS"/>
        </w:rPr>
        <mc:AlternateContent>
          <mc:Choice Requires="wps">
            <w:drawing>
              <wp:anchor distT="0" distB="0" distL="114300" distR="114300" simplePos="0" relativeHeight="251669504" behindDoc="1" locked="0" layoutInCell="0" allowOverlap="1" wp14:anchorId="2750B628" wp14:editId="32955CA7">
                <wp:simplePos x="0" y="0"/>
                <wp:positionH relativeFrom="column">
                  <wp:posOffset>3175</wp:posOffset>
                </wp:positionH>
                <wp:positionV relativeFrom="paragraph">
                  <wp:posOffset>605790</wp:posOffset>
                </wp:positionV>
                <wp:extent cx="6586855" cy="0"/>
                <wp:effectExtent l="8890" t="5715" r="508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6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61F9D" id="Straight Connector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7pt" to="518.9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" o:allowincell="f" strokeweight=".25397mm"/>
            </w:pict>
          </mc:Fallback>
        </mc:AlternateContent>
      </w:r>
      <w:r w:rsidRPr="00752A52">
        <w:rPr>
          <w:noProof/>
          <w:lang w:val="sr-Latn-RS" w:eastAsia="sr-Latn-RS"/>
        </w:rPr>
        <mc:AlternateContent>
          <mc:Choice Requires="wps">
            <w:drawing>
              <wp:anchor distT="0" distB="0" distL="114300" distR="114300" simplePos="0" relativeHeight="251670528" behindDoc="1" locked="0" layoutInCell="0" allowOverlap="1" wp14:anchorId="5E68DE51" wp14:editId="48FB4395">
                <wp:simplePos x="0" y="0"/>
                <wp:positionH relativeFrom="column">
                  <wp:posOffset>9525</wp:posOffset>
                </wp:positionH>
                <wp:positionV relativeFrom="paragraph">
                  <wp:posOffset>199390</wp:posOffset>
                </wp:positionV>
                <wp:extent cx="0" cy="2459355"/>
                <wp:effectExtent l="15240" t="8890" r="1333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935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BC3E" id="Straight Connector 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7pt" to=".75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" o:allowincell="f" strokeweight=".96pt"/>
            </w:pict>
          </mc:Fallback>
        </mc:AlternateContent>
      </w:r>
      <w:r w:rsidRPr="00752A52">
        <w:rPr>
          <w:noProof/>
          <w:lang w:val="sr-Latn-RS" w:eastAsia="sr-Latn-RS"/>
        </w:rPr>
        <mc:AlternateContent>
          <mc:Choice Requires="wps">
            <w:drawing>
              <wp:anchor distT="0" distB="0" distL="114300" distR="114300" simplePos="0" relativeHeight="251671552" behindDoc="1" locked="0" layoutInCell="0" allowOverlap="1" wp14:anchorId="7825B5B2" wp14:editId="0C744F57">
                <wp:simplePos x="0" y="0"/>
                <wp:positionH relativeFrom="column">
                  <wp:posOffset>6583680</wp:posOffset>
                </wp:positionH>
                <wp:positionV relativeFrom="paragraph">
                  <wp:posOffset>199390</wp:posOffset>
                </wp:positionV>
                <wp:extent cx="0" cy="2459355"/>
                <wp:effectExtent l="7620" t="8890" r="1143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93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D8F00" id="Straight Connector 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15.7pt" to="518.4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" o:allowincell="f" strokeweight=".33864mm"/>
            </w:pict>
          </mc:Fallback>
        </mc:AlternateContent>
      </w:r>
    </w:p>
    <w:p w14:paraId="0A9655F3" w14:textId="77777777" w:rsidR="00752A52" w:rsidRPr="00752A52" w:rsidRDefault="00752A52" w:rsidP="00752A52">
      <w:pPr>
        <w:widowControl w:val="0"/>
        <w:autoSpaceDE w:val="0"/>
        <w:autoSpaceDN w:val="0"/>
        <w:adjustRightInd w:val="0"/>
        <w:spacing w:line="284" w:lineRule="exact"/>
        <w:rPr>
          <w:sz w:val="24"/>
          <w:szCs w:val="24"/>
        </w:rPr>
      </w:pPr>
    </w:p>
    <w:p w14:paraId="446BF6E3" w14:textId="77777777" w:rsidR="00752A52" w:rsidRPr="00752A52" w:rsidRDefault="00752A52" w:rsidP="00752A52">
      <w:pPr>
        <w:widowControl w:val="0"/>
        <w:autoSpaceDE w:val="0"/>
        <w:autoSpaceDN w:val="0"/>
        <w:adjustRightInd w:val="0"/>
        <w:spacing w:line="240" w:lineRule="auto"/>
        <w:ind w:left="2380"/>
        <w:rPr>
          <w:sz w:val="24"/>
          <w:szCs w:val="24"/>
        </w:rPr>
      </w:pPr>
      <w:r w:rsidRPr="00752A52">
        <w:rPr>
          <w:rFonts w:ascii="Arial" w:hAnsi="Arial" w:cs="Arial"/>
          <w:b/>
          <w:bCs/>
        </w:rPr>
        <w:t xml:space="preserve">ПОНУЂАЧ </w:t>
      </w:r>
      <w:r w:rsidRPr="00752A52">
        <w:rPr>
          <w:b/>
          <w:bCs/>
        </w:rPr>
        <w:t>- _______________________________________</w:t>
      </w:r>
    </w:p>
    <w:p w14:paraId="7CEB315C" w14:textId="77777777" w:rsidR="00752A52" w:rsidRPr="00752A52" w:rsidRDefault="00752A52" w:rsidP="00752A52">
      <w:pPr>
        <w:widowControl w:val="0"/>
        <w:autoSpaceDE w:val="0"/>
        <w:autoSpaceDN w:val="0"/>
        <w:adjustRightInd w:val="0"/>
        <w:spacing w:line="218" w:lineRule="exact"/>
        <w:rPr>
          <w:sz w:val="24"/>
          <w:szCs w:val="24"/>
        </w:rPr>
      </w:pPr>
    </w:p>
    <w:tbl>
      <w:tblPr>
        <w:tblW w:w="10400" w:type="dxa"/>
        <w:tblLayout w:type="fixed"/>
        <w:tblCellMar>
          <w:left w:w="0" w:type="dxa"/>
          <w:right w:w="0" w:type="dxa"/>
        </w:tblCellMar>
        <w:tblLook w:val="0000" w:firstRow="0" w:lastRow="0" w:firstColumn="0" w:lastColumn="0" w:noHBand="0" w:noVBand="0"/>
      </w:tblPr>
      <w:tblGrid>
        <w:gridCol w:w="142"/>
        <w:gridCol w:w="498"/>
        <w:gridCol w:w="120"/>
        <w:gridCol w:w="100"/>
        <w:gridCol w:w="2360"/>
        <w:gridCol w:w="720"/>
        <w:gridCol w:w="1260"/>
        <w:gridCol w:w="120"/>
        <w:gridCol w:w="1180"/>
        <w:gridCol w:w="700"/>
        <w:gridCol w:w="620"/>
        <w:gridCol w:w="800"/>
        <w:gridCol w:w="500"/>
        <w:gridCol w:w="920"/>
        <w:gridCol w:w="120"/>
        <w:gridCol w:w="220"/>
        <w:gridCol w:w="20"/>
      </w:tblGrid>
      <w:tr w:rsidR="00752A52" w:rsidRPr="00752A52" w14:paraId="4694DBD8" w14:textId="77777777" w:rsidTr="00752A52">
        <w:trPr>
          <w:trHeight w:val="240"/>
        </w:trPr>
        <w:tc>
          <w:tcPr>
            <w:tcW w:w="142" w:type="dxa"/>
            <w:tcBorders>
              <w:top w:val="single" w:sz="8" w:space="0" w:color="auto"/>
              <w:left w:val="nil"/>
              <w:bottom w:val="nil"/>
              <w:right w:val="nil"/>
            </w:tcBorders>
            <w:vAlign w:val="bottom"/>
          </w:tcPr>
          <w:p w14:paraId="65D1A0E3" w14:textId="77777777" w:rsidR="00752A52" w:rsidRPr="00752A52" w:rsidRDefault="00752A52" w:rsidP="00752A52">
            <w:pPr>
              <w:widowControl w:val="0"/>
              <w:autoSpaceDE w:val="0"/>
              <w:autoSpaceDN w:val="0"/>
              <w:adjustRightInd w:val="0"/>
              <w:spacing w:line="240" w:lineRule="auto"/>
              <w:rPr>
                <w:sz w:val="20"/>
              </w:rPr>
            </w:pPr>
          </w:p>
        </w:tc>
        <w:tc>
          <w:tcPr>
            <w:tcW w:w="498" w:type="dxa"/>
            <w:tcBorders>
              <w:top w:val="single" w:sz="8" w:space="0" w:color="auto"/>
              <w:left w:val="nil"/>
              <w:bottom w:val="nil"/>
              <w:right w:val="nil"/>
            </w:tcBorders>
            <w:vAlign w:val="bottom"/>
          </w:tcPr>
          <w:p w14:paraId="36161815" w14:textId="77777777" w:rsidR="00752A52" w:rsidRPr="00752A52" w:rsidRDefault="00752A52" w:rsidP="00752A52">
            <w:pPr>
              <w:widowControl w:val="0"/>
              <w:autoSpaceDE w:val="0"/>
              <w:autoSpaceDN w:val="0"/>
              <w:adjustRightInd w:val="0"/>
              <w:spacing w:line="240" w:lineRule="auto"/>
              <w:rPr>
                <w:sz w:val="20"/>
              </w:rPr>
            </w:pPr>
          </w:p>
        </w:tc>
        <w:tc>
          <w:tcPr>
            <w:tcW w:w="120" w:type="dxa"/>
            <w:tcBorders>
              <w:top w:val="single" w:sz="8" w:space="0" w:color="auto"/>
              <w:left w:val="nil"/>
              <w:bottom w:val="nil"/>
              <w:right w:val="nil"/>
            </w:tcBorders>
            <w:vAlign w:val="bottom"/>
          </w:tcPr>
          <w:p w14:paraId="08A69B86" w14:textId="77777777" w:rsidR="00752A52" w:rsidRPr="00752A52" w:rsidRDefault="00752A52" w:rsidP="00752A52">
            <w:pPr>
              <w:widowControl w:val="0"/>
              <w:autoSpaceDE w:val="0"/>
              <w:autoSpaceDN w:val="0"/>
              <w:adjustRightInd w:val="0"/>
              <w:spacing w:line="240" w:lineRule="auto"/>
              <w:rPr>
                <w:sz w:val="20"/>
              </w:rPr>
            </w:pPr>
          </w:p>
        </w:tc>
        <w:tc>
          <w:tcPr>
            <w:tcW w:w="100" w:type="dxa"/>
            <w:tcBorders>
              <w:top w:val="single" w:sz="8" w:space="0" w:color="auto"/>
              <w:left w:val="nil"/>
              <w:bottom w:val="nil"/>
              <w:right w:val="nil"/>
            </w:tcBorders>
            <w:vAlign w:val="bottom"/>
          </w:tcPr>
          <w:p w14:paraId="7AA91880" w14:textId="77777777" w:rsidR="00752A52" w:rsidRPr="00752A52" w:rsidRDefault="00752A52" w:rsidP="00752A52">
            <w:pPr>
              <w:widowControl w:val="0"/>
              <w:autoSpaceDE w:val="0"/>
              <w:autoSpaceDN w:val="0"/>
              <w:adjustRightInd w:val="0"/>
              <w:spacing w:line="240" w:lineRule="auto"/>
              <w:rPr>
                <w:sz w:val="20"/>
              </w:rPr>
            </w:pPr>
          </w:p>
        </w:tc>
        <w:tc>
          <w:tcPr>
            <w:tcW w:w="2360" w:type="dxa"/>
            <w:tcBorders>
              <w:top w:val="single" w:sz="8" w:space="0" w:color="auto"/>
              <w:left w:val="nil"/>
              <w:bottom w:val="nil"/>
              <w:right w:val="single" w:sz="8" w:space="0" w:color="auto"/>
            </w:tcBorders>
            <w:vAlign w:val="bottom"/>
          </w:tcPr>
          <w:p w14:paraId="441DE8E0" w14:textId="77777777" w:rsidR="00752A52" w:rsidRPr="00752A52" w:rsidRDefault="00752A52" w:rsidP="00752A52">
            <w:pPr>
              <w:widowControl w:val="0"/>
              <w:autoSpaceDE w:val="0"/>
              <w:autoSpaceDN w:val="0"/>
              <w:adjustRightInd w:val="0"/>
              <w:spacing w:line="240" w:lineRule="auto"/>
              <w:rPr>
                <w:sz w:val="20"/>
              </w:rPr>
            </w:pPr>
          </w:p>
        </w:tc>
        <w:tc>
          <w:tcPr>
            <w:tcW w:w="720" w:type="dxa"/>
            <w:tcBorders>
              <w:top w:val="single" w:sz="8" w:space="0" w:color="auto"/>
              <w:left w:val="nil"/>
              <w:bottom w:val="nil"/>
              <w:right w:val="single" w:sz="8" w:space="0" w:color="auto"/>
            </w:tcBorders>
            <w:vAlign w:val="bottom"/>
          </w:tcPr>
          <w:p w14:paraId="4A7BB550" w14:textId="77777777" w:rsidR="00752A52" w:rsidRPr="00752A52" w:rsidRDefault="00752A52" w:rsidP="00752A52">
            <w:pPr>
              <w:widowControl w:val="0"/>
              <w:autoSpaceDE w:val="0"/>
              <w:autoSpaceDN w:val="0"/>
              <w:adjustRightInd w:val="0"/>
              <w:spacing w:line="240" w:lineRule="auto"/>
              <w:rPr>
                <w:sz w:val="20"/>
              </w:rPr>
            </w:pPr>
          </w:p>
        </w:tc>
        <w:tc>
          <w:tcPr>
            <w:tcW w:w="1260" w:type="dxa"/>
            <w:tcBorders>
              <w:top w:val="single" w:sz="8" w:space="0" w:color="auto"/>
              <w:left w:val="nil"/>
              <w:bottom w:val="nil"/>
              <w:right w:val="single" w:sz="8" w:space="0" w:color="auto"/>
            </w:tcBorders>
            <w:vAlign w:val="bottom"/>
          </w:tcPr>
          <w:p w14:paraId="06E79309" w14:textId="77777777" w:rsidR="00752A52" w:rsidRPr="00752A52" w:rsidRDefault="00752A52" w:rsidP="00752A52">
            <w:pPr>
              <w:widowControl w:val="0"/>
              <w:autoSpaceDE w:val="0"/>
              <w:autoSpaceDN w:val="0"/>
              <w:adjustRightInd w:val="0"/>
              <w:spacing w:line="240" w:lineRule="auto"/>
              <w:rPr>
                <w:sz w:val="20"/>
              </w:rPr>
            </w:pPr>
          </w:p>
        </w:tc>
        <w:tc>
          <w:tcPr>
            <w:tcW w:w="120" w:type="dxa"/>
            <w:tcBorders>
              <w:top w:val="single" w:sz="8" w:space="0" w:color="auto"/>
              <w:left w:val="nil"/>
              <w:bottom w:val="nil"/>
              <w:right w:val="nil"/>
            </w:tcBorders>
            <w:vAlign w:val="bottom"/>
          </w:tcPr>
          <w:p w14:paraId="7D0072FE" w14:textId="77777777" w:rsidR="00752A52" w:rsidRPr="00752A52" w:rsidRDefault="00752A52" w:rsidP="00752A52">
            <w:pPr>
              <w:widowControl w:val="0"/>
              <w:autoSpaceDE w:val="0"/>
              <w:autoSpaceDN w:val="0"/>
              <w:adjustRightInd w:val="0"/>
              <w:spacing w:line="240" w:lineRule="auto"/>
              <w:rPr>
                <w:sz w:val="20"/>
              </w:rPr>
            </w:pPr>
          </w:p>
        </w:tc>
        <w:tc>
          <w:tcPr>
            <w:tcW w:w="1180" w:type="dxa"/>
            <w:tcBorders>
              <w:top w:val="single" w:sz="8" w:space="0" w:color="auto"/>
              <w:left w:val="nil"/>
              <w:bottom w:val="nil"/>
              <w:right w:val="single" w:sz="8" w:space="0" w:color="auto"/>
            </w:tcBorders>
            <w:vAlign w:val="bottom"/>
          </w:tcPr>
          <w:p w14:paraId="1548795B" w14:textId="77777777" w:rsidR="00752A52" w:rsidRPr="00752A52" w:rsidRDefault="00752A52" w:rsidP="00752A52">
            <w:pPr>
              <w:widowControl w:val="0"/>
              <w:autoSpaceDE w:val="0"/>
              <w:autoSpaceDN w:val="0"/>
              <w:adjustRightInd w:val="0"/>
              <w:spacing w:line="239" w:lineRule="exact"/>
              <w:ind w:right="32"/>
              <w:jc w:val="center"/>
              <w:rPr>
                <w:sz w:val="24"/>
                <w:szCs w:val="24"/>
              </w:rPr>
            </w:pPr>
            <w:proofErr w:type="spellStart"/>
            <w:r w:rsidRPr="00752A52">
              <w:rPr>
                <w:rFonts w:ascii="Arial" w:hAnsi="Arial" w:cs="Arial"/>
                <w:b/>
                <w:bCs/>
                <w:w w:val="92"/>
              </w:rPr>
              <w:t>Цена</w:t>
            </w:r>
            <w:proofErr w:type="spellEnd"/>
            <w:r w:rsidRPr="00752A52">
              <w:rPr>
                <w:rFonts w:ascii="Arial" w:hAnsi="Arial" w:cs="Arial"/>
                <w:b/>
                <w:bCs/>
                <w:w w:val="92"/>
              </w:rPr>
              <w:t xml:space="preserve"> по</w:t>
            </w:r>
          </w:p>
        </w:tc>
        <w:tc>
          <w:tcPr>
            <w:tcW w:w="1320" w:type="dxa"/>
            <w:gridSpan w:val="2"/>
            <w:tcBorders>
              <w:top w:val="single" w:sz="8" w:space="0" w:color="auto"/>
              <w:left w:val="nil"/>
              <w:bottom w:val="nil"/>
              <w:right w:val="single" w:sz="8" w:space="0" w:color="auto"/>
            </w:tcBorders>
            <w:vAlign w:val="bottom"/>
          </w:tcPr>
          <w:p w14:paraId="18644DEF" w14:textId="77777777" w:rsidR="00752A52" w:rsidRPr="00752A52" w:rsidRDefault="00752A52" w:rsidP="00752A52">
            <w:pPr>
              <w:widowControl w:val="0"/>
              <w:autoSpaceDE w:val="0"/>
              <w:autoSpaceDN w:val="0"/>
              <w:adjustRightInd w:val="0"/>
              <w:spacing w:line="239" w:lineRule="exact"/>
              <w:jc w:val="center"/>
              <w:rPr>
                <w:sz w:val="24"/>
                <w:szCs w:val="24"/>
              </w:rPr>
            </w:pPr>
            <w:proofErr w:type="spellStart"/>
            <w:r w:rsidRPr="00752A52">
              <w:rPr>
                <w:rFonts w:ascii="Arial" w:hAnsi="Arial" w:cs="Arial"/>
                <w:b/>
                <w:bCs/>
                <w:w w:val="92"/>
              </w:rPr>
              <w:t>Цена</w:t>
            </w:r>
            <w:proofErr w:type="spellEnd"/>
            <w:r w:rsidRPr="00752A52">
              <w:rPr>
                <w:rFonts w:ascii="Arial" w:hAnsi="Arial" w:cs="Arial"/>
                <w:b/>
                <w:bCs/>
                <w:w w:val="92"/>
              </w:rPr>
              <w:t xml:space="preserve"> </w:t>
            </w:r>
            <w:proofErr w:type="spellStart"/>
            <w:r w:rsidRPr="00752A52">
              <w:rPr>
                <w:rFonts w:ascii="Arial" w:hAnsi="Arial" w:cs="Arial"/>
                <w:b/>
                <w:bCs/>
                <w:w w:val="92"/>
              </w:rPr>
              <w:t>по</w:t>
            </w:r>
            <w:proofErr w:type="spellEnd"/>
          </w:p>
        </w:tc>
        <w:tc>
          <w:tcPr>
            <w:tcW w:w="800" w:type="dxa"/>
            <w:tcBorders>
              <w:top w:val="single" w:sz="8" w:space="0" w:color="auto"/>
              <w:left w:val="nil"/>
              <w:bottom w:val="nil"/>
              <w:right w:val="nil"/>
            </w:tcBorders>
            <w:vAlign w:val="bottom"/>
          </w:tcPr>
          <w:p w14:paraId="5B0E944D" w14:textId="77777777" w:rsidR="00752A52" w:rsidRPr="00752A52" w:rsidRDefault="00752A52" w:rsidP="00752A52">
            <w:pPr>
              <w:widowControl w:val="0"/>
              <w:autoSpaceDE w:val="0"/>
              <w:autoSpaceDN w:val="0"/>
              <w:adjustRightInd w:val="0"/>
              <w:spacing w:line="240" w:lineRule="auto"/>
              <w:rPr>
                <w:sz w:val="20"/>
              </w:rPr>
            </w:pPr>
          </w:p>
        </w:tc>
        <w:tc>
          <w:tcPr>
            <w:tcW w:w="500" w:type="dxa"/>
            <w:tcBorders>
              <w:top w:val="single" w:sz="8" w:space="0" w:color="auto"/>
              <w:left w:val="nil"/>
              <w:bottom w:val="nil"/>
              <w:right w:val="single" w:sz="8" w:space="0" w:color="auto"/>
            </w:tcBorders>
            <w:vAlign w:val="bottom"/>
          </w:tcPr>
          <w:p w14:paraId="595C3CF1" w14:textId="77777777" w:rsidR="00752A52" w:rsidRPr="00752A52" w:rsidRDefault="00752A52" w:rsidP="00752A52">
            <w:pPr>
              <w:widowControl w:val="0"/>
              <w:autoSpaceDE w:val="0"/>
              <w:autoSpaceDN w:val="0"/>
              <w:adjustRightInd w:val="0"/>
              <w:spacing w:line="240" w:lineRule="auto"/>
              <w:rPr>
                <w:sz w:val="20"/>
              </w:rPr>
            </w:pPr>
          </w:p>
        </w:tc>
        <w:tc>
          <w:tcPr>
            <w:tcW w:w="1260" w:type="dxa"/>
            <w:gridSpan w:val="3"/>
            <w:vMerge w:val="restart"/>
            <w:tcBorders>
              <w:top w:val="single" w:sz="8" w:space="0" w:color="auto"/>
              <w:left w:val="nil"/>
              <w:bottom w:val="nil"/>
              <w:right w:val="nil"/>
            </w:tcBorders>
            <w:vAlign w:val="bottom"/>
          </w:tcPr>
          <w:p w14:paraId="429AC3C4" w14:textId="77777777" w:rsidR="00752A52" w:rsidRPr="00752A52" w:rsidRDefault="00752A52" w:rsidP="00752A52">
            <w:pPr>
              <w:widowControl w:val="0"/>
              <w:autoSpaceDE w:val="0"/>
              <w:autoSpaceDN w:val="0"/>
              <w:adjustRightInd w:val="0"/>
              <w:spacing w:line="240" w:lineRule="auto"/>
              <w:ind w:right="20"/>
              <w:jc w:val="center"/>
              <w:rPr>
                <w:sz w:val="24"/>
                <w:szCs w:val="24"/>
              </w:rPr>
            </w:pPr>
            <w:proofErr w:type="spellStart"/>
            <w:r w:rsidRPr="00752A52">
              <w:rPr>
                <w:rFonts w:ascii="Arial" w:hAnsi="Arial" w:cs="Arial"/>
                <w:b/>
                <w:bCs/>
                <w:w w:val="87"/>
              </w:rPr>
              <w:t>Вредност</w:t>
            </w:r>
            <w:proofErr w:type="spellEnd"/>
          </w:p>
        </w:tc>
        <w:tc>
          <w:tcPr>
            <w:tcW w:w="20" w:type="dxa"/>
            <w:tcBorders>
              <w:top w:val="nil"/>
              <w:left w:val="nil"/>
              <w:bottom w:val="nil"/>
              <w:right w:val="nil"/>
            </w:tcBorders>
            <w:vAlign w:val="bottom"/>
          </w:tcPr>
          <w:p w14:paraId="4655045A"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6D0248C7" w14:textId="77777777" w:rsidTr="00752A52">
        <w:trPr>
          <w:trHeight w:val="127"/>
        </w:trPr>
        <w:tc>
          <w:tcPr>
            <w:tcW w:w="142" w:type="dxa"/>
            <w:tcBorders>
              <w:top w:val="nil"/>
              <w:left w:val="nil"/>
              <w:bottom w:val="nil"/>
              <w:right w:val="nil"/>
            </w:tcBorders>
            <w:vAlign w:val="bottom"/>
          </w:tcPr>
          <w:p w14:paraId="57C2BD91" w14:textId="77777777" w:rsidR="00752A52" w:rsidRPr="00752A52" w:rsidRDefault="00752A52" w:rsidP="00752A52">
            <w:pPr>
              <w:widowControl w:val="0"/>
              <w:autoSpaceDE w:val="0"/>
              <w:autoSpaceDN w:val="0"/>
              <w:adjustRightInd w:val="0"/>
              <w:spacing w:line="240" w:lineRule="auto"/>
              <w:rPr>
                <w:sz w:val="11"/>
                <w:szCs w:val="11"/>
              </w:rPr>
            </w:pPr>
          </w:p>
        </w:tc>
        <w:tc>
          <w:tcPr>
            <w:tcW w:w="498" w:type="dxa"/>
            <w:tcBorders>
              <w:top w:val="nil"/>
              <w:left w:val="nil"/>
              <w:bottom w:val="nil"/>
              <w:right w:val="nil"/>
            </w:tcBorders>
            <w:vAlign w:val="bottom"/>
          </w:tcPr>
          <w:p w14:paraId="64EF442E" w14:textId="77777777" w:rsidR="00752A52" w:rsidRPr="00752A52" w:rsidRDefault="00752A52" w:rsidP="00752A52">
            <w:pPr>
              <w:widowControl w:val="0"/>
              <w:autoSpaceDE w:val="0"/>
              <w:autoSpaceDN w:val="0"/>
              <w:adjustRightInd w:val="0"/>
              <w:spacing w:line="240" w:lineRule="auto"/>
              <w:rPr>
                <w:sz w:val="11"/>
                <w:szCs w:val="11"/>
              </w:rPr>
            </w:pPr>
          </w:p>
        </w:tc>
        <w:tc>
          <w:tcPr>
            <w:tcW w:w="120" w:type="dxa"/>
            <w:tcBorders>
              <w:top w:val="nil"/>
              <w:left w:val="nil"/>
              <w:bottom w:val="nil"/>
              <w:right w:val="nil"/>
            </w:tcBorders>
            <w:vAlign w:val="bottom"/>
          </w:tcPr>
          <w:p w14:paraId="4A17971D" w14:textId="77777777" w:rsidR="00752A52" w:rsidRPr="00752A52" w:rsidRDefault="00752A52" w:rsidP="00752A52">
            <w:pPr>
              <w:widowControl w:val="0"/>
              <w:autoSpaceDE w:val="0"/>
              <w:autoSpaceDN w:val="0"/>
              <w:adjustRightInd w:val="0"/>
              <w:spacing w:line="240" w:lineRule="auto"/>
              <w:rPr>
                <w:sz w:val="11"/>
                <w:szCs w:val="11"/>
              </w:rPr>
            </w:pPr>
          </w:p>
        </w:tc>
        <w:tc>
          <w:tcPr>
            <w:tcW w:w="100" w:type="dxa"/>
            <w:tcBorders>
              <w:top w:val="nil"/>
              <w:left w:val="nil"/>
              <w:bottom w:val="nil"/>
              <w:right w:val="nil"/>
            </w:tcBorders>
            <w:vAlign w:val="bottom"/>
          </w:tcPr>
          <w:p w14:paraId="060D1DCA" w14:textId="77777777" w:rsidR="00752A52" w:rsidRPr="00752A52" w:rsidRDefault="00752A52" w:rsidP="00752A52">
            <w:pPr>
              <w:widowControl w:val="0"/>
              <w:autoSpaceDE w:val="0"/>
              <w:autoSpaceDN w:val="0"/>
              <w:adjustRightInd w:val="0"/>
              <w:spacing w:line="240" w:lineRule="auto"/>
              <w:rPr>
                <w:sz w:val="11"/>
                <w:szCs w:val="11"/>
              </w:rPr>
            </w:pPr>
          </w:p>
        </w:tc>
        <w:tc>
          <w:tcPr>
            <w:tcW w:w="2360" w:type="dxa"/>
            <w:tcBorders>
              <w:top w:val="nil"/>
              <w:left w:val="nil"/>
              <w:bottom w:val="nil"/>
              <w:right w:val="single" w:sz="8" w:space="0" w:color="auto"/>
            </w:tcBorders>
            <w:vAlign w:val="bottom"/>
          </w:tcPr>
          <w:p w14:paraId="403C713A" w14:textId="77777777" w:rsidR="00752A52" w:rsidRPr="00752A52" w:rsidRDefault="00752A52" w:rsidP="00752A52">
            <w:pPr>
              <w:widowControl w:val="0"/>
              <w:autoSpaceDE w:val="0"/>
              <w:autoSpaceDN w:val="0"/>
              <w:adjustRightInd w:val="0"/>
              <w:spacing w:line="240" w:lineRule="auto"/>
              <w:rPr>
                <w:sz w:val="11"/>
                <w:szCs w:val="11"/>
              </w:rPr>
            </w:pPr>
          </w:p>
        </w:tc>
        <w:tc>
          <w:tcPr>
            <w:tcW w:w="720" w:type="dxa"/>
            <w:vMerge w:val="restart"/>
            <w:tcBorders>
              <w:top w:val="nil"/>
              <w:left w:val="nil"/>
              <w:bottom w:val="nil"/>
              <w:right w:val="single" w:sz="8" w:space="0" w:color="auto"/>
            </w:tcBorders>
            <w:vAlign w:val="bottom"/>
          </w:tcPr>
          <w:p w14:paraId="69D0834D" w14:textId="77777777" w:rsidR="00752A52" w:rsidRPr="00752A52" w:rsidRDefault="00752A52" w:rsidP="00752A52">
            <w:pPr>
              <w:widowControl w:val="0"/>
              <w:autoSpaceDE w:val="0"/>
              <w:autoSpaceDN w:val="0"/>
              <w:adjustRightInd w:val="0"/>
              <w:spacing w:line="240" w:lineRule="auto"/>
              <w:jc w:val="center"/>
              <w:rPr>
                <w:sz w:val="24"/>
                <w:szCs w:val="24"/>
              </w:rPr>
            </w:pPr>
            <w:proofErr w:type="spellStart"/>
            <w:r w:rsidRPr="00752A52">
              <w:rPr>
                <w:rFonts w:ascii="Arial" w:hAnsi="Arial" w:cs="Arial"/>
                <w:b/>
                <w:bCs/>
                <w:w w:val="85"/>
              </w:rPr>
              <w:t>Јед</w:t>
            </w:r>
            <w:proofErr w:type="spellEnd"/>
            <w:r w:rsidRPr="00752A52">
              <w:rPr>
                <w:rFonts w:ascii="Arial" w:hAnsi="Arial" w:cs="Arial"/>
                <w:b/>
                <w:bCs/>
                <w:w w:val="85"/>
              </w:rPr>
              <w:t>.</w:t>
            </w:r>
          </w:p>
        </w:tc>
        <w:tc>
          <w:tcPr>
            <w:tcW w:w="1260" w:type="dxa"/>
            <w:tcBorders>
              <w:top w:val="nil"/>
              <w:left w:val="nil"/>
              <w:bottom w:val="nil"/>
              <w:right w:val="single" w:sz="8" w:space="0" w:color="auto"/>
            </w:tcBorders>
            <w:vAlign w:val="bottom"/>
          </w:tcPr>
          <w:p w14:paraId="7F4A1AE1" w14:textId="77777777" w:rsidR="00752A52" w:rsidRPr="00752A52" w:rsidRDefault="00752A52" w:rsidP="00752A52">
            <w:pPr>
              <w:widowControl w:val="0"/>
              <w:autoSpaceDE w:val="0"/>
              <w:autoSpaceDN w:val="0"/>
              <w:adjustRightInd w:val="0"/>
              <w:spacing w:line="240" w:lineRule="auto"/>
              <w:rPr>
                <w:sz w:val="11"/>
                <w:szCs w:val="11"/>
              </w:rPr>
            </w:pPr>
          </w:p>
        </w:tc>
        <w:tc>
          <w:tcPr>
            <w:tcW w:w="120" w:type="dxa"/>
            <w:tcBorders>
              <w:top w:val="nil"/>
              <w:left w:val="nil"/>
              <w:bottom w:val="nil"/>
              <w:right w:val="nil"/>
            </w:tcBorders>
            <w:vAlign w:val="bottom"/>
          </w:tcPr>
          <w:p w14:paraId="58F617E2" w14:textId="77777777" w:rsidR="00752A52" w:rsidRPr="00752A52" w:rsidRDefault="00752A52" w:rsidP="00752A52">
            <w:pPr>
              <w:widowControl w:val="0"/>
              <w:autoSpaceDE w:val="0"/>
              <w:autoSpaceDN w:val="0"/>
              <w:adjustRightInd w:val="0"/>
              <w:spacing w:line="240" w:lineRule="auto"/>
              <w:rPr>
                <w:sz w:val="11"/>
                <w:szCs w:val="11"/>
              </w:rPr>
            </w:pPr>
          </w:p>
        </w:tc>
        <w:tc>
          <w:tcPr>
            <w:tcW w:w="1180" w:type="dxa"/>
            <w:vMerge w:val="restart"/>
            <w:tcBorders>
              <w:top w:val="nil"/>
              <w:left w:val="nil"/>
              <w:bottom w:val="nil"/>
              <w:right w:val="single" w:sz="8" w:space="0" w:color="auto"/>
            </w:tcBorders>
            <w:vAlign w:val="bottom"/>
          </w:tcPr>
          <w:p w14:paraId="73FF138A" w14:textId="77777777" w:rsidR="00752A52" w:rsidRPr="00752A52" w:rsidRDefault="00752A52" w:rsidP="00752A52">
            <w:pPr>
              <w:widowControl w:val="0"/>
              <w:autoSpaceDE w:val="0"/>
              <w:autoSpaceDN w:val="0"/>
              <w:adjustRightInd w:val="0"/>
              <w:spacing w:line="240" w:lineRule="auto"/>
              <w:ind w:right="12"/>
              <w:jc w:val="center"/>
              <w:rPr>
                <w:sz w:val="24"/>
                <w:szCs w:val="24"/>
              </w:rPr>
            </w:pPr>
            <w:proofErr w:type="spellStart"/>
            <w:r w:rsidRPr="00752A52">
              <w:rPr>
                <w:rFonts w:ascii="Arial" w:hAnsi="Arial" w:cs="Arial"/>
                <w:b/>
                <w:bCs/>
                <w:w w:val="87"/>
              </w:rPr>
              <w:t>јед</w:t>
            </w:r>
            <w:proofErr w:type="spellEnd"/>
            <w:r w:rsidRPr="00752A52">
              <w:rPr>
                <w:rFonts w:ascii="Arial" w:hAnsi="Arial" w:cs="Arial"/>
                <w:b/>
                <w:bCs/>
                <w:w w:val="87"/>
              </w:rPr>
              <w:t xml:space="preserve">. </w:t>
            </w:r>
            <w:proofErr w:type="spellStart"/>
            <w:r w:rsidRPr="00752A52">
              <w:rPr>
                <w:rFonts w:ascii="Arial" w:hAnsi="Arial" w:cs="Arial"/>
                <w:b/>
                <w:bCs/>
                <w:w w:val="87"/>
              </w:rPr>
              <w:t>мере</w:t>
            </w:r>
            <w:proofErr w:type="spellEnd"/>
          </w:p>
        </w:tc>
        <w:tc>
          <w:tcPr>
            <w:tcW w:w="1320" w:type="dxa"/>
            <w:gridSpan w:val="2"/>
            <w:vMerge w:val="restart"/>
            <w:tcBorders>
              <w:top w:val="nil"/>
              <w:left w:val="nil"/>
              <w:bottom w:val="nil"/>
              <w:right w:val="single" w:sz="8" w:space="0" w:color="auto"/>
            </w:tcBorders>
            <w:vAlign w:val="bottom"/>
          </w:tcPr>
          <w:p w14:paraId="1B9D7831" w14:textId="77777777" w:rsidR="00752A52" w:rsidRPr="00752A52" w:rsidRDefault="00752A52" w:rsidP="00752A52">
            <w:pPr>
              <w:widowControl w:val="0"/>
              <w:autoSpaceDE w:val="0"/>
              <w:autoSpaceDN w:val="0"/>
              <w:adjustRightInd w:val="0"/>
              <w:spacing w:line="240" w:lineRule="auto"/>
              <w:jc w:val="center"/>
              <w:rPr>
                <w:sz w:val="24"/>
                <w:szCs w:val="24"/>
              </w:rPr>
            </w:pPr>
            <w:proofErr w:type="spellStart"/>
            <w:r w:rsidRPr="00752A52">
              <w:rPr>
                <w:rFonts w:ascii="Arial" w:hAnsi="Arial" w:cs="Arial"/>
                <w:b/>
                <w:bCs/>
                <w:w w:val="87"/>
              </w:rPr>
              <w:t>јед</w:t>
            </w:r>
            <w:proofErr w:type="spellEnd"/>
            <w:r w:rsidRPr="00752A52">
              <w:rPr>
                <w:rFonts w:ascii="Arial" w:hAnsi="Arial" w:cs="Arial"/>
                <w:b/>
                <w:bCs/>
                <w:w w:val="87"/>
              </w:rPr>
              <w:t xml:space="preserve">. </w:t>
            </w:r>
            <w:proofErr w:type="spellStart"/>
            <w:r w:rsidRPr="00752A52">
              <w:rPr>
                <w:rFonts w:ascii="Arial" w:hAnsi="Arial" w:cs="Arial"/>
                <w:b/>
                <w:bCs/>
                <w:w w:val="87"/>
              </w:rPr>
              <w:t>мере</w:t>
            </w:r>
            <w:proofErr w:type="spellEnd"/>
          </w:p>
        </w:tc>
        <w:tc>
          <w:tcPr>
            <w:tcW w:w="1300" w:type="dxa"/>
            <w:gridSpan w:val="2"/>
            <w:vMerge w:val="restart"/>
            <w:tcBorders>
              <w:top w:val="nil"/>
              <w:left w:val="nil"/>
              <w:bottom w:val="nil"/>
              <w:right w:val="single" w:sz="8" w:space="0" w:color="auto"/>
            </w:tcBorders>
            <w:vAlign w:val="bottom"/>
          </w:tcPr>
          <w:p w14:paraId="0318A860" w14:textId="77777777" w:rsidR="00752A52" w:rsidRPr="00752A52" w:rsidRDefault="00752A52" w:rsidP="00752A52">
            <w:pPr>
              <w:widowControl w:val="0"/>
              <w:autoSpaceDE w:val="0"/>
              <w:autoSpaceDN w:val="0"/>
              <w:adjustRightInd w:val="0"/>
              <w:spacing w:line="240" w:lineRule="auto"/>
              <w:ind w:right="20"/>
              <w:jc w:val="center"/>
              <w:rPr>
                <w:sz w:val="24"/>
                <w:szCs w:val="24"/>
              </w:rPr>
            </w:pPr>
            <w:proofErr w:type="spellStart"/>
            <w:r w:rsidRPr="00752A52">
              <w:rPr>
                <w:rFonts w:ascii="Arial" w:hAnsi="Arial" w:cs="Arial"/>
                <w:b/>
                <w:bCs/>
                <w:w w:val="87"/>
              </w:rPr>
              <w:t>Вредност</w:t>
            </w:r>
            <w:proofErr w:type="spellEnd"/>
          </w:p>
        </w:tc>
        <w:tc>
          <w:tcPr>
            <w:tcW w:w="1260" w:type="dxa"/>
            <w:gridSpan w:val="3"/>
            <w:vMerge/>
            <w:tcBorders>
              <w:top w:val="nil"/>
              <w:left w:val="nil"/>
              <w:bottom w:val="nil"/>
              <w:right w:val="nil"/>
            </w:tcBorders>
            <w:vAlign w:val="bottom"/>
          </w:tcPr>
          <w:p w14:paraId="640023AB" w14:textId="77777777" w:rsidR="00752A52" w:rsidRPr="00752A52" w:rsidRDefault="00752A52" w:rsidP="00752A52">
            <w:pPr>
              <w:widowControl w:val="0"/>
              <w:autoSpaceDE w:val="0"/>
              <w:autoSpaceDN w:val="0"/>
              <w:adjustRightInd w:val="0"/>
              <w:spacing w:line="240" w:lineRule="auto"/>
              <w:rPr>
                <w:sz w:val="11"/>
                <w:szCs w:val="11"/>
              </w:rPr>
            </w:pPr>
          </w:p>
        </w:tc>
        <w:tc>
          <w:tcPr>
            <w:tcW w:w="20" w:type="dxa"/>
            <w:tcBorders>
              <w:top w:val="nil"/>
              <w:left w:val="nil"/>
              <w:bottom w:val="nil"/>
              <w:right w:val="nil"/>
            </w:tcBorders>
            <w:vAlign w:val="bottom"/>
          </w:tcPr>
          <w:p w14:paraId="74654B2F"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73661D3E" w14:textId="77777777" w:rsidTr="00752A52">
        <w:trPr>
          <w:trHeight w:val="127"/>
        </w:trPr>
        <w:tc>
          <w:tcPr>
            <w:tcW w:w="142" w:type="dxa"/>
            <w:tcBorders>
              <w:top w:val="nil"/>
              <w:left w:val="nil"/>
              <w:bottom w:val="nil"/>
              <w:right w:val="nil"/>
            </w:tcBorders>
            <w:vAlign w:val="bottom"/>
          </w:tcPr>
          <w:p w14:paraId="0BAEDA21" w14:textId="77777777" w:rsidR="00752A52" w:rsidRPr="00752A52" w:rsidRDefault="00752A52" w:rsidP="00752A52">
            <w:pPr>
              <w:widowControl w:val="0"/>
              <w:autoSpaceDE w:val="0"/>
              <w:autoSpaceDN w:val="0"/>
              <w:adjustRightInd w:val="0"/>
              <w:spacing w:line="240" w:lineRule="auto"/>
              <w:rPr>
                <w:sz w:val="11"/>
                <w:szCs w:val="11"/>
              </w:rPr>
            </w:pPr>
          </w:p>
        </w:tc>
        <w:tc>
          <w:tcPr>
            <w:tcW w:w="498" w:type="dxa"/>
            <w:tcBorders>
              <w:top w:val="nil"/>
              <w:left w:val="nil"/>
              <w:bottom w:val="nil"/>
              <w:right w:val="nil"/>
            </w:tcBorders>
            <w:vAlign w:val="bottom"/>
          </w:tcPr>
          <w:p w14:paraId="4DF2E3C0" w14:textId="77777777" w:rsidR="00752A52" w:rsidRPr="00752A52" w:rsidRDefault="00752A52" w:rsidP="00752A52">
            <w:pPr>
              <w:widowControl w:val="0"/>
              <w:autoSpaceDE w:val="0"/>
              <w:autoSpaceDN w:val="0"/>
              <w:adjustRightInd w:val="0"/>
              <w:spacing w:line="240" w:lineRule="auto"/>
              <w:rPr>
                <w:sz w:val="11"/>
                <w:szCs w:val="11"/>
              </w:rPr>
            </w:pPr>
          </w:p>
        </w:tc>
        <w:tc>
          <w:tcPr>
            <w:tcW w:w="120" w:type="dxa"/>
            <w:tcBorders>
              <w:top w:val="nil"/>
              <w:left w:val="nil"/>
              <w:bottom w:val="nil"/>
              <w:right w:val="nil"/>
            </w:tcBorders>
            <w:vAlign w:val="bottom"/>
          </w:tcPr>
          <w:p w14:paraId="7A182CB1" w14:textId="77777777" w:rsidR="00752A52" w:rsidRPr="00752A52" w:rsidRDefault="00752A52" w:rsidP="00752A52">
            <w:pPr>
              <w:widowControl w:val="0"/>
              <w:autoSpaceDE w:val="0"/>
              <w:autoSpaceDN w:val="0"/>
              <w:adjustRightInd w:val="0"/>
              <w:spacing w:line="240" w:lineRule="auto"/>
              <w:rPr>
                <w:sz w:val="11"/>
                <w:szCs w:val="11"/>
              </w:rPr>
            </w:pPr>
          </w:p>
        </w:tc>
        <w:tc>
          <w:tcPr>
            <w:tcW w:w="100" w:type="dxa"/>
            <w:tcBorders>
              <w:top w:val="nil"/>
              <w:left w:val="nil"/>
              <w:bottom w:val="nil"/>
              <w:right w:val="nil"/>
            </w:tcBorders>
            <w:vAlign w:val="bottom"/>
          </w:tcPr>
          <w:p w14:paraId="0C776A61" w14:textId="77777777" w:rsidR="00752A52" w:rsidRPr="00752A52" w:rsidRDefault="00752A52" w:rsidP="00752A52">
            <w:pPr>
              <w:widowControl w:val="0"/>
              <w:autoSpaceDE w:val="0"/>
              <w:autoSpaceDN w:val="0"/>
              <w:adjustRightInd w:val="0"/>
              <w:spacing w:line="240" w:lineRule="auto"/>
              <w:rPr>
                <w:sz w:val="11"/>
                <w:szCs w:val="11"/>
              </w:rPr>
            </w:pPr>
          </w:p>
        </w:tc>
        <w:tc>
          <w:tcPr>
            <w:tcW w:w="2360" w:type="dxa"/>
            <w:vMerge w:val="restart"/>
            <w:tcBorders>
              <w:top w:val="nil"/>
              <w:left w:val="nil"/>
              <w:bottom w:val="nil"/>
              <w:right w:val="single" w:sz="8" w:space="0" w:color="auto"/>
            </w:tcBorders>
            <w:vAlign w:val="bottom"/>
          </w:tcPr>
          <w:p w14:paraId="5C38CA40" w14:textId="77777777" w:rsidR="00752A52" w:rsidRPr="00752A52" w:rsidRDefault="00752A52" w:rsidP="00752A52">
            <w:pPr>
              <w:widowControl w:val="0"/>
              <w:autoSpaceDE w:val="0"/>
              <w:autoSpaceDN w:val="0"/>
              <w:adjustRightInd w:val="0"/>
              <w:spacing w:line="240" w:lineRule="auto"/>
              <w:ind w:right="741"/>
              <w:jc w:val="center"/>
              <w:rPr>
                <w:sz w:val="24"/>
                <w:szCs w:val="24"/>
              </w:rPr>
            </w:pPr>
            <w:proofErr w:type="spellStart"/>
            <w:r w:rsidRPr="00752A52">
              <w:rPr>
                <w:rFonts w:ascii="Arial" w:hAnsi="Arial" w:cs="Arial"/>
                <w:b/>
                <w:bCs/>
                <w:w w:val="91"/>
              </w:rPr>
              <w:t>Елементи</w:t>
            </w:r>
            <w:proofErr w:type="spellEnd"/>
          </w:p>
        </w:tc>
        <w:tc>
          <w:tcPr>
            <w:tcW w:w="720" w:type="dxa"/>
            <w:vMerge/>
            <w:tcBorders>
              <w:top w:val="nil"/>
              <w:left w:val="nil"/>
              <w:bottom w:val="nil"/>
              <w:right w:val="single" w:sz="8" w:space="0" w:color="auto"/>
            </w:tcBorders>
            <w:vAlign w:val="bottom"/>
          </w:tcPr>
          <w:p w14:paraId="09B3F03D" w14:textId="77777777" w:rsidR="00752A52" w:rsidRPr="00752A52" w:rsidRDefault="00752A52" w:rsidP="00752A52">
            <w:pPr>
              <w:widowControl w:val="0"/>
              <w:autoSpaceDE w:val="0"/>
              <w:autoSpaceDN w:val="0"/>
              <w:adjustRightInd w:val="0"/>
              <w:spacing w:line="240" w:lineRule="auto"/>
              <w:rPr>
                <w:sz w:val="11"/>
                <w:szCs w:val="11"/>
              </w:rPr>
            </w:pPr>
          </w:p>
        </w:tc>
        <w:tc>
          <w:tcPr>
            <w:tcW w:w="1260" w:type="dxa"/>
            <w:vMerge w:val="restart"/>
            <w:tcBorders>
              <w:top w:val="nil"/>
              <w:left w:val="nil"/>
              <w:bottom w:val="nil"/>
              <w:right w:val="single" w:sz="8" w:space="0" w:color="auto"/>
            </w:tcBorders>
            <w:vAlign w:val="bottom"/>
          </w:tcPr>
          <w:p w14:paraId="571418B8" w14:textId="77777777" w:rsidR="00752A52" w:rsidRPr="00752A52" w:rsidRDefault="00752A52" w:rsidP="00752A52">
            <w:pPr>
              <w:widowControl w:val="0"/>
              <w:autoSpaceDE w:val="0"/>
              <w:autoSpaceDN w:val="0"/>
              <w:adjustRightInd w:val="0"/>
              <w:spacing w:line="240" w:lineRule="auto"/>
              <w:jc w:val="center"/>
              <w:rPr>
                <w:sz w:val="24"/>
                <w:szCs w:val="24"/>
              </w:rPr>
            </w:pPr>
            <w:proofErr w:type="spellStart"/>
            <w:r w:rsidRPr="00752A52">
              <w:rPr>
                <w:rFonts w:ascii="Arial" w:hAnsi="Arial" w:cs="Arial"/>
                <w:b/>
                <w:bCs/>
                <w:w w:val="94"/>
              </w:rPr>
              <w:t>Количина</w:t>
            </w:r>
            <w:proofErr w:type="spellEnd"/>
          </w:p>
        </w:tc>
        <w:tc>
          <w:tcPr>
            <w:tcW w:w="120" w:type="dxa"/>
            <w:tcBorders>
              <w:top w:val="nil"/>
              <w:left w:val="nil"/>
              <w:bottom w:val="nil"/>
              <w:right w:val="nil"/>
            </w:tcBorders>
            <w:vAlign w:val="bottom"/>
          </w:tcPr>
          <w:p w14:paraId="39052C67" w14:textId="77777777" w:rsidR="00752A52" w:rsidRPr="00752A52" w:rsidRDefault="00752A52" w:rsidP="00752A52">
            <w:pPr>
              <w:widowControl w:val="0"/>
              <w:autoSpaceDE w:val="0"/>
              <w:autoSpaceDN w:val="0"/>
              <w:adjustRightInd w:val="0"/>
              <w:spacing w:line="240" w:lineRule="auto"/>
              <w:rPr>
                <w:sz w:val="11"/>
                <w:szCs w:val="11"/>
              </w:rPr>
            </w:pPr>
          </w:p>
        </w:tc>
        <w:tc>
          <w:tcPr>
            <w:tcW w:w="1180" w:type="dxa"/>
            <w:vMerge/>
            <w:tcBorders>
              <w:top w:val="nil"/>
              <w:left w:val="nil"/>
              <w:bottom w:val="nil"/>
              <w:right w:val="single" w:sz="8" w:space="0" w:color="auto"/>
            </w:tcBorders>
            <w:vAlign w:val="bottom"/>
          </w:tcPr>
          <w:p w14:paraId="168531EE" w14:textId="77777777" w:rsidR="00752A52" w:rsidRPr="00752A52" w:rsidRDefault="00752A52" w:rsidP="00752A52">
            <w:pPr>
              <w:widowControl w:val="0"/>
              <w:autoSpaceDE w:val="0"/>
              <w:autoSpaceDN w:val="0"/>
              <w:adjustRightInd w:val="0"/>
              <w:spacing w:line="240" w:lineRule="auto"/>
              <w:rPr>
                <w:sz w:val="11"/>
                <w:szCs w:val="11"/>
              </w:rPr>
            </w:pPr>
          </w:p>
        </w:tc>
        <w:tc>
          <w:tcPr>
            <w:tcW w:w="1320" w:type="dxa"/>
            <w:gridSpan w:val="2"/>
            <w:vMerge/>
            <w:tcBorders>
              <w:top w:val="nil"/>
              <w:left w:val="nil"/>
              <w:bottom w:val="nil"/>
              <w:right w:val="single" w:sz="8" w:space="0" w:color="auto"/>
            </w:tcBorders>
            <w:vAlign w:val="bottom"/>
          </w:tcPr>
          <w:p w14:paraId="0ED92805" w14:textId="77777777" w:rsidR="00752A52" w:rsidRPr="00752A52" w:rsidRDefault="00752A52" w:rsidP="00752A52">
            <w:pPr>
              <w:widowControl w:val="0"/>
              <w:autoSpaceDE w:val="0"/>
              <w:autoSpaceDN w:val="0"/>
              <w:adjustRightInd w:val="0"/>
              <w:spacing w:line="240" w:lineRule="auto"/>
              <w:rPr>
                <w:sz w:val="11"/>
                <w:szCs w:val="11"/>
              </w:rPr>
            </w:pPr>
          </w:p>
        </w:tc>
        <w:tc>
          <w:tcPr>
            <w:tcW w:w="1300" w:type="dxa"/>
            <w:gridSpan w:val="2"/>
            <w:vMerge/>
            <w:tcBorders>
              <w:top w:val="nil"/>
              <w:left w:val="nil"/>
              <w:bottom w:val="nil"/>
              <w:right w:val="single" w:sz="8" w:space="0" w:color="auto"/>
            </w:tcBorders>
            <w:vAlign w:val="bottom"/>
          </w:tcPr>
          <w:p w14:paraId="3BE0EFE7" w14:textId="77777777" w:rsidR="00752A52" w:rsidRPr="00752A52" w:rsidRDefault="00752A52" w:rsidP="00752A52">
            <w:pPr>
              <w:widowControl w:val="0"/>
              <w:autoSpaceDE w:val="0"/>
              <w:autoSpaceDN w:val="0"/>
              <w:adjustRightInd w:val="0"/>
              <w:spacing w:line="240" w:lineRule="auto"/>
              <w:rPr>
                <w:sz w:val="11"/>
                <w:szCs w:val="11"/>
              </w:rPr>
            </w:pPr>
          </w:p>
        </w:tc>
        <w:tc>
          <w:tcPr>
            <w:tcW w:w="1260" w:type="dxa"/>
            <w:gridSpan w:val="3"/>
            <w:vMerge w:val="restart"/>
            <w:tcBorders>
              <w:top w:val="nil"/>
              <w:left w:val="nil"/>
              <w:bottom w:val="nil"/>
              <w:right w:val="nil"/>
            </w:tcBorders>
            <w:vAlign w:val="bottom"/>
          </w:tcPr>
          <w:p w14:paraId="3F605193" w14:textId="77777777" w:rsidR="00752A52" w:rsidRPr="00752A52" w:rsidRDefault="00752A52" w:rsidP="00752A52">
            <w:pPr>
              <w:widowControl w:val="0"/>
              <w:autoSpaceDE w:val="0"/>
              <w:autoSpaceDN w:val="0"/>
              <w:adjustRightInd w:val="0"/>
              <w:spacing w:line="240" w:lineRule="auto"/>
              <w:ind w:right="20"/>
              <w:jc w:val="center"/>
              <w:rPr>
                <w:sz w:val="24"/>
                <w:szCs w:val="24"/>
              </w:rPr>
            </w:pPr>
            <w:proofErr w:type="spellStart"/>
            <w:r w:rsidRPr="00752A52">
              <w:rPr>
                <w:rFonts w:ascii="Arial" w:hAnsi="Arial" w:cs="Arial"/>
                <w:b/>
                <w:bCs/>
                <w:w w:val="93"/>
              </w:rPr>
              <w:t>са</w:t>
            </w:r>
            <w:proofErr w:type="spellEnd"/>
            <w:r w:rsidRPr="00752A52">
              <w:rPr>
                <w:rFonts w:ascii="Arial" w:hAnsi="Arial" w:cs="Arial"/>
                <w:b/>
                <w:bCs/>
                <w:w w:val="93"/>
              </w:rPr>
              <w:t xml:space="preserve"> ПДВ</w:t>
            </w:r>
            <w:r w:rsidRPr="00752A52">
              <w:rPr>
                <w:b/>
                <w:bCs/>
                <w:w w:val="93"/>
              </w:rPr>
              <w:t>-</w:t>
            </w:r>
          </w:p>
        </w:tc>
        <w:tc>
          <w:tcPr>
            <w:tcW w:w="20" w:type="dxa"/>
            <w:tcBorders>
              <w:top w:val="nil"/>
              <w:left w:val="nil"/>
              <w:bottom w:val="nil"/>
              <w:right w:val="nil"/>
            </w:tcBorders>
            <w:vAlign w:val="bottom"/>
          </w:tcPr>
          <w:p w14:paraId="6D265A61"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0CC9EC36" w14:textId="77777777" w:rsidTr="00752A52">
        <w:trPr>
          <w:trHeight w:val="233"/>
        </w:trPr>
        <w:tc>
          <w:tcPr>
            <w:tcW w:w="142" w:type="dxa"/>
            <w:tcBorders>
              <w:top w:val="nil"/>
              <w:left w:val="nil"/>
              <w:bottom w:val="nil"/>
              <w:right w:val="nil"/>
            </w:tcBorders>
            <w:vAlign w:val="bottom"/>
          </w:tcPr>
          <w:p w14:paraId="2F7CC3D8" w14:textId="77777777" w:rsidR="00752A52" w:rsidRPr="00752A52" w:rsidRDefault="00752A52" w:rsidP="00752A52">
            <w:pPr>
              <w:widowControl w:val="0"/>
              <w:autoSpaceDE w:val="0"/>
              <w:autoSpaceDN w:val="0"/>
              <w:adjustRightInd w:val="0"/>
              <w:spacing w:line="240" w:lineRule="auto"/>
              <w:rPr>
                <w:sz w:val="20"/>
              </w:rPr>
            </w:pPr>
          </w:p>
        </w:tc>
        <w:tc>
          <w:tcPr>
            <w:tcW w:w="498" w:type="dxa"/>
            <w:tcBorders>
              <w:top w:val="nil"/>
              <w:left w:val="nil"/>
              <w:bottom w:val="nil"/>
              <w:right w:val="nil"/>
            </w:tcBorders>
            <w:vAlign w:val="bottom"/>
          </w:tcPr>
          <w:p w14:paraId="6071F3BC" w14:textId="77777777" w:rsidR="00752A52" w:rsidRPr="00752A52" w:rsidRDefault="00752A52" w:rsidP="00752A52">
            <w:pPr>
              <w:widowControl w:val="0"/>
              <w:autoSpaceDE w:val="0"/>
              <w:autoSpaceDN w:val="0"/>
              <w:adjustRightInd w:val="0"/>
              <w:spacing w:line="240" w:lineRule="auto"/>
              <w:rPr>
                <w:sz w:val="20"/>
              </w:rPr>
            </w:pPr>
          </w:p>
        </w:tc>
        <w:tc>
          <w:tcPr>
            <w:tcW w:w="120" w:type="dxa"/>
            <w:tcBorders>
              <w:top w:val="nil"/>
              <w:left w:val="nil"/>
              <w:bottom w:val="nil"/>
              <w:right w:val="nil"/>
            </w:tcBorders>
            <w:vAlign w:val="bottom"/>
          </w:tcPr>
          <w:p w14:paraId="0EA04AF7" w14:textId="77777777" w:rsidR="00752A52" w:rsidRPr="00752A52" w:rsidRDefault="00752A52" w:rsidP="00752A52">
            <w:pPr>
              <w:widowControl w:val="0"/>
              <w:autoSpaceDE w:val="0"/>
              <w:autoSpaceDN w:val="0"/>
              <w:adjustRightInd w:val="0"/>
              <w:spacing w:line="240" w:lineRule="auto"/>
              <w:rPr>
                <w:sz w:val="20"/>
              </w:rPr>
            </w:pPr>
          </w:p>
        </w:tc>
        <w:tc>
          <w:tcPr>
            <w:tcW w:w="100" w:type="dxa"/>
            <w:tcBorders>
              <w:top w:val="nil"/>
              <w:left w:val="nil"/>
              <w:bottom w:val="nil"/>
              <w:right w:val="nil"/>
            </w:tcBorders>
            <w:vAlign w:val="bottom"/>
          </w:tcPr>
          <w:p w14:paraId="3668AD23" w14:textId="77777777" w:rsidR="00752A52" w:rsidRPr="00752A52" w:rsidRDefault="00752A52" w:rsidP="00752A52">
            <w:pPr>
              <w:widowControl w:val="0"/>
              <w:autoSpaceDE w:val="0"/>
              <w:autoSpaceDN w:val="0"/>
              <w:adjustRightInd w:val="0"/>
              <w:spacing w:line="240" w:lineRule="auto"/>
              <w:rPr>
                <w:sz w:val="20"/>
              </w:rPr>
            </w:pPr>
          </w:p>
        </w:tc>
        <w:tc>
          <w:tcPr>
            <w:tcW w:w="2360" w:type="dxa"/>
            <w:vMerge/>
            <w:tcBorders>
              <w:top w:val="nil"/>
              <w:left w:val="nil"/>
              <w:bottom w:val="nil"/>
              <w:right w:val="single" w:sz="8" w:space="0" w:color="auto"/>
            </w:tcBorders>
            <w:vAlign w:val="bottom"/>
          </w:tcPr>
          <w:p w14:paraId="68C6F586" w14:textId="77777777" w:rsidR="00752A52" w:rsidRPr="00752A52" w:rsidRDefault="00752A52" w:rsidP="00752A52">
            <w:pPr>
              <w:widowControl w:val="0"/>
              <w:autoSpaceDE w:val="0"/>
              <w:autoSpaceDN w:val="0"/>
              <w:adjustRightInd w:val="0"/>
              <w:spacing w:line="240" w:lineRule="auto"/>
              <w:rPr>
                <w:sz w:val="20"/>
              </w:rPr>
            </w:pPr>
          </w:p>
        </w:tc>
        <w:tc>
          <w:tcPr>
            <w:tcW w:w="720" w:type="dxa"/>
            <w:tcBorders>
              <w:top w:val="nil"/>
              <w:left w:val="nil"/>
              <w:bottom w:val="nil"/>
              <w:right w:val="single" w:sz="8" w:space="0" w:color="auto"/>
            </w:tcBorders>
            <w:vAlign w:val="bottom"/>
          </w:tcPr>
          <w:p w14:paraId="33C5FF68" w14:textId="77777777" w:rsidR="00752A52" w:rsidRPr="00752A52" w:rsidRDefault="00752A52" w:rsidP="00752A52">
            <w:pPr>
              <w:widowControl w:val="0"/>
              <w:autoSpaceDE w:val="0"/>
              <w:autoSpaceDN w:val="0"/>
              <w:adjustRightInd w:val="0"/>
              <w:spacing w:line="233" w:lineRule="exact"/>
              <w:jc w:val="center"/>
              <w:rPr>
                <w:sz w:val="24"/>
                <w:szCs w:val="24"/>
              </w:rPr>
            </w:pPr>
            <w:proofErr w:type="spellStart"/>
            <w:r w:rsidRPr="00752A52">
              <w:rPr>
                <w:rFonts w:ascii="Arial" w:hAnsi="Arial" w:cs="Arial"/>
                <w:b/>
                <w:bCs/>
                <w:w w:val="88"/>
              </w:rPr>
              <w:t>мере</w:t>
            </w:r>
            <w:proofErr w:type="spellEnd"/>
          </w:p>
        </w:tc>
        <w:tc>
          <w:tcPr>
            <w:tcW w:w="1260" w:type="dxa"/>
            <w:vMerge/>
            <w:tcBorders>
              <w:top w:val="nil"/>
              <w:left w:val="nil"/>
              <w:bottom w:val="nil"/>
              <w:right w:val="single" w:sz="8" w:space="0" w:color="auto"/>
            </w:tcBorders>
            <w:vAlign w:val="bottom"/>
          </w:tcPr>
          <w:p w14:paraId="4DE3F792" w14:textId="77777777" w:rsidR="00752A52" w:rsidRPr="00752A52" w:rsidRDefault="00752A52" w:rsidP="00752A52">
            <w:pPr>
              <w:widowControl w:val="0"/>
              <w:autoSpaceDE w:val="0"/>
              <w:autoSpaceDN w:val="0"/>
              <w:adjustRightInd w:val="0"/>
              <w:spacing w:line="240" w:lineRule="auto"/>
              <w:rPr>
                <w:sz w:val="20"/>
              </w:rPr>
            </w:pPr>
          </w:p>
        </w:tc>
        <w:tc>
          <w:tcPr>
            <w:tcW w:w="120" w:type="dxa"/>
            <w:tcBorders>
              <w:top w:val="nil"/>
              <w:left w:val="nil"/>
              <w:bottom w:val="nil"/>
              <w:right w:val="nil"/>
            </w:tcBorders>
            <w:vAlign w:val="bottom"/>
          </w:tcPr>
          <w:p w14:paraId="3D9D7E1F" w14:textId="77777777" w:rsidR="00752A52" w:rsidRPr="00752A52" w:rsidRDefault="00752A52" w:rsidP="00752A52">
            <w:pPr>
              <w:widowControl w:val="0"/>
              <w:autoSpaceDE w:val="0"/>
              <w:autoSpaceDN w:val="0"/>
              <w:adjustRightInd w:val="0"/>
              <w:spacing w:line="240" w:lineRule="auto"/>
              <w:rPr>
                <w:sz w:val="20"/>
              </w:rPr>
            </w:pPr>
          </w:p>
        </w:tc>
        <w:tc>
          <w:tcPr>
            <w:tcW w:w="1180" w:type="dxa"/>
            <w:tcBorders>
              <w:top w:val="nil"/>
              <w:left w:val="nil"/>
              <w:bottom w:val="nil"/>
              <w:right w:val="single" w:sz="8" w:space="0" w:color="auto"/>
            </w:tcBorders>
            <w:vAlign w:val="bottom"/>
          </w:tcPr>
          <w:p w14:paraId="5DFC3C2F" w14:textId="77777777" w:rsidR="00752A52" w:rsidRPr="00752A52" w:rsidRDefault="00752A52" w:rsidP="00752A52">
            <w:pPr>
              <w:widowControl w:val="0"/>
              <w:autoSpaceDE w:val="0"/>
              <w:autoSpaceDN w:val="0"/>
              <w:adjustRightInd w:val="0"/>
              <w:spacing w:line="233" w:lineRule="exact"/>
              <w:ind w:right="12"/>
              <w:jc w:val="center"/>
              <w:rPr>
                <w:sz w:val="24"/>
                <w:szCs w:val="24"/>
              </w:rPr>
            </w:pPr>
            <w:r w:rsidRPr="00752A52">
              <w:rPr>
                <w:rFonts w:ascii="Arial" w:hAnsi="Arial" w:cs="Arial"/>
                <w:b/>
                <w:bCs/>
                <w:w w:val="93"/>
              </w:rPr>
              <w:t>(</w:t>
            </w:r>
            <w:proofErr w:type="spellStart"/>
            <w:r w:rsidRPr="00752A52">
              <w:rPr>
                <w:rFonts w:ascii="Arial" w:hAnsi="Arial" w:cs="Arial"/>
                <w:b/>
                <w:bCs/>
                <w:w w:val="93"/>
              </w:rPr>
              <w:t>без</w:t>
            </w:r>
            <w:proofErr w:type="spellEnd"/>
            <w:r w:rsidRPr="00752A52">
              <w:rPr>
                <w:rFonts w:ascii="Arial" w:hAnsi="Arial" w:cs="Arial"/>
                <w:b/>
                <w:bCs/>
                <w:w w:val="93"/>
              </w:rPr>
              <w:t xml:space="preserve"> ПДВ</w:t>
            </w:r>
            <w:r w:rsidRPr="00752A52">
              <w:rPr>
                <w:b/>
                <w:bCs/>
                <w:w w:val="93"/>
              </w:rPr>
              <w:t>-</w:t>
            </w:r>
          </w:p>
        </w:tc>
        <w:tc>
          <w:tcPr>
            <w:tcW w:w="1320" w:type="dxa"/>
            <w:gridSpan w:val="2"/>
            <w:tcBorders>
              <w:top w:val="nil"/>
              <w:left w:val="nil"/>
              <w:bottom w:val="nil"/>
              <w:right w:val="single" w:sz="8" w:space="0" w:color="auto"/>
            </w:tcBorders>
            <w:vAlign w:val="bottom"/>
          </w:tcPr>
          <w:p w14:paraId="309DB782" w14:textId="77777777" w:rsidR="00752A52" w:rsidRPr="00752A52" w:rsidRDefault="00752A52" w:rsidP="00752A52">
            <w:pPr>
              <w:widowControl w:val="0"/>
              <w:autoSpaceDE w:val="0"/>
              <w:autoSpaceDN w:val="0"/>
              <w:adjustRightInd w:val="0"/>
              <w:spacing w:line="233" w:lineRule="exact"/>
              <w:jc w:val="center"/>
              <w:rPr>
                <w:sz w:val="24"/>
                <w:szCs w:val="24"/>
              </w:rPr>
            </w:pPr>
            <w:r w:rsidRPr="00752A52">
              <w:rPr>
                <w:rFonts w:ascii="Arial" w:hAnsi="Arial" w:cs="Arial"/>
                <w:b/>
                <w:bCs/>
                <w:w w:val="94"/>
              </w:rPr>
              <w:t>(</w:t>
            </w:r>
            <w:proofErr w:type="spellStart"/>
            <w:r w:rsidRPr="00752A52">
              <w:rPr>
                <w:rFonts w:ascii="Arial" w:hAnsi="Arial" w:cs="Arial"/>
                <w:b/>
                <w:bCs/>
                <w:w w:val="94"/>
              </w:rPr>
              <w:t>са</w:t>
            </w:r>
            <w:proofErr w:type="spellEnd"/>
            <w:r w:rsidRPr="00752A52">
              <w:rPr>
                <w:rFonts w:ascii="Arial" w:hAnsi="Arial" w:cs="Arial"/>
                <w:b/>
                <w:bCs/>
                <w:w w:val="94"/>
              </w:rPr>
              <w:t xml:space="preserve"> ПДВ</w:t>
            </w:r>
            <w:r w:rsidRPr="00752A52">
              <w:rPr>
                <w:b/>
                <w:bCs/>
                <w:w w:val="94"/>
              </w:rPr>
              <w:t>-</w:t>
            </w:r>
          </w:p>
        </w:tc>
        <w:tc>
          <w:tcPr>
            <w:tcW w:w="1300" w:type="dxa"/>
            <w:gridSpan w:val="2"/>
            <w:tcBorders>
              <w:top w:val="nil"/>
              <w:left w:val="nil"/>
              <w:bottom w:val="nil"/>
              <w:right w:val="single" w:sz="8" w:space="0" w:color="auto"/>
            </w:tcBorders>
            <w:vAlign w:val="bottom"/>
          </w:tcPr>
          <w:p w14:paraId="2D95C74D" w14:textId="77777777" w:rsidR="00752A52" w:rsidRPr="00752A52" w:rsidRDefault="00752A52" w:rsidP="00752A52">
            <w:pPr>
              <w:widowControl w:val="0"/>
              <w:autoSpaceDE w:val="0"/>
              <w:autoSpaceDN w:val="0"/>
              <w:adjustRightInd w:val="0"/>
              <w:spacing w:line="233" w:lineRule="exact"/>
              <w:ind w:right="20"/>
              <w:jc w:val="center"/>
              <w:rPr>
                <w:sz w:val="24"/>
                <w:szCs w:val="24"/>
              </w:rPr>
            </w:pPr>
            <w:proofErr w:type="spellStart"/>
            <w:r w:rsidRPr="00752A52">
              <w:rPr>
                <w:rFonts w:ascii="Arial" w:hAnsi="Arial" w:cs="Arial"/>
                <w:b/>
                <w:bCs/>
                <w:w w:val="91"/>
              </w:rPr>
              <w:t>без</w:t>
            </w:r>
            <w:proofErr w:type="spellEnd"/>
            <w:r w:rsidRPr="00752A52">
              <w:rPr>
                <w:rFonts w:ascii="Arial" w:hAnsi="Arial" w:cs="Arial"/>
                <w:b/>
                <w:bCs/>
                <w:w w:val="91"/>
              </w:rPr>
              <w:t xml:space="preserve"> ПДВ</w:t>
            </w:r>
            <w:r w:rsidRPr="00752A52">
              <w:rPr>
                <w:b/>
                <w:bCs/>
                <w:w w:val="91"/>
              </w:rPr>
              <w:t>-</w:t>
            </w:r>
            <w:r w:rsidRPr="00752A52">
              <w:rPr>
                <w:rFonts w:ascii="Arial" w:hAnsi="Arial" w:cs="Arial"/>
                <w:b/>
                <w:bCs/>
                <w:w w:val="91"/>
              </w:rPr>
              <w:t>а</w:t>
            </w:r>
          </w:p>
        </w:tc>
        <w:tc>
          <w:tcPr>
            <w:tcW w:w="1260" w:type="dxa"/>
            <w:gridSpan w:val="3"/>
            <w:vMerge/>
            <w:tcBorders>
              <w:top w:val="nil"/>
              <w:left w:val="nil"/>
              <w:bottom w:val="nil"/>
              <w:right w:val="nil"/>
            </w:tcBorders>
            <w:vAlign w:val="bottom"/>
          </w:tcPr>
          <w:p w14:paraId="660B9CFA" w14:textId="77777777" w:rsidR="00752A52" w:rsidRPr="00752A52" w:rsidRDefault="00752A52" w:rsidP="00752A52">
            <w:pPr>
              <w:widowControl w:val="0"/>
              <w:autoSpaceDE w:val="0"/>
              <w:autoSpaceDN w:val="0"/>
              <w:adjustRightInd w:val="0"/>
              <w:spacing w:line="240" w:lineRule="auto"/>
              <w:rPr>
                <w:sz w:val="20"/>
              </w:rPr>
            </w:pPr>
          </w:p>
        </w:tc>
        <w:tc>
          <w:tcPr>
            <w:tcW w:w="20" w:type="dxa"/>
            <w:tcBorders>
              <w:top w:val="nil"/>
              <w:left w:val="nil"/>
              <w:bottom w:val="nil"/>
              <w:right w:val="nil"/>
            </w:tcBorders>
            <w:vAlign w:val="bottom"/>
          </w:tcPr>
          <w:p w14:paraId="66921203"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20FDB28D" w14:textId="77777777" w:rsidTr="00752A52">
        <w:trPr>
          <w:trHeight w:val="252"/>
        </w:trPr>
        <w:tc>
          <w:tcPr>
            <w:tcW w:w="142" w:type="dxa"/>
            <w:tcBorders>
              <w:top w:val="nil"/>
              <w:left w:val="nil"/>
              <w:bottom w:val="nil"/>
              <w:right w:val="nil"/>
            </w:tcBorders>
            <w:vAlign w:val="bottom"/>
          </w:tcPr>
          <w:p w14:paraId="39779568" w14:textId="77777777" w:rsidR="00752A52" w:rsidRPr="00752A52" w:rsidRDefault="00752A52" w:rsidP="00752A52">
            <w:pPr>
              <w:widowControl w:val="0"/>
              <w:autoSpaceDE w:val="0"/>
              <w:autoSpaceDN w:val="0"/>
              <w:adjustRightInd w:val="0"/>
              <w:spacing w:line="240" w:lineRule="auto"/>
              <w:rPr>
                <w:sz w:val="21"/>
                <w:szCs w:val="21"/>
              </w:rPr>
            </w:pPr>
          </w:p>
        </w:tc>
        <w:tc>
          <w:tcPr>
            <w:tcW w:w="498" w:type="dxa"/>
            <w:tcBorders>
              <w:top w:val="nil"/>
              <w:left w:val="nil"/>
              <w:bottom w:val="nil"/>
              <w:right w:val="nil"/>
            </w:tcBorders>
            <w:vAlign w:val="bottom"/>
          </w:tcPr>
          <w:p w14:paraId="3BAB7CB1" w14:textId="77777777" w:rsidR="00752A52" w:rsidRPr="00752A52" w:rsidRDefault="00752A52" w:rsidP="00752A52">
            <w:pPr>
              <w:widowControl w:val="0"/>
              <w:autoSpaceDE w:val="0"/>
              <w:autoSpaceDN w:val="0"/>
              <w:adjustRightInd w:val="0"/>
              <w:spacing w:line="240" w:lineRule="auto"/>
              <w:rPr>
                <w:sz w:val="21"/>
                <w:szCs w:val="21"/>
              </w:rPr>
            </w:pPr>
          </w:p>
        </w:tc>
        <w:tc>
          <w:tcPr>
            <w:tcW w:w="120" w:type="dxa"/>
            <w:tcBorders>
              <w:top w:val="nil"/>
              <w:left w:val="nil"/>
              <w:bottom w:val="nil"/>
              <w:right w:val="nil"/>
            </w:tcBorders>
            <w:vAlign w:val="bottom"/>
          </w:tcPr>
          <w:p w14:paraId="3CDB57D6" w14:textId="77777777" w:rsidR="00752A52" w:rsidRPr="00752A52" w:rsidRDefault="00752A52" w:rsidP="00752A52">
            <w:pPr>
              <w:widowControl w:val="0"/>
              <w:autoSpaceDE w:val="0"/>
              <w:autoSpaceDN w:val="0"/>
              <w:adjustRightInd w:val="0"/>
              <w:spacing w:line="240" w:lineRule="auto"/>
              <w:rPr>
                <w:sz w:val="21"/>
                <w:szCs w:val="21"/>
              </w:rPr>
            </w:pPr>
          </w:p>
        </w:tc>
        <w:tc>
          <w:tcPr>
            <w:tcW w:w="100" w:type="dxa"/>
            <w:tcBorders>
              <w:top w:val="nil"/>
              <w:left w:val="nil"/>
              <w:bottom w:val="nil"/>
              <w:right w:val="nil"/>
            </w:tcBorders>
            <w:vAlign w:val="bottom"/>
          </w:tcPr>
          <w:p w14:paraId="45C575CC" w14:textId="77777777" w:rsidR="00752A52" w:rsidRPr="00752A52" w:rsidRDefault="00752A52" w:rsidP="00752A52">
            <w:pPr>
              <w:widowControl w:val="0"/>
              <w:autoSpaceDE w:val="0"/>
              <w:autoSpaceDN w:val="0"/>
              <w:adjustRightInd w:val="0"/>
              <w:spacing w:line="240" w:lineRule="auto"/>
              <w:rPr>
                <w:sz w:val="21"/>
                <w:szCs w:val="21"/>
              </w:rPr>
            </w:pPr>
          </w:p>
        </w:tc>
        <w:tc>
          <w:tcPr>
            <w:tcW w:w="2360" w:type="dxa"/>
            <w:tcBorders>
              <w:top w:val="nil"/>
              <w:left w:val="nil"/>
              <w:bottom w:val="nil"/>
              <w:right w:val="single" w:sz="8" w:space="0" w:color="auto"/>
            </w:tcBorders>
            <w:vAlign w:val="bottom"/>
          </w:tcPr>
          <w:p w14:paraId="4344F0C5" w14:textId="77777777" w:rsidR="00752A52" w:rsidRPr="00752A52" w:rsidRDefault="00752A52" w:rsidP="00752A52">
            <w:pPr>
              <w:widowControl w:val="0"/>
              <w:autoSpaceDE w:val="0"/>
              <w:autoSpaceDN w:val="0"/>
              <w:adjustRightInd w:val="0"/>
              <w:spacing w:line="240" w:lineRule="auto"/>
              <w:rPr>
                <w:sz w:val="21"/>
                <w:szCs w:val="21"/>
              </w:rPr>
            </w:pPr>
          </w:p>
        </w:tc>
        <w:tc>
          <w:tcPr>
            <w:tcW w:w="720" w:type="dxa"/>
            <w:tcBorders>
              <w:top w:val="nil"/>
              <w:left w:val="nil"/>
              <w:bottom w:val="nil"/>
              <w:right w:val="single" w:sz="8" w:space="0" w:color="auto"/>
            </w:tcBorders>
            <w:vAlign w:val="bottom"/>
          </w:tcPr>
          <w:p w14:paraId="46D5915A" w14:textId="77777777" w:rsidR="00752A52" w:rsidRPr="00752A52" w:rsidRDefault="00752A52" w:rsidP="00752A52">
            <w:pPr>
              <w:widowControl w:val="0"/>
              <w:autoSpaceDE w:val="0"/>
              <w:autoSpaceDN w:val="0"/>
              <w:adjustRightInd w:val="0"/>
              <w:spacing w:line="240" w:lineRule="auto"/>
              <w:rPr>
                <w:sz w:val="21"/>
                <w:szCs w:val="21"/>
              </w:rPr>
            </w:pPr>
          </w:p>
        </w:tc>
        <w:tc>
          <w:tcPr>
            <w:tcW w:w="1260" w:type="dxa"/>
            <w:tcBorders>
              <w:top w:val="nil"/>
              <w:left w:val="nil"/>
              <w:bottom w:val="nil"/>
              <w:right w:val="single" w:sz="8" w:space="0" w:color="auto"/>
            </w:tcBorders>
            <w:vAlign w:val="bottom"/>
          </w:tcPr>
          <w:p w14:paraId="0A361718" w14:textId="77777777" w:rsidR="00752A52" w:rsidRPr="00752A52" w:rsidRDefault="00752A52" w:rsidP="00752A52">
            <w:pPr>
              <w:widowControl w:val="0"/>
              <w:autoSpaceDE w:val="0"/>
              <w:autoSpaceDN w:val="0"/>
              <w:adjustRightInd w:val="0"/>
              <w:spacing w:line="240" w:lineRule="auto"/>
              <w:rPr>
                <w:sz w:val="21"/>
                <w:szCs w:val="21"/>
              </w:rPr>
            </w:pPr>
          </w:p>
        </w:tc>
        <w:tc>
          <w:tcPr>
            <w:tcW w:w="120" w:type="dxa"/>
            <w:tcBorders>
              <w:top w:val="nil"/>
              <w:left w:val="nil"/>
              <w:bottom w:val="nil"/>
              <w:right w:val="nil"/>
            </w:tcBorders>
            <w:vAlign w:val="bottom"/>
          </w:tcPr>
          <w:p w14:paraId="5820AEB0" w14:textId="77777777" w:rsidR="00752A52" w:rsidRPr="00752A52" w:rsidRDefault="00752A52" w:rsidP="00752A52">
            <w:pPr>
              <w:widowControl w:val="0"/>
              <w:autoSpaceDE w:val="0"/>
              <w:autoSpaceDN w:val="0"/>
              <w:adjustRightInd w:val="0"/>
              <w:spacing w:line="240" w:lineRule="auto"/>
              <w:rPr>
                <w:sz w:val="21"/>
                <w:szCs w:val="21"/>
              </w:rPr>
            </w:pPr>
          </w:p>
        </w:tc>
        <w:tc>
          <w:tcPr>
            <w:tcW w:w="1180" w:type="dxa"/>
            <w:vMerge w:val="restart"/>
            <w:tcBorders>
              <w:top w:val="nil"/>
              <w:left w:val="nil"/>
              <w:bottom w:val="nil"/>
              <w:right w:val="single" w:sz="8" w:space="0" w:color="auto"/>
            </w:tcBorders>
            <w:vAlign w:val="bottom"/>
          </w:tcPr>
          <w:p w14:paraId="78DA6DE6" w14:textId="77777777" w:rsidR="00752A52" w:rsidRPr="00752A52" w:rsidRDefault="00752A52" w:rsidP="00752A52">
            <w:pPr>
              <w:widowControl w:val="0"/>
              <w:autoSpaceDE w:val="0"/>
              <w:autoSpaceDN w:val="0"/>
              <w:adjustRightInd w:val="0"/>
              <w:spacing w:line="240" w:lineRule="auto"/>
              <w:ind w:right="12"/>
              <w:jc w:val="center"/>
              <w:rPr>
                <w:sz w:val="24"/>
                <w:szCs w:val="24"/>
              </w:rPr>
            </w:pPr>
            <w:r w:rsidRPr="00752A52">
              <w:rPr>
                <w:rFonts w:ascii="Arial" w:hAnsi="Arial" w:cs="Arial"/>
                <w:b/>
                <w:bCs/>
                <w:w w:val="91"/>
              </w:rPr>
              <w:t>а)</w:t>
            </w:r>
          </w:p>
        </w:tc>
        <w:tc>
          <w:tcPr>
            <w:tcW w:w="1320" w:type="dxa"/>
            <w:gridSpan w:val="2"/>
            <w:vMerge w:val="restart"/>
            <w:tcBorders>
              <w:top w:val="nil"/>
              <w:left w:val="nil"/>
              <w:bottom w:val="nil"/>
              <w:right w:val="single" w:sz="8" w:space="0" w:color="auto"/>
            </w:tcBorders>
            <w:vAlign w:val="bottom"/>
          </w:tcPr>
          <w:p w14:paraId="6EB71A32" w14:textId="77777777" w:rsidR="00752A52" w:rsidRPr="00752A52" w:rsidRDefault="00752A52" w:rsidP="00752A52">
            <w:pPr>
              <w:widowControl w:val="0"/>
              <w:autoSpaceDE w:val="0"/>
              <w:autoSpaceDN w:val="0"/>
              <w:adjustRightInd w:val="0"/>
              <w:spacing w:line="240" w:lineRule="auto"/>
              <w:jc w:val="center"/>
              <w:rPr>
                <w:sz w:val="24"/>
                <w:szCs w:val="24"/>
              </w:rPr>
            </w:pPr>
            <w:proofErr w:type="spellStart"/>
            <w:r w:rsidRPr="00752A52">
              <w:rPr>
                <w:rFonts w:ascii="Arial" w:hAnsi="Arial" w:cs="Arial"/>
                <w:b/>
                <w:bCs/>
                <w:w w:val="91"/>
              </w:rPr>
              <w:t>ом</w:t>
            </w:r>
            <w:proofErr w:type="spellEnd"/>
            <w:r w:rsidRPr="00752A52">
              <w:rPr>
                <w:rFonts w:ascii="Arial" w:hAnsi="Arial" w:cs="Arial"/>
                <w:b/>
                <w:bCs/>
                <w:w w:val="91"/>
              </w:rPr>
              <w:t>)</w:t>
            </w:r>
          </w:p>
        </w:tc>
        <w:tc>
          <w:tcPr>
            <w:tcW w:w="800" w:type="dxa"/>
            <w:tcBorders>
              <w:top w:val="nil"/>
              <w:left w:val="nil"/>
              <w:bottom w:val="nil"/>
              <w:right w:val="nil"/>
            </w:tcBorders>
            <w:vAlign w:val="bottom"/>
          </w:tcPr>
          <w:p w14:paraId="0174E3EF" w14:textId="77777777" w:rsidR="00752A52" w:rsidRPr="00752A52" w:rsidRDefault="00752A52" w:rsidP="00752A52">
            <w:pPr>
              <w:widowControl w:val="0"/>
              <w:autoSpaceDE w:val="0"/>
              <w:autoSpaceDN w:val="0"/>
              <w:adjustRightInd w:val="0"/>
              <w:spacing w:line="240" w:lineRule="auto"/>
              <w:rPr>
                <w:sz w:val="21"/>
                <w:szCs w:val="21"/>
              </w:rPr>
            </w:pPr>
          </w:p>
        </w:tc>
        <w:tc>
          <w:tcPr>
            <w:tcW w:w="500" w:type="dxa"/>
            <w:tcBorders>
              <w:top w:val="nil"/>
              <w:left w:val="nil"/>
              <w:bottom w:val="nil"/>
              <w:right w:val="single" w:sz="8" w:space="0" w:color="auto"/>
            </w:tcBorders>
            <w:vAlign w:val="bottom"/>
          </w:tcPr>
          <w:p w14:paraId="7C58ED5C" w14:textId="77777777" w:rsidR="00752A52" w:rsidRPr="00752A52" w:rsidRDefault="00752A52" w:rsidP="00752A52">
            <w:pPr>
              <w:widowControl w:val="0"/>
              <w:autoSpaceDE w:val="0"/>
              <w:autoSpaceDN w:val="0"/>
              <w:adjustRightInd w:val="0"/>
              <w:spacing w:line="240" w:lineRule="auto"/>
              <w:rPr>
                <w:sz w:val="21"/>
                <w:szCs w:val="21"/>
              </w:rPr>
            </w:pPr>
          </w:p>
        </w:tc>
        <w:tc>
          <w:tcPr>
            <w:tcW w:w="1260" w:type="dxa"/>
            <w:gridSpan w:val="3"/>
            <w:tcBorders>
              <w:top w:val="nil"/>
              <w:left w:val="nil"/>
              <w:bottom w:val="nil"/>
              <w:right w:val="nil"/>
            </w:tcBorders>
            <w:vAlign w:val="bottom"/>
          </w:tcPr>
          <w:p w14:paraId="7A96E2B2" w14:textId="77777777" w:rsidR="00752A52" w:rsidRPr="00752A52" w:rsidRDefault="00752A52" w:rsidP="00752A52">
            <w:pPr>
              <w:widowControl w:val="0"/>
              <w:autoSpaceDE w:val="0"/>
              <w:autoSpaceDN w:val="0"/>
              <w:adjustRightInd w:val="0"/>
              <w:spacing w:line="252" w:lineRule="exact"/>
              <w:ind w:right="40"/>
              <w:jc w:val="center"/>
              <w:rPr>
                <w:sz w:val="24"/>
                <w:szCs w:val="24"/>
              </w:rPr>
            </w:pPr>
            <w:proofErr w:type="spellStart"/>
            <w:r w:rsidRPr="00752A52">
              <w:rPr>
                <w:rFonts w:ascii="Arial" w:hAnsi="Arial" w:cs="Arial"/>
                <w:b/>
                <w:bCs/>
                <w:w w:val="87"/>
              </w:rPr>
              <w:t>ом</w:t>
            </w:r>
            <w:proofErr w:type="spellEnd"/>
          </w:p>
        </w:tc>
        <w:tc>
          <w:tcPr>
            <w:tcW w:w="20" w:type="dxa"/>
            <w:tcBorders>
              <w:top w:val="nil"/>
              <w:left w:val="nil"/>
              <w:bottom w:val="nil"/>
              <w:right w:val="nil"/>
            </w:tcBorders>
            <w:vAlign w:val="bottom"/>
          </w:tcPr>
          <w:p w14:paraId="0983D136"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26E10965" w14:textId="77777777" w:rsidTr="00752A52">
        <w:trPr>
          <w:trHeight w:val="50"/>
        </w:trPr>
        <w:tc>
          <w:tcPr>
            <w:tcW w:w="142" w:type="dxa"/>
            <w:tcBorders>
              <w:top w:val="nil"/>
              <w:left w:val="nil"/>
              <w:bottom w:val="single" w:sz="8" w:space="0" w:color="auto"/>
              <w:right w:val="nil"/>
            </w:tcBorders>
            <w:vAlign w:val="bottom"/>
          </w:tcPr>
          <w:p w14:paraId="3FB78BF6" w14:textId="77777777" w:rsidR="00752A52" w:rsidRPr="00752A52" w:rsidRDefault="00752A52" w:rsidP="00752A52">
            <w:pPr>
              <w:widowControl w:val="0"/>
              <w:autoSpaceDE w:val="0"/>
              <w:autoSpaceDN w:val="0"/>
              <w:adjustRightInd w:val="0"/>
              <w:spacing w:line="240" w:lineRule="auto"/>
              <w:rPr>
                <w:sz w:val="4"/>
                <w:szCs w:val="4"/>
              </w:rPr>
            </w:pPr>
          </w:p>
        </w:tc>
        <w:tc>
          <w:tcPr>
            <w:tcW w:w="498" w:type="dxa"/>
            <w:tcBorders>
              <w:top w:val="nil"/>
              <w:left w:val="nil"/>
              <w:bottom w:val="single" w:sz="8" w:space="0" w:color="auto"/>
              <w:right w:val="nil"/>
            </w:tcBorders>
            <w:vAlign w:val="bottom"/>
          </w:tcPr>
          <w:p w14:paraId="7F8133CE" w14:textId="77777777" w:rsidR="00752A52" w:rsidRPr="00752A52" w:rsidRDefault="00752A52" w:rsidP="00752A52">
            <w:pPr>
              <w:widowControl w:val="0"/>
              <w:autoSpaceDE w:val="0"/>
              <w:autoSpaceDN w:val="0"/>
              <w:adjustRightInd w:val="0"/>
              <w:spacing w:line="240" w:lineRule="auto"/>
              <w:rPr>
                <w:sz w:val="4"/>
                <w:szCs w:val="4"/>
              </w:rPr>
            </w:pPr>
          </w:p>
        </w:tc>
        <w:tc>
          <w:tcPr>
            <w:tcW w:w="120" w:type="dxa"/>
            <w:tcBorders>
              <w:top w:val="nil"/>
              <w:left w:val="nil"/>
              <w:bottom w:val="single" w:sz="8" w:space="0" w:color="auto"/>
              <w:right w:val="nil"/>
            </w:tcBorders>
            <w:vAlign w:val="bottom"/>
          </w:tcPr>
          <w:p w14:paraId="1AAD6511" w14:textId="77777777" w:rsidR="00752A52" w:rsidRPr="00752A52" w:rsidRDefault="00752A52" w:rsidP="00752A52">
            <w:pPr>
              <w:widowControl w:val="0"/>
              <w:autoSpaceDE w:val="0"/>
              <w:autoSpaceDN w:val="0"/>
              <w:adjustRightInd w:val="0"/>
              <w:spacing w:line="240" w:lineRule="auto"/>
              <w:rPr>
                <w:sz w:val="4"/>
                <w:szCs w:val="4"/>
              </w:rPr>
            </w:pPr>
          </w:p>
        </w:tc>
        <w:tc>
          <w:tcPr>
            <w:tcW w:w="100" w:type="dxa"/>
            <w:tcBorders>
              <w:top w:val="nil"/>
              <w:left w:val="nil"/>
              <w:bottom w:val="single" w:sz="8" w:space="0" w:color="auto"/>
              <w:right w:val="nil"/>
            </w:tcBorders>
            <w:vAlign w:val="bottom"/>
          </w:tcPr>
          <w:p w14:paraId="090B0124" w14:textId="77777777" w:rsidR="00752A52" w:rsidRPr="00752A52" w:rsidRDefault="00752A52" w:rsidP="00752A52">
            <w:pPr>
              <w:widowControl w:val="0"/>
              <w:autoSpaceDE w:val="0"/>
              <w:autoSpaceDN w:val="0"/>
              <w:adjustRightInd w:val="0"/>
              <w:spacing w:line="240" w:lineRule="auto"/>
              <w:rPr>
                <w:sz w:val="4"/>
                <w:szCs w:val="4"/>
              </w:rPr>
            </w:pPr>
          </w:p>
        </w:tc>
        <w:tc>
          <w:tcPr>
            <w:tcW w:w="2360" w:type="dxa"/>
            <w:tcBorders>
              <w:top w:val="nil"/>
              <w:left w:val="nil"/>
              <w:bottom w:val="single" w:sz="8" w:space="0" w:color="auto"/>
              <w:right w:val="single" w:sz="8" w:space="0" w:color="auto"/>
            </w:tcBorders>
            <w:vAlign w:val="bottom"/>
          </w:tcPr>
          <w:p w14:paraId="06376BE4" w14:textId="77777777" w:rsidR="00752A52" w:rsidRPr="00752A52" w:rsidRDefault="00752A52" w:rsidP="00752A52">
            <w:pPr>
              <w:widowControl w:val="0"/>
              <w:autoSpaceDE w:val="0"/>
              <w:autoSpaceDN w:val="0"/>
              <w:adjustRightInd w:val="0"/>
              <w:spacing w:line="240" w:lineRule="auto"/>
              <w:rPr>
                <w:sz w:val="4"/>
                <w:szCs w:val="4"/>
              </w:rPr>
            </w:pPr>
          </w:p>
        </w:tc>
        <w:tc>
          <w:tcPr>
            <w:tcW w:w="720" w:type="dxa"/>
            <w:tcBorders>
              <w:top w:val="nil"/>
              <w:left w:val="nil"/>
              <w:bottom w:val="single" w:sz="8" w:space="0" w:color="auto"/>
              <w:right w:val="single" w:sz="8" w:space="0" w:color="auto"/>
            </w:tcBorders>
            <w:vAlign w:val="bottom"/>
          </w:tcPr>
          <w:p w14:paraId="1732CAF2" w14:textId="77777777" w:rsidR="00752A52" w:rsidRPr="00752A52" w:rsidRDefault="00752A52" w:rsidP="00752A52">
            <w:pPr>
              <w:widowControl w:val="0"/>
              <w:autoSpaceDE w:val="0"/>
              <w:autoSpaceDN w:val="0"/>
              <w:adjustRightInd w:val="0"/>
              <w:spacing w:line="240" w:lineRule="auto"/>
              <w:rPr>
                <w:sz w:val="4"/>
                <w:szCs w:val="4"/>
              </w:rPr>
            </w:pPr>
          </w:p>
        </w:tc>
        <w:tc>
          <w:tcPr>
            <w:tcW w:w="1260" w:type="dxa"/>
            <w:tcBorders>
              <w:top w:val="nil"/>
              <w:left w:val="nil"/>
              <w:bottom w:val="single" w:sz="8" w:space="0" w:color="auto"/>
              <w:right w:val="single" w:sz="8" w:space="0" w:color="auto"/>
            </w:tcBorders>
            <w:vAlign w:val="bottom"/>
          </w:tcPr>
          <w:p w14:paraId="12A05379" w14:textId="77777777" w:rsidR="00752A52" w:rsidRPr="00752A52" w:rsidRDefault="00752A52" w:rsidP="00752A52">
            <w:pPr>
              <w:widowControl w:val="0"/>
              <w:autoSpaceDE w:val="0"/>
              <w:autoSpaceDN w:val="0"/>
              <w:adjustRightInd w:val="0"/>
              <w:spacing w:line="240" w:lineRule="auto"/>
              <w:rPr>
                <w:sz w:val="4"/>
                <w:szCs w:val="4"/>
              </w:rPr>
            </w:pPr>
          </w:p>
        </w:tc>
        <w:tc>
          <w:tcPr>
            <w:tcW w:w="120" w:type="dxa"/>
            <w:tcBorders>
              <w:top w:val="nil"/>
              <w:left w:val="nil"/>
              <w:bottom w:val="single" w:sz="8" w:space="0" w:color="auto"/>
              <w:right w:val="nil"/>
            </w:tcBorders>
            <w:vAlign w:val="bottom"/>
          </w:tcPr>
          <w:p w14:paraId="2BAF0D38" w14:textId="77777777" w:rsidR="00752A52" w:rsidRPr="00752A52" w:rsidRDefault="00752A52" w:rsidP="00752A52">
            <w:pPr>
              <w:widowControl w:val="0"/>
              <w:autoSpaceDE w:val="0"/>
              <w:autoSpaceDN w:val="0"/>
              <w:adjustRightInd w:val="0"/>
              <w:spacing w:line="240" w:lineRule="auto"/>
              <w:rPr>
                <w:sz w:val="4"/>
                <w:szCs w:val="4"/>
              </w:rPr>
            </w:pPr>
          </w:p>
        </w:tc>
        <w:tc>
          <w:tcPr>
            <w:tcW w:w="1180" w:type="dxa"/>
            <w:vMerge/>
            <w:tcBorders>
              <w:top w:val="nil"/>
              <w:left w:val="nil"/>
              <w:bottom w:val="single" w:sz="8" w:space="0" w:color="auto"/>
              <w:right w:val="single" w:sz="8" w:space="0" w:color="auto"/>
            </w:tcBorders>
            <w:vAlign w:val="bottom"/>
          </w:tcPr>
          <w:p w14:paraId="759AE306" w14:textId="77777777" w:rsidR="00752A52" w:rsidRPr="00752A52" w:rsidRDefault="00752A52" w:rsidP="00752A52">
            <w:pPr>
              <w:widowControl w:val="0"/>
              <w:autoSpaceDE w:val="0"/>
              <w:autoSpaceDN w:val="0"/>
              <w:adjustRightInd w:val="0"/>
              <w:spacing w:line="240" w:lineRule="auto"/>
              <w:rPr>
                <w:sz w:val="4"/>
                <w:szCs w:val="4"/>
              </w:rPr>
            </w:pPr>
          </w:p>
        </w:tc>
        <w:tc>
          <w:tcPr>
            <w:tcW w:w="1320" w:type="dxa"/>
            <w:gridSpan w:val="2"/>
            <w:vMerge/>
            <w:tcBorders>
              <w:top w:val="nil"/>
              <w:left w:val="nil"/>
              <w:bottom w:val="single" w:sz="8" w:space="0" w:color="auto"/>
              <w:right w:val="single" w:sz="8" w:space="0" w:color="auto"/>
            </w:tcBorders>
            <w:vAlign w:val="bottom"/>
          </w:tcPr>
          <w:p w14:paraId="52045A89" w14:textId="77777777" w:rsidR="00752A52" w:rsidRPr="00752A52" w:rsidRDefault="00752A52" w:rsidP="00752A52">
            <w:pPr>
              <w:widowControl w:val="0"/>
              <w:autoSpaceDE w:val="0"/>
              <w:autoSpaceDN w:val="0"/>
              <w:adjustRightInd w:val="0"/>
              <w:spacing w:line="240" w:lineRule="auto"/>
              <w:rPr>
                <w:sz w:val="4"/>
                <w:szCs w:val="4"/>
              </w:rPr>
            </w:pPr>
          </w:p>
        </w:tc>
        <w:tc>
          <w:tcPr>
            <w:tcW w:w="800" w:type="dxa"/>
            <w:tcBorders>
              <w:top w:val="nil"/>
              <w:left w:val="nil"/>
              <w:bottom w:val="single" w:sz="8" w:space="0" w:color="auto"/>
              <w:right w:val="nil"/>
            </w:tcBorders>
            <w:vAlign w:val="bottom"/>
          </w:tcPr>
          <w:p w14:paraId="0C120F44" w14:textId="77777777" w:rsidR="00752A52" w:rsidRPr="00752A52" w:rsidRDefault="00752A52" w:rsidP="00752A52">
            <w:pPr>
              <w:widowControl w:val="0"/>
              <w:autoSpaceDE w:val="0"/>
              <w:autoSpaceDN w:val="0"/>
              <w:adjustRightInd w:val="0"/>
              <w:spacing w:line="240" w:lineRule="auto"/>
              <w:rPr>
                <w:sz w:val="4"/>
                <w:szCs w:val="4"/>
              </w:rPr>
            </w:pPr>
          </w:p>
        </w:tc>
        <w:tc>
          <w:tcPr>
            <w:tcW w:w="500" w:type="dxa"/>
            <w:tcBorders>
              <w:top w:val="nil"/>
              <w:left w:val="nil"/>
              <w:bottom w:val="single" w:sz="8" w:space="0" w:color="auto"/>
              <w:right w:val="single" w:sz="8" w:space="0" w:color="auto"/>
            </w:tcBorders>
            <w:vAlign w:val="bottom"/>
          </w:tcPr>
          <w:p w14:paraId="2BE060D9" w14:textId="77777777" w:rsidR="00752A52" w:rsidRPr="00752A52" w:rsidRDefault="00752A52" w:rsidP="00752A52">
            <w:pPr>
              <w:widowControl w:val="0"/>
              <w:autoSpaceDE w:val="0"/>
              <w:autoSpaceDN w:val="0"/>
              <w:adjustRightInd w:val="0"/>
              <w:spacing w:line="240" w:lineRule="auto"/>
              <w:rPr>
                <w:sz w:val="4"/>
                <w:szCs w:val="4"/>
              </w:rPr>
            </w:pPr>
          </w:p>
        </w:tc>
        <w:tc>
          <w:tcPr>
            <w:tcW w:w="920" w:type="dxa"/>
            <w:tcBorders>
              <w:top w:val="nil"/>
              <w:left w:val="nil"/>
              <w:bottom w:val="single" w:sz="8" w:space="0" w:color="auto"/>
              <w:right w:val="nil"/>
            </w:tcBorders>
            <w:vAlign w:val="bottom"/>
          </w:tcPr>
          <w:p w14:paraId="59F020B3" w14:textId="77777777" w:rsidR="00752A52" w:rsidRPr="00752A52" w:rsidRDefault="00752A52" w:rsidP="00752A52">
            <w:pPr>
              <w:widowControl w:val="0"/>
              <w:autoSpaceDE w:val="0"/>
              <w:autoSpaceDN w:val="0"/>
              <w:adjustRightInd w:val="0"/>
              <w:spacing w:line="240" w:lineRule="auto"/>
              <w:rPr>
                <w:sz w:val="4"/>
                <w:szCs w:val="4"/>
              </w:rPr>
            </w:pPr>
          </w:p>
        </w:tc>
        <w:tc>
          <w:tcPr>
            <w:tcW w:w="120" w:type="dxa"/>
            <w:tcBorders>
              <w:top w:val="nil"/>
              <w:left w:val="nil"/>
              <w:bottom w:val="single" w:sz="8" w:space="0" w:color="auto"/>
              <w:right w:val="nil"/>
            </w:tcBorders>
            <w:vAlign w:val="bottom"/>
          </w:tcPr>
          <w:p w14:paraId="6C2351E2" w14:textId="77777777" w:rsidR="00752A52" w:rsidRPr="00752A52" w:rsidRDefault="00752A52" w:rsidP="00752A52">
            <w:pPr>
              <w:widowControl w:val="0"/>
              <w:autoSpaceDE w:val="0"/>
              <w:autoSpaceDN w:val="0"/>
              <w:adjustRightInd w:val="0"/>
              <w:spacing w:line="240" w:lineRule="auto"/>
              <w:rPr>
                <w:sz w:val="4"/>
                <w:szCs w:val="4"/>
              </w:rPr>
            </w:pPr>
          </w:p>
        </w:tc>
        <w:tc>
          <w:tcPr>
            <w:tcW w:w="220" w:type="dxa"/>
            <w:tcBorders>
              <w:top w:val="nil"/>
              <w:left w:val="nil"/>
              <w:bottom w:val="single" w:sz="8" w:space="0" w:color="auto"/>
              <w:right w:val="nil"/>
            </w:tcBorders>
            <w:vAlign w:val="bottom"/>
          </w:tcPr>
          <w:p w14:paraId="220949A8" w14:textId="77777777" w:rsidR="00752A52" w:rsidRPr="00752A52" w:rsidRDefault="00752A52" w:rsidP="00752A52">
            <w:pPr>
              <w:widowControl w:val="0"/>
              <w:autoSpaceDE w:val="0"/>
              <w:autoSpaceDN w:val="0"/>
              <w:adjustRightInd w:val="0"/>
              <w:spacing w:line="240" w:lineRule="auto"/>
              <w:rPr>
                <w:sz w:val="4"/>
                <w:szCs w:val="4"/>
              </w:rPr>
            </w:pPr>
          </w:p>
        </w:tc>
        <w:tc>
          <w:tcPr>
            <w:tcW w:w="20" w:type="dxa"/>
            <w:tcBorders>
              <w:top w:val="nil"/>
              <w:left w:val="nil"/>
              <w:bottom w:val="nil"/>
              <w:right w:val="nil"/>
            </w:tcBorders>
            <w:vAlign w:val="bottom"/>
          </w:tcPr>
          <w:p w14:paraId="595B83ED"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78D7F0F8" w14:textId="77777777" w:rsidTr="00752A52">
        <w:trPr>
          <w:trHeight w:val="20"/>
        </w:trPr>
        <w:tc>
          <w:tcPr>
            <w:tcW w:w="142" w:type="dxa"/>
            <w:tcBorders>
              <w:top w:val="nil"/>
              <w:left w:val="nil"/>
              <w:bottom w:val="single" w:sz="8" w:space="0" w:color="auto"/>
              <w:right w:val="nil"/>
            </w:tcBorders>
            <w:vAlign w:val="bottom"/>
          </w:tcPr>
          <w:p w14:paraId="2232298E" w14:textId="77777777" w:rsidR="00752A52" w:rsidRPr="00752A52" w:rsidRDefault="00752A52" w:rsidP="00752A52">
            <w:pPr>
              <w:widowControl w:val="0"/>
              <w:autoSpaceDE w:val="0"/>
              <w:autoSpaceDN w:val="0"/>
              <w:adjustRightInd w:val="0"/>
              <w:spacing w:line="20" w:lineRule="exact"/>
              <w:rPr>
                <w:sz w:val="2"/>
                <w:szCs w:val="2"/>
              </w:rPr>
            </w:pPr>
          </w:p>
        </w:tc>
        <w:tc>
          <w:tcPr>
            <w:tcW w:w="498" w:type="dxa"/>
            <w:tcBorders>
              <w:top w:val="nil"/>
              <w:left w:val="nil"/>
              <w:bottom w:val="single" w:sz="8" w:space="0" w:color="auto"/>
              <w:right w:val="nil"/>
            </w:tcBorders>
            <w:vAlign w:val="bottom"/>
          </w:tcPr>
          <w:p w14:paraId="7970F976" w14:textId="77777777" w:rsidR="00752A52" w:rsidRPr="00752A52" w:rsidRDefault="00752A52" w:rsidP="00752A52">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7E1F0BA4" w14:textId="77777777" w:rsidR="00752A52" w:rsidRPr="00752A52" w:rsidRDefault="00752A52" w:rsidP="00752A52">
            <w:pPr>
              <w:widowControl w:val="0"/>
              <w:autoSpaceDE w:val="0"/>
              <w:autoSpaceDN w:val="0"/>
              <w:adjustRightInd w:val="0"/>
              <w:spacing w:line="20" w:lineRule="exact"/>
              <w:rPr>
                <w:sz w:val="2"/>
                <w:szCs w:val="2"/>
              </w:rPr>
            </w:pPr>
          </w:p>
        </w:tc>
        <w:tc>
          <w:tcPr>
            <w:tcW w:w="100" w:type="dxa"/>
            <w:tcBorders>
              <w:top w:val="nil"/>
              <w:left w:val="nil"/>
              <w:bottom w:val="single" w:sz="8" w:space="0" w:color="auto"/>
              <w:right w:val="nil"/>
            </w:tcBorders>
            <w:vAlign w:val="bottom"/>
          </w:tcPr>
          <w:p w14:paraId="080E8273" w14:textId="77777777" w:rsidR="00752A52" w:rsidRPr="00752A52" w:rsidRDefault="00752A52" w:rsidP="00752A52">
            <w:pPr>
              <w:widowControl w:val="0"/>
              <w:autoSpaceDE w:val="0"/>
              <w:autoSpaceDN w:val="0"/>
              <w:adjustRightInd w:val="0"/>
              <w:spacing w:line="20" w:lineRule="exact"/>
              <w:rPr>
                <w:sz w:val="2"/>
                <w:szCs w:val="2"/>
              </w:rPr>
            </w:pPr>
          </w:p>
        </w:tc>
        <w:tc>
          <w:tcPr>
            <w:tcW w:w="2360" w:type="dxa"/>
            <w:tcBorders>
              <w:top w:val="nil"/>
              <w:left w:val="nil"/>
              <w:bottom w:val="single" w:sz="8" w:space="0" w:color="auto"/>
              <w:right w:val="nil"/>
            </w:tcBorders>
            <w:vAlign w:val="bottom"/>
          </w:tcPr>
          <w:p w14:paraId="2FAF3099" w14:textId="77777777" w:rsidR="00752A52" w:rsidRPr="00752A52" w:rsidRDefault="00752A52" w:rsidP="00752A52">
            <w:pPr>
              <w:widowControl w:val="0"/>
              <w:autoSpaceDE w:val="0"/>
              <w:autoSpaceDN w:val="0"/>
              <w:adjustRightInd w:val="0"/>
              <w:spacing w:line="20" w:lineRule="exact"/>
              <w:rPr>
                <w:sz w:val="2"/>
                <w:szCs w:val="2"/>
              </w:rPr>
            </w:pPr>
          </w:p>
        </w:tc>
        <w:tc>
          <w:tcPr>
            <w:tcW w:w="720" w:type="dxa"/>
            <w:tcBorders>
              <w:top w:val="nil"/>
              <w:left w:val="nil"/>
              <w:bottom w:val="single" w:sz="8" w:space="0" w:color="auto"/>
              <w:right w:val="nil"/>
            </w:tcBorders>
            <w:vAlign w:val="bottom"/>
          </w:tcPr>
          <w:p w14:paraId="6EE8279C" w14:textId="77777777" w:rsidR="00752A52" w:rsidRPr="00752A52" w:rsidRDefault="00752A52" w:rsidP="00752A52">
            <w:pPr>
              <w:widowControl w:val="0"/>
              <w:autoSpaceDE w:val="0"/>
              <w:autoSpaceDN w:val="0"/>
              <w:adjustRightInd w:val="0"/>
              <w:spacing w:line="20" w:lineRule="exact"/>
              <w:rPr>
                <w:sz w:val="2"/>
                <w:szCs w:val="2"/>
              </w:rPr>
            </w:pPr>
          </w:p>
        </w:tc>
        <w:tc>
          <w:tcPr>
            <w:tcW w:w="1260" w:type="dxa"/>
            <w:tcBorders>
              <w:top w:val="nil"/>
              <w:left w:val="nil"/>
              <w:bottom w:val="single" w:sz="8" w:space="0" w:color="auto"/>
              <w:right w:val="nil"/>
            </w:tcBorders>
            <w:vAlign w:val="bottom"/>
          </w:tcPr>
          <w:p w14:paraId="5B447731" w14:textId="77777777" w:rsidR="00752A52" w:rsidRPr="00752A52" w:rsidRDefault="00752A52" w:rsidP="00752A52">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6C9D85D0" w14:textId="77777777" w:rsidR="00752A52" w:rsidRPr="00752A52" w:rsidRDefault="00752A52" w:rsidP="00752A52">
            <w:pPr>
              <w:widowControl w:val="0"/>
              <w:autoSpaceDE w:val="0"/>
              <w:autoSpaceDN w:val="0"/>
              <w:adjustRightInd w:val="0"/>
              <w:spacing w:line="20" w:lineRule="exact"/>
              <w:rPr>
                <w:sz w:val="2"/>
                <w:szCs w:val="2"/>
              </w:rPr>
            </w:pPr>
          </w:p>
        </w:tc>
        <w:tc>
          <w:tcPr>
            <w:tcW w:w="1180" w:type="dxa"/>
            <w:tcBorders>
              <w:top w:val="nil"/>
              <w:left w:val="nil"/>
              <w:bottom w:val="single" w:sz="8" w:space="0" w:color="auto"/>
              <w:right w:val="nil"/>
            </w:tcBorders>
            <w:vAlign w:val="bottom"/>
          </w:tcPr>
          <w:p w14:paraId="722375CB" w14:textId="77777777" w:rsidR="00752A52" w:rsidRPr="00752A52" w:rsidRDefault="00752A52" w:rsidP="00752A52">
            <w:pPr>
              <w:widowControl w:val="0"/>
              <w:autoSpaceDE w:val="0"/>
              <w:autoSpaceDN w:val="0"/>
              <w:adjustRightInd w:val="0"/>
              <w:spacing w:line="20" w:lineRule="exact"/>
              <w:rPr>
                <w:sz w:val="2"/>
                <w:szCs w:val="2"/>
              </w:rPr>
            </w:pPr>
          </w:p>
        </w:tc>
        <w:tc>
          <w:tcPr>
            <w:tcW w:w="700" w:type="dxa"/>
            <w:tcBorders>
              <w:top w:val="nil"/>
              <w:left w:val="nil"/>
              <w:bottom w:val="single" w:sz="8" w:space="0" w:color="auto"/>
              <w:right w:val="nil"/>
            </w:tcBorders>
            <w:vAlign w:val="bottom"/>
          </w:tcPr>
          <w:p w14:paraId="556AE90D" w14:textId="77777777" w:rsidR="00752A52" w:rsidRPr="00752A52" w:rsidRDefault="00752A52" w:rsidP="00752A52">
            <w:pPr>
              <w:widowControl w:val="0"/>
              <w:autoSpaceDE w:val="0"/>
              <w:autoSpaceDN w:val="0"/>
              <w:adjustRightInd w:val="0"/>
              <w:spacing w:line="20" w:lineRule="exact"/>
              <w:rPr>
                <w:sz w:val="2"/>
                <w:szCs w:val="2"/>
              </w:rPr>
            </w:pPr>
          </w:p>
        </w:tc>
        <w:tc>
          <w:tcPr>
            <w:tcW w:w="620" w:type="dxa"/>
            <w:tcBorders>
              <w:top w:val="nil"/>
              <w:left w:val="nil"/>
              <w:bottom w:val="single" w:sz="8" w:space="0" w:color="auto"/>
              <w:right w:val="nil"/>
            </w:tcBorders>
            <w:vAlign w:val="bottom"/>
          </w:tcPr>
          <w:p w14:paraId="017B7EC1" w14:textId="77777777" w:rsidR="00752A52" w:rsidRPr="00752A52" w:rsidRDefault="00752A52" w:rsidP="00752A52">
            <w:pPr>
              <w:widowControl w:val="0"/>
              <w:autoSpaceDE w:val="0"/>
              <w:autoSpaceDN w:val="0"/>
              <w:adjustRightInd w:val="0"/>
              <w:spacing w:line="20" w:lineRule="exact"/>
              <w:rPr>
                <w:sz w:val="2"/>
                <w:szCs w:val="2"/>
              </w:rPr>
            </w:pPr>
          </w:p>
        </w:tc>
        <w:tc>
          <w:tcPr>
            <w:tcW w:w="800" w:type="dxa"/>
            <w:tcBorders>
              <w:top w:val="nil"/>
              <w:left w:val="nil"/>
              <w:bottom w:val="single" w:sz="8" w:space="0" w:color="auto"/>
              <w:right w:val="nil"/>
            </w:tcBorders>
            <w:vAlign w:val="bottom"/>
          </w:tcPr>
          <w:p w14:paraId="79BA5C38" w14:textId="77777777" w:rsidR="00752A52" w:rsidRPr="00752A52" w:rsidRDefault="00752A52" w:rsidP="00752A52">
            <w:pPr>
              <w:widowControl w:val="0"/>
              <w:autoSpaceDE w:val="0"/>
              <w:autoSpaceDN w:val="0"/>
              <w:adjustRightInd w:val="0"/>
              <w:spacing w:line="20" w:lineRule="exact"/>
              <w:rPr>
                <w:sz w:val="2"/>
                <w:szCs w:val="2"/>
              </w:rPr>
            </w:pPr>
          </w:p>
        </w:tc>
        <w:tc>
          <w:tcPr>
            <w:tcW w:w="500" w:type="dxa"/>
            <w:tcBorders>
              <w:top w:val="nil"/>
              <w:left w:val="nil"/>
              <w:bottom w:val="single" w:sz="8" w:space="0" w:color="auto"/>
              <w:right w:val="nil"/>
            </w:tcBorders>
            <w:vAlign w:val="bottom"/>
          </w:tcPr>
          <w:p w14:paraId="7D70D3B1" w14:textId="77777777" w:rsidR="00752A52" w:rsidRPr="00752A52" w:rsidRDefault="00752A52" w:rsidP="00752A52">
            <w:pPr>
              <w:widowControl w:val="0"/>
              <w:autoSpaceDE w:val="0"/>
              <w:autoSpaceDN w:val="0"/>
              <w:adjustRightInd w:val="0"/>
              <w:spacing w:line="20" w:lineRule="exact"/>
              <w:rPr>
                <w:sz w:val="2"/>
                <w:szCs w:val="2"/>
              </w:rPr>
            </w:pPr>
          </w:p>
        </w:tc>
        <w:tc>
          <w:tcPr>
            <w:tcW w:w="920" w:type="dxa"/>
            <w:tcBorders>
              <w:top w:val="nil"/>
              <w:left w:val="nil"/>
              <w:bottom w:val="single" w:sz="8" w:space="0" w:color="auto"/>
              <w:right w:val="nil"/>
            </w:tcBorders>
            <w:vAlign w:val="bottom"/>
          </w:tcPr>
          <w:p w14:paraId="6C7622B6" w14:textId="77777777" w:rsidR="00752A52" w:rsidRPr="00752A52" w:rsidRDefault="00752A52" w:rsidP="00752A52">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0B1E923D" w14:textId="77777777" w:rsidR="00752A52" w:rsidRPr="00752A52" w:rsidRDefault="00752A52" w:rsidP="00752A52">
            <w:pPr>
              <w:widowControl w:val="0"/>
              <w:autoSpaceDE w:val="0"/>
              <w:autoSpaceDN w:val="0"/>
              <w:adjustRightInd w:val="0"/>
              <w:spacing w:line="20" w:lineRule="exact"/>
              <w:rPr>
                <w:sz w:val="2"/>
                <w:szCs w:val="2"/>
              </w:rPr>
            </w:pPr>
          </w:p>
        </w:tc>
        <w:tc>
          <w:tcPr>
            <w:tcW w:w="220" w:type="dxa"/>
            <w:tcBorders>
              <w:top w:val="nil"/>
              <w:left w:val="nil"/>
              <w:bottom w:val="single" w:sz="8" w:space="0" w:color="auto"/>
              <w:right w:val="nil"/>
            </w:tcBorders>
            <w:vAlign w:val="bottom"/>
          </w:tcPr>
          <w:p w14:paraId="2EDCD3DA" w14:textId="77777777" w:rsidR="00752A52" w:rsidRPr="00752A52" w:rsidRDefault="00752A52" w:rsidP="00752A52">
            <w:pPr>
              <w:widowControl w:val="0"/>
              <w:autoSpaceDE w:val="0"/>
              <w:autoSpaceDN w:val="0"/>
              <w:adjustRightInd w:val="0"/>
              <w:spacing w:line="20" w:lineRule="exact"/>
              <w:rPr>
                <w:sz w:val="2"/>
                <w:szCs w:val="2"/>
              </w:rPr>
            </w:pPr>
          </w:p>
        </w:tc>
        <w:tc>
          <w:tcPr>
            <w:tcW w:w="20" w:type="dxa"/>
            <w:tcBorders>
              <w:top w:val="nil"/>
              <w:left w:val="nil"/>
              <w:bottom w:val="nil"/>
              <w:right w:val="nil"/>
            </w:tcBorders>
            <w:vAlign w:val="bottom"/>
          </w:tcPr>
          <w:p w14:paraId="68B813AE" w14:textId="77777777" w:rsidR="00752A52" w:rsidRPr="00752A52" w:rsidRDefault="00752A52" w:rsidP="00752A52">
            <w:pPr>
              <w:widowControl w:val="0"/>
              <w:autoSpaceDE w:val="0"/>
              <w:autoSpaceDN w:val="0"/>
              <w:adjustRightInd w:val="0"/>
              <w:spacing w:line="20" w:lineRule="exact"/>
              <w:rPr>
                <w:sz w:val="2"/>
                <w:szCs w:val="2"/>
              </w:rPr>
            </w:pPr>
          </w:p>
        </w:tc>
      </w:tr>
      <w:tr w:rsidR="00752A52" w:rsidRPr="00752A52" w14:paraId="0F2B7A21" w14:textId="77777777" w:rsidTr="00752A52">
        <w:trPr>
          <w:trHeight w:val="183"/>
        </w:trPr>
        <w:tc>
          <w:tcPr>
            <w:tcW w:w="142" w:type="dxa"/>
            <w:tcBorders>
              <w:top w:val="nil"/>
              <w:left w:val="nil"/>
              <w:bottom w:val="nil"/>
              <w:right w:val="nil"/>
            </w:tcBorders>
            <w:vAlign w:val="bottom"/>
          </w:tcPr>
          <w:p w14:paraId="0F44567A" w14:textId="77777777" w:rsidR="00752A52" w:rsidRPr="00752A52" w:rsidRDefault="00752A52" w:rsidP="00752A52">
            <w:pPr>
              <w:widowControl w:val="0"/>
              <w:autoSpaceDE w:val="0"/>
              <w:autoSpaceDN w:val="0"/>
              <w:adjustRightInd w:val="0"/>
              <w:spacing w:line="240" w:lineRule="auto"/>
              <w:rPr>
                <w:sz w:val="15"/>
                <w:szCs w:val="15"/>
              </w:rPr>
            </w:pPr>
          </w:p>
        </w:tc>
        <w:tc>
          <w:tcPr>
            <w:tcW w:w="498" w:type="dxa"/>
            <w:tcBorders>
              <w:top w:val="nil"/>
              <w:left w:val="nil"/>
              <w:bottom w:val="nil"/>
              <w:right w:val="nil"/>
            </w:tcBorders>
            <w:vAlign w:val="bottom"/>
          </w:tcPr>
          <w:p w14:paraId="4BB64DE0" w14:textId="77777777" w:rsidR="00752A52" w:rsidRPr="00752A52" w:rsidRDefault="00752A52" w:rsidP="00752A52">
            <w:pPr>
              <w:widowControl w:val="0"/>
              <w:autoSpaceDE w:val="0"/>
              <w:autoSpaceDN w:val="0"/>
              <w:adjustRightInd w:val="0"/>
              <w:spacing w:line="240" w:lineRule="auto"/>
              <w:rPr>
                <w:sz w:val="15"/>
                <w:szCs w:val="15"/>
              </w:rPr>
            </w:pPr>
          </w:p>
        </w:tc>
        <w:tc>
          <w:tcPr>
            <w:tcW w:w="120" w:type="dxa"/>
            <w:tcBorders>
              <w:top w:val="nil"/>
              <w:left w:val="nil"/>
              <w:bottom w:val="nil"/>
              <w:right w:val="nil"/>
            </w:tcBorders>
            <w:vAlign w:val="bottom"/>
          </w:tcPr>
          <w:p w14:paraId="2BD67620" w14:textId="77777777" w:rsidR="00752A52" w:rsidRPr="00752A52" w:rsidRDefault="00752A52" w:rsidP="00752A52">
            <w:pPr>
              <w:widowControl w:val="0"/>
              <w:autoSpaceDE w:val="0"/>
              <w:autoSpaceDN w:val="0"/>
              <w:adjustRightInd w:val="0"/>
              <w:spacing w:line="240" w:lineRule="auto"/>
              <w:rPr>
                <w:sz w:val="15"/>
                <w:szCs w:val="15"/>
              </w:rPr>
            </w:pPr>
          </w:p>
        </w:tc>
        <w:tc>
          <w:tcPr>
            <w:tcW w:w="2460" w:type="dxa"/>
            <w:gridSpan w:val="2"/>
            <w:vMerge w:val="restart"/>
            <w:tcBorders>
              <w:top w:val="nil"/>
              <w:left w:val="nil"/>
              <w:bottom w:val="nil"/>
              <w:right w:val="single" w:sz="8" w:space="0" w:color="auto"/>
            </w:tcBorders>
            <w:vAlign w:val="bottom"/>
          </w:tcPr>
          <w:p w14:paraId="5D7E64BE" w14:textId="77777777" w:rsidR="00752A52" w:rsidRPr="00752A52" w:rsidRDefault="00752A52" w:rsidP="00752A52">
            <w:pPr>
              <w:widowControl w:val="0"/>
              <w:autoSpaceDE w:val="0"/>
              <w:autoSpaceDN w:val="0"/>
              <w:adjustRightInd w:val="0"/>
              <w:spacing w:line="240" w:lineRule="auto"/>
              <w:ind w:right="1441"/>
              <w:jc w:val="right"/>
              <w:rPr>
                <w:sz w:val="24"/>
                <w:szCs w:val="24"/>
              </w:rPr>
            </w:pPr>
            <w:r w:rsidRPr="00752A52">
              <w:rPr>
                <w:b/>
                <w:bCs/>
                <w:sz w:val="20"/>
              </w:rPr>
              <w:t>1</w:t>
            </w:r>
          </w:p>
        </w:tc>
        <w:tc>
          <w:tcPr>
            <w:tcW w:w="720" w:type="dxa"/>
            <w:vMerge w:val="restart"/>
            <w:tcBorders>
              <w:top w:val="nil"/>
              <w:left w:val="nil"/>
              <w:bottom w:val="nil"/>
              <w:right w:val="single" w:sz="8" w:space="0" w:color="auto"/>
            </w:tcBorders>
            <w:vAlign w:val="bottom"/>
          </w:tcPr>
          <w:p w14:paraId="54EBB2ED" w14:textId="77777777" w:rsidR="00752A52" w:rsidRPr="00752A52" w:rsidRDefault="00752A52" w:rsidP="00752A52">
            <w:pPr>
              <w:widowControl w:val="0"/>
              <w:autoSpaceDE w:val="0"/>
              <w:autoSpaceDN w:val="0"/>
              <w:adjustRightInd w:val="0"/>
              <w:spacing w:line="240" w:lineRule="auto"/>
              <w:jc w:val="center"/>
              <w:rPr>
                <w:sz w:val="24"/>
                <w:szCs w:val="24"/>
              </w:rPr>
            </w:pPr>
            <w:r w:rsidRPr="00752A52">
              <w:rPr>
                <w:b/>
                <w:bCs/>
                <w:w w:val="99"/>
                <w:sz w:val="20"/>
              </w:rPr>
              <w:t>2</w:t>
            </w:r>
          </w:p>
        </w:tc>
        <w:tc>
          <w:tcPr>
            <w:tcW w:w="1260" w:type="dxa"/>
            <w:vMerge w:val="restart"/>
            <w:tcBorders>
              <w:top w:val="nil"/>
              <w:left w:val="nil"/>
              <w:bottom w:val="nil"/>
              <w:right w:val="single" w:sz="8" w:space="0" w:color="auto"/>
            </w:tcBorders>
            <w:vAlign w:val="bottom"/>
          </w:tcPr>
          <w:p w14:paraId="713C0922" w14:textId="77777777" w:rsidR="00752A52" w:rsidRPr="00752A52" w:rsidRDefault="00752A52" w:rsidP="00752A52">
            <w:pPr>
              <w:widowControl w:val="0"/>
              <w:autoSpaceDE w:val="0"/>
              <w:autoSpaceDN w:val="0"/>
              <w:adjustRightInd w:val="0"/>
              <w:spacing w:line="240" w:lineRule="auto"/>
              <w:jc w:val="center"/>
              <w:rPr>
                <w:sz w:val="24"/>
                <w:szCs w:val="24"/>
              </w:rPr>
            </w:pPr>
            <w:r w:rsidRPr="00752A52">
              <w:rPr>
                <w:b/>
                <w:bCs/>
                <w:w w:val="99"/>
                <w:sz w:val="20"/>
              </w:rPr>
              <w:t>3</w:t>
            </w:r>
          </w:p>
        </w:tc>
        <w:tc>
          <w:tcPr>
            <w:tcW w:w="120" w:type="dxa"/>
            <w:tcBorders>
              <w:top w:val="nil"/>
              <w:left w:val="nil"/>
              <w:bottom w:val="nil"/>
              <w:right w:val="nil"/>
            </w:tcBorders>
            <w:vAlign w:val="bottom"/>
          </w:tcPr>
          <w:p w14:paraId="273751CB" w14:textId="77777777" w:rsidR="00752A52" w:rsidRPr="00752A52" w:rsidRDefault="00752A52" w:rsidP="00752A52">
            <w:pPr>
              <w:widowControl w:val="0"/>
              <w:autoSpaceDE w:val="0"/>
              <w:autoSpaceDN w:val="0"/>
              <w:adjustRightInd w:val="0"/>
              <w:spacing w:line="240" w:lineRule="auto"/>
              <w:rPr>
                <w:sz w:val="15"/>
                <w:szCs w:val="15"/>
              </w:rPr>
            </w:pPr>
          </w:p>
        </w:tc>
        <w:tc>
          <w:tcPr>
            <w:tcW w:w="1180" w:type="dxa"/>
            <w:vMerge w:val="restart"/>
            <w:tcBorders>
              <w:top w:val="nil"/>
              <w:left w:val="nil"/>
              <w:bottom w:val="nil"/>
              <w:right w:val="single" w:sz="8" w:space="0" w:color="auto"/>
            </w:tcBorders>
            <w:vAlign w:val="bottom"/>
          </w:tcPr>
          <w:p w14:paraId="104996B7" w14:textId="77777777" w:rsidR="00752A52" w:rsidRPr="00752A52" w:rsidRDefault="00752A52" w:rsidP="00752A52">
            <w:pPr>
              <w:widowControl w:val="0"/>
              <w:autoSpaceDE w:val="0"/>
              <w:autoSpaceDN w:val="0"/>
              <w:adjustRightInd w:val="0"/>
              <w:spacing w:line="240" w:lineRule="auto"/>
              <w:ind w:right="12"/>
              <w:jc w:val="center"/>
              <w:rPr>
                <w:sz w:val="24"/>
                <w:szCs w:val="24"/>
              </w:rPr>
            </w:pPr>
            <w:r w:rsidRPr="00752A52">
              <w:rPr>
                <w:b/>
                <w:bCs/>
                <w:w w:val="99"/>
                <w:sz w:val="20"/>
              </w:rPr>
              <w:t>4</w:t>
            </w:r>
          </w:p>
        </w:tc>
        <w:tc>
          <w:tcPr>
            <w:tcW w:w="700" w:type="dxa"/>
            <w:vMerge w:val="restart"/>
            <w:tcBorders>
              <w:top w:val="nil"/>
              <w:left w:val="nil"/>
              <w:bottom w:val="nil"/>
              <w:right w:val="nil"/>
            </w:tcBorders>
            <w:vAlign w:val="bottom"/>
          </w:tcPr>
          <w:p w14:paraId="7227A645" w14:textId="77777777" w:rsidR="00752A52" w:rsidRPr="00752A52" w:rsidRDefault="00752A52" w:rsidP="00752A52">
            <w:pPr>
              <w:widowControl w:val="0"/>
              <w:autoSpaceDE w:val="0"/>
              <w:autoSpaceDN w:val="0"/>
              <w:adjustRightInd w:val="0"/>
              <w:spacing w:line="240" w:lineRule="auto"/>
              <w:ind w:left="490"/>
              <w:jc w:val="center"/>
              <w:rPr>
                <w:sz w:val="24"/>
                <w:szCs w:val="24"/>
              </w:rPr>
            </w:pPr>
            <w:r w:rsidRPr="00752A52">
              <w:rPr>
                <w:b/>
                <w:bCs/>
                <w:w w:val="99"/>
                <w:sz w:val="20"/>
              </w:rPr>
              <w:t>5</w:t>
            </w:r>
          </w:p>
        </w:tc>
        <w:tc>
          <w:tcPr>
            <w:tcW w:w="620" w:type="dxa"/>
            <w:tcBorders>
              <w:top w:val="nil"/>
              <w:left w:val="nil"/>
              <w:bottom w:val="nil"/>
              <w:right w:val="single" w:sz="8" w:space="0" w:color="auto"/>
            </w:tcBorders>
            <w:vAlign w:val="bottom"/>
          </w:tcPr>
          <w:p w14:paraId="7622A351" w14:textId="77777777" w:rsidR="00752A52" w:rsidRPr="00752A52" w:rsidRDefault="00752A52" w:rsidP="00752A52">
            <w:pPr>
              <w:widowControl w:val="0"/>
              <w:autoSpaceDE w:val="0"/>
              <w:autoSpaceDN w:val="0"/>
              <w:adjustRightInd w:val="0"/>
              <w:spacing w:line="240" w:lineRule="auto"/>
              <w:rPr>
                <w:sz w:val="15"/>
                <w:szCs w:val="15"/>
              </w:rPr>
            </w:pPr>
          </w:p>
        </w:tc>
        <w:tc>
          <w:tcPr>
            <w:tcW w:w="800" w:type="dxa"/>
            <w:tcBorders>
              <w:top w:val="nil"/>
              <w:left w:val="nil"/>
              <w:bottom w:val="nil"/>
              <w:right w:val="nil"/>
            </w:tcBorders>
            <w:vAlign w:val="bottom"/>
          </w:tcPr>
          <w:p w14:paraId="29E05D2D" w14:textId="77777777" w:rsidR="00752A52" w:rsidRPr="00752A52" w:rsidRDefault="00752A52" w:rsidP="00752A52">
            <w:pPr>
              <w:widowControl w:val="0"/>
              <w:autoSpaceDE w:val="0"/>
              <w:autoSpaceDN w:val="0"/>
              <w:adjustRightInd w:val="0"/>
              <w:spacing w:line="183" w:lineRule="exact"/>
              <w:ind w:left="355"/>
              <w:jc w:val="center"/>
              <w:rPr>
                <w:sz w:val="24"/>
                <w:szCs w:val="24"/>
              </w:rPr>
            </w:pPr>
            <w:r w:rsidRPr="00752A52">
              <w:rPr>
                <w:b/>
                <w:bCs/>
                <w:w w:val="99"/>
                <w:sz w:val="20"/>
              </w:rPr>
              <w:t>6</w:t>
            </w:r>
          </w:p>
        </w:tc>
        <w:tc>
          <w:tcPr>
            <w:tcW w:w="500" w:type="dxa"/>
            <w:tcBorders>
              <w:top w:val="nil"/>
              <w:left w:val="nil"/>
              <w:bottom w:val="nil"/>
              <w:right w:val="single" w:sz="8" w:space="0" w:color="auto"/>
            </w:tcBorders>
            <w:vAlign w:val="bottom"/>
          </w:tcPr>
          <w:p w14:paraId="1F635FD7" w14:textId="77777777" w:rsidR="00752A52" w:rsidRPr="00752A52" w:rsidRDefault="00752A52" w:rsidP="00752A52">
            <w:pPr>
              <w:widowControl w:val="0"/>
              <w:autoSpaceDE w:val="0"/>
              <w:autoSpaceDN w:val="0"/>
              <w:adjustRightInd w:val="0"/>
              <w:spacing w:line="240" w:lineRule="auto"/>
              <w:rPr>
                <w:sz w:val="15"/>
                <w:szCs w:val="15"/>
              </w:rPr>
            </w:pPr>
          </w:p>
        </w:tc>
        <w:tc>
          <w:tcPr>
            <w:tcW w:w="920" w:type="dxa"/>
            <w:tcBorders>
              <w:top w:val="nil"/>
              <w:left w:val="nil"/>
              <w:bottom w:val="nil"/>
              <w:right w:val="nil"/>
            </w:tcBorders>
            <w:vAlign w:val="bottom"/>
          </w:tcPr>
          <w:p w14:paraId="42608270" w14:textId="77777777" w:rsidR="00752A52" w:rsidRPr="00752A52" w:rsidRDefault="00752A52" w:rsidP="00752A52">
            <w:pPr>
              <w:widowControl w:val="0"/>
              <w:autoSpaceDE w:val="0"/>
              <w:autoSpaceDN w:val="0"/>
              <w:adjustRightInd w:val="0"/>
              <w:spacing w:line="183" w:lineRule="exact"/>
              <w:ind w:left="192"/>
              <w:jc w:val="center"/>
              <w:rPr>
                <w:sz w:val="24"/>
                <w:szCs w:val="24"/>
              </w:rPr>
            </w:pPr>
            <w:r w:rsidRPr="00752A52">
              <w:rPr>
                <w:b/>
                <w:bCs/>
                <w:w w:val="99"/>
                <w:sz w:val="20"/>
              </w:rPr>
              <w:t>7</w:t>
            </w:r>
          </w:p>
        </w:tc>
        <w:tc>
          <w:tcPr>
            <w:tcW w:w="120" w:type="dxa"/>
            <w:tcBorders>
              <w:top w:val="nil"/>
              <w:left w:val="nil"/>
              <w:bottom w:val="nil"/>
              <w:right w:val="nil"/>
            </w:tcBorders>
            <w:vAlign w:val="bottom"/>
          </w:tcPr>
          <w:p w14:paraId="0B78D988" w14:textId="77777777" w:rsidR="00752A52" w:rsidRPr="00752A52" w:rsidRDefault="00752A52" w:rsidP="00752A52">
            <w:pPr>
              <w:widowControl w:val="0"/>
              <w:autoSpaceDE w:val="0"/>
              <w:autoSpaceDN w:val="0"/>
              <w:adjustRightInd w:val="0"/>
              <w:spacing w:line="240" w:lineRule="auto"/>
              <w:rPr>
                <w:sz w:val="15"/>
                <w:szCs w:val="15"/>
              </w:rPr>
            </w:pPr>
          </w:p>
        </w:tc>
        <w:tc>
          <w:tcPr>
            <w:tcW w:w="220" w:type="dxa"/>
            <w:tcBorders>
              <w:top w:val="nil"/>
              <w:left w:val="nil"/>
              <w:bottom w:val="nil"/>
              <w:right w:val="nil"/>
            </w:tcBorders>
            <w:vAlign w:val="bottom"/>
          </w:tcPr>
          <w:p w14:paraId="363DFDE4" w14:textId="77777777" w:rsidR="00752A52" w:rsidRPr="00752A52" w:rsidRDefault="00752A52" w:rsidP="00752A52">
            <w:pPr>
              <w:widowControl w:val="0"/>
              <w:autoSpaceDE w:val="0"/>
              <w:autoSpaceDN w:val="0"/>
              <w:adjustRightInd w:val="0"/>
              <w:spacing w:line="240" w:lineRule="auto"/>
              <w:rPr>
                <w:sz w:val="15"/>
                <w:szCs w:val="15"/>
              </w:rPr>
            </w:pPr>
          </w:p>
        </w:tc>
        <w:tc>
          <w:tcPr>
            <w:tcW w:w="20" w:type="dxa"/>
            <w:tcBorders>
              <w:top w:val="nil"/>
              <w:left w:val="nil"/>
              <w:bottom w:val="nil"/>
              <w:right w:val="nil"/>
            </w:tcBorders>
            <w:vAlign w:val="bottom"/>
          </w:tcPr>
          <w:p w14:paraId="0341D23F"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1B551F4B" w14:textId="77777777" w:rsidTr="00752A52">
        <w:trPr>
          <w:trHeight w:val="164"/>
        </w:trPr>
        <w:tc>
          <w:tcPr>
            <w:tcW w:w="142" w:type="dxa"/>
            <w:tcBorders>
              <w:top w:val="nil"/>
              <w:left w:val="nil"/>
              <w:bottom w:val="nil"/>
              <w:right w:val="nil"/>
            </w:tcBorders>
            <w:vAlign w:val="bottom"/>
          </w:tcPr>
          <w:p w14:paraId="11F90329" w14:textId="77777777" w:rsidR="00752A52" w:rsidRPr="00752A52" w:rsidRDefault="00752A52" w:rsidP="00752A52">
            <w:pPr>
              <w:widowControl w:val="0"/>
              <w:autoSpaceDE w:val="0"/>
              <w:autoSpaceDN w:val="0"/>
              <w:adjustRightInd w:val="0"/>
              <w:spacing w:line="240" w:lineRule="auto"/>
              <w:rPr>
                <w:sz w:val="14"/>
                <w:szCs w:val="14"/>
              </w:rPr>
            </w:pPr>
          </w:p>
        </w:tc>
        <w:tc>
          <w:tcPr>
            <w:tcW w:w="498" w:type="dxa"/>
            <w:tcBorders>
              <w:top w:val="nil"/>
              <w:left w:val="nil"/>
              <w:bottom w:val="nil"/>
              <w:right w:val="nil"/>
            </w:tcBorders>
            <w:vAlign w:val="bottom"/>
          </w:tcPr>
          <w:p w14:paraId="18FAE4BC" w14:textId="77777777" w:rsidR="00752A52" w:rsidRPr="00752A52" w:rsidRDefault="00752A52" w:rsidP="00752A52">
            <w:pPr>
              <w:widowControl w:val="0"/>
              <w:autoSpaceDE w:val="0"/>
              <w:autoSpaceDN w:val="0"/>
              <w:adjustRightInd w:val="0"/>
              <w:spacing w:line="240" w:lineRule="auto"/>
              <w:rPr>
                <w:sz w:val="14"/>
                <w:szCs w:val="14"/>
              </w:rPr>
            </w:pPr>
          </w:p>
        </w:tc>
        <w:tc>
          <w:tcPr>
            <w:tcW w:w="120" w:type="dxa"/>
            <w:tcBorders>
              <w:top w:val="nil"/>
              <w:left w:val="nil"/>
              <w:bottom w:val="nil"/>
              <w:right w:val="nil"/>
            </w:tcBorders>
            <w:vAlign w:val="bottom"/>
          </w:tcPr>
          <w:p w14:paraId="6C25B38C" w14:textId="77777777" w:rsidR="00752A52" w:rsidRPr="00752A52" w:rsidRDefault="00752A52" w:rsidP="00752A52">
            <w:pPr>
              <w:widowControl w:val="0"/>
              <w:autoSpaceDE w:val="0"/>
              <w:autoSpaceDN w:val="0"/>
              <w:adjustRightInd w:val="0"/>
              <w:spacing w:line="240" w:lineRule="auto"/>
              <w:rPr>
                <w:sz w:val="14"/>
                <w:szCs w:val="14"/>
              </w:rPr>
            </w:pPr>
          </w:p>
        </w:tc>
        <w:tc>
          <w:tcPr>
            <w:tcW w:w="2460" w:type="dxa"/>
            <w:gridSpan w:val="2"/>
            <w:vMerge/>
            <w:tcBorders>
              <w:top w:val="nil"/>
              <w:left w:val="nil"/>
              <w:bottom w:val="nil"/>
              <w:right w:val="single" w:sz="8" w:space="0" w:color="auto"/>
            </w:tcBorders>
            <w:vAlign w:val="bottom"/>
          </w:tcPr>
          <w:p w14:paraId="7D65E4FC" w14:textId="77777777" w:rsidR="00752A52" w:rsidRPr="00752A52" w:rsidRDefault="00752A52" w:rsidP="00752A52">
            <w:pPr>
              <w:widowControl w:val="0"/>
              <w:autoSpaceDE w:val="0"/>
              <w:autoSpaceDN w:val="0"/>
              <w:adjustRightInd w:val="0"/>
              <w:spacing w:line="240" w:lineRule="auto"/>
              <w:rPr>
                <w:sz w:val="14"/>
                <w:szCs w:val="14"/>
              </w:rPr>
            </w:pPr>
          </w:p>
        </w:tc>
        <w:tc>
          <w:tcPr>
            <w:tcW w:w="720" w:type="dxa"/>
            <w:vMerge/>
            <w:tcBorders>
              <w:top w:val="nil"/>
              <w:left w:val="nil"/>
              <w:bottom w:val="nil"/>
              <w:right w:val="single" w:sz="8" w:space="0" w:color="auto"/>
            </w:tcBorders>
            <w:vAlign w:val="bottom"/>
          </w:tcPr>
          <w:p w14:paraId="490EA3BD" w14:textId="77777777" w:rsidR="00752A52" w:rsidRPr="00752A52" w:rsidRDefault="00752A52" w:rsidP="00752A52">
            <w:pPr>
              <w:widowControl w:val="0"/>
              <w:autoSpaceDE w:val="0"/>
              <w:autoSpaceDN w:val="0"/>
              <w:adjustRightInd w:val="0"/>
              <w:spacing w:line="240" w:lineRule="auto"/>
              <w:rPr>
                <w:sz w:val="14"/>
                <w:szCs w:val="14"/>
              </w:rPr>
            </w:pPr>
          </w:p>
        </w:tc>
        <w:tc>
          <w:tcPr>
            <w:tcW w:w="1260" w:type="dxa"/>
            <w:vMerge/>
            <w:tcBorders>
              <w:top w:val="nil"/>
              <w:left w:val="nil"/>
              <w:bottom w:val="nil"/>
              <w:right w:val="single" w:sz="8" w:space="0" w:color="auto"/>
            </w:tcBorders>
            <w:vAlign w:val="bottom"/>
          </w:tcPr>
          <w:p w14:paraId="51AC5DCE" w14:textId="77777777" w:rsidR="00752A52" w:rsidRPr="00752A52" w:rsidRDefault="00752A52" w:rsidP="00752A52">
            <w:pPr>
              <w:widowControl w:val="0"/>
              <w:autoSpaceDE w:val="0"/>
              <w:autoSpaceDN w:val="0"/>
              <w:adjustRightInd w:val="0"/>
              <w:spacing w:line="240" w:lineRule="auto"/>
              <w:rPr>
                <w:sz w:val="14"/>
                <w:szCs w:val="14"/>
              </w:rPr>
            </w:pPr>
          </w:p>
        </w:tc>
        <w:tc>
          <w:tcPr>
            <w:tcW w:w="120" w:type="dxa"/>
            <w:tcBorders>
              <w:top w:val="nil"/>
              <w:left w:val="nil"/>
              <w:bottom w:val="nil"/>
              <w:right w:val="nil"/>
            </w:tcBorders>
            <w:vAlign w:val="bottom"/>
          </w:tcPr>
          <w:p w14:paraId="5C978100" w14:textId="77777777" w:rsidR="00752A52" w:rsidRPr="00752A52" w:rsidRDefault="00752A52" w:rsidP="00752A52">
            <w:pPr>
              <w:widowControl w:val="0"/>
              <w:autoSpaceDE w:val="0"/>
              <w:autoSpaceDN w:val="0"/>
              <w:adjustRightInd w:val="0"/>
              <w:spacing w:line="240" w:lineRule="auto"/>
              <w:rPr>
                <w:sz w:val="14"/>
                <w:szCs w:val="14"/>
              </w:rPr>
            </w:pPr>
          </w:p>
        </w:tc>
        <w:tc>
          <w:tcPr>
            <w:tcW w:w="1180" w:type="dxa"/>
            <w:vMerge/>
            <w:tcBorders>
              <w:top w:val="nil"/>
              <w:left w:val="nil"/>
              <w:bottom w:val="nil"/>
              <w:right w:val="single" w:sz="8" w:space="0" w:color="auto"/>
            </w:tcBorders>
            <w:vAlign w:val="bottom"/>
          </w:tcPr>
          <w:p w14:paraId="3B3CBCAF" w14:textId="77777777" w:rsidR="00752A52" w:rsidRPr="00752A52" w:rsidRDefault="00752A52" w:rsidP="00752A52">
            <w:pPr>
              <w:widowControl w:val="0"/>
              <w:autoSpaceDE w:val="0"/>
              <w:autoSpaceDN w:val="0"/>
              <w:adjustRightInd w:val="0"/>
              <w:spacing w:line="240" w:lineRule="auto"/>
              <w:rPr>
                <w:sz w:val="14"/>
                <w:szCs w:val="14"/>
              </w:rPr>
            </w:pPr>
          </w:p>
        </w:tc>
        <w:tc>
          <w:tcPr>
            <w:tcW w:w="700" w:type="dxa"/>
            <w:vMerge/>
            <w:tcBorders>
              <w:top w:val="nil"/>
              <w:left w:val="nil"/>
              <w:bottom w:val="nil"/>
              <w:right w:val="nil"/>
            </w:tcBorders>
            <w:vAlign w:val="bottom"/>
          </w:tcPr>
          <w:p w14:paraId="241F5DB1" w14:textId="77777777" w:rsidR="00752A52" w:rsidRPr="00752A52" w:rsidRDefault="00752A52" w:rsidP="00752A52">
            <w:pPr>
              <w:widowControl w:val="0"/>
              <w:autoSpaceDE w:val="0"/>
              <w:autoSpaceDN w:val="0"/>
              <w:adjustRightInd w:val="0"/>
              <w:spacing w:line="240" w:lineRule="auto"/>
              <w:rPr>
                <w:sz w:val="14"/>
                <w:szCs w:val="14"/>
              </w:rPr>
            </w:pPr>
          </w:p>
        </w:tc>
        <w:tc>
          <w:tcPr>
            <w:tcW w:w="620" w:type="dxa"/>
            <w:tcBorders>
              <w:top w:val="nil"/>
              <w:left w:val="nil"/>
              <w:bottom w:val="nil"/>
              <w:right w:val="single" w:sz="8" w:space="0" w:color="auto"/>
            </w:tcBorders>
            <w:vAlign w:val="bottom"/>
          </w:tcPr>
          <w:p w14:paraId="625A1A27" w14:textId="77777777" w:rsidR="00752A52" w:rsidRPr="00752A52" w:rsidRDefault="00752A52" w:rsidP="00752A52">
            <w:pPr>
              <w:widowControl w:val="0"/>
              <w:autoSpaceDE w:val="0"/>
              <w:autoSpaceDN w:val="0"/>
              <w:adjustRightInd w:val="0"/>
              <w:spacing w:line="240" w:lineRule="auto"/>
              <w:rPr>
                <w:sz w:val="14"/>
                <w:szCs w:val="14"/>
              </w:rPr>
            </w:pPr>
          </w:p>
        </w:tc>
        <w:tc>
          <w:tcPr>
            <w:tcW w:w="1300" w:type="dxa"/>
            <w:gridSpan w:val="2"/>
            <w:vMerge w:val="restart"/>
            <w:tcBorders>
              <w:top w:val="nil"/>
              <w:left w:val="nil"/>
              <w:bottom w:val="nil"/>
              <w:right w:val="single" w:sz="8" w:space="0" w:color="auto"/>
            </w:tcBorders>
            <w:vAlign w:val="bottom"/>
          </w:tcPr>
          <w:p w14:paraId="35AA359E" w14:textId="77777777" w:rsidR="00752A52" w:rsidRPr="00752A52" w:rsidRDefault="00752A52" w:rsidP="00752A52">
            <w:pPr>
              <w:widowControl w:val="0"/>
              <w:autoSpaceDE w:val="0"/>
              <w:autoSpaceDN w:val="0"/>
              <w:adjustRightInd w:val="0"/>
              <w:spacing w:line="240" w:lineRule="auto"/>
              <w:ind w:left="200"/>
              <w:rPr>
                <w:sz w:val="24"/>
                <w:szCs w:val="24"/>
              </w:rPr>
            </w:pPr>
            <w:r w:rsidRPr="00752A52">
              <w:rPr>
                <w:b/>
                <w:bCs/>
                <w:sz w:val="20"/>
              </w:rPr>
              <w:t xml:space="preserve">(3 x 4 </w:t>
            </w:r>
            <w:r w:rsidRPr="00752A52">
              <w:rPr>
                <w:sz w:val="20"/>
              </w:rPr>
              <w:t>=</w:t>
            </w:r>
            <w:r w:rsidRPr="00752A52">
              <w:rPr>
                <w:b/>
                <w:bCs/>
                <w:sz w:val="20"/>
              </w:rPr>
              <w:t xml:space="preserve"> 6)</w:t>
            </w:r>
          </w:p>
        </w:tc>
        <w:tc>
          <w:tcPr>
            <w:tcW w:w="1260" w:type="dxa"/>
            <w:gridSpan w:val="3"/>
            <w:vMerge w:val="restart"/>
            <w:tcBorders>
              <w:top w:val="nil"/>
              <w:left w:val="nil"/>
              <w:bottom w:val="nil"/>
              <w:right w:val="nil"/>
            </w:tcBorders>
            <w:vAlign w:val="bottom"/>
          </w:tcPr>
          <w:p w14:paraId="5DD7B401" w14:textId="77777777" w:rsidR="00752A52" w:rsidRPr="00752A52" w:rsidRDefault="00752A52" w:rsidP="00752A52">
            <w:pPr>
              <w:widowControl w:val="0"/>
              <w:autoSpaceDE w:val="0"/>
              <w:autoSpaceDN w:val="0"/>
              <w:adjustRightInd w:val="0"/>
              <w:spacing w:line="240" w:lineRule="auto"/>
              <w:ind w:left="200"/>
              <w:rPr>
                <w:sz w:val="24"/>
                <w:szCs w:val="24"/>
              </w:rPr>
            </w:pPr>
            <w:r w:rsidRPr="00752A52">
              <w:rPr>
                <w:b/>
                <w:bCs/>
                <w:sz w:val="20"/>
              </w:rPr>
              <w:t xml:space="preserve">(3 x 5 </w:t>
            </w:r>
            <w:r w:rsidRPr="00752A52">
              <w:rPr>
                <w:sz w:val="20"/>
              </w:rPr>
              <w:t>=</w:t>
            </w:r>
            <w:r w:rsidRPr="00752A52">
              <w:rPr>
                <w:b/>
                <w:bCs/>
                <w:sz w:val="20"/>
              </w:rPr>
              <w:t xml:space="preserve"> 7)</w:t>
            </w:r>
          </w:p>
        </w:tc>
        <w:tc>
          <w:tcPr>
            <w:tcW w:w="20" w:type="dxa"/>
            <w:tcBorders>
              <w:top w:val="nil"/>
              <w:left w:val="nil"/>
              <w:bottom w:val="nil"/>
              <w:right w:val="nil"/>
            </w:tcBorders>
            <w:vAlign w:val="bottom"/>
          </w:tcPr>
          <w:p w14:paraId="372180C0"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06AA7756" w14:textId="77777777" w:rsidTr="00752A52">
        <w:trPr>
          <w:trHeight w:val="97"/>
        </w:trPr>
        <w:tc>
          <w:tcPr>
            <w:tcW w:w="142" w:type="dxa"/>
            <w:tcBorders>
              <w:top w:val="nil"/>
              <w:left w:val="nil"/>
              <w:bottom w:val="single" w:sz="8" w:space="0" w:color="auto"/>
              <w:right w:val="nil"/>
            </w:tcBorders>
            <w:vAlign w:val="bottom"/>
          </w:tcPr>
          <w:p w14:paraId="2B9E360C" w14:textId="77777777" w:rsidR="00752A52" w:rsidRPr="00752A52" w:rsidRDefault="00752A52" w:rsidP="00752A52">
            <w:pPr>
              <w:widowControl w:val="0"/>
              <w:autoSpaceDE w:val="0"/>
              <w:autoSpaceDN w:val="0"/>
              <w:adjustRightInd w:val="0"/>
              <w:spacing w:line="240" w:lineRule="auto"/>
              <w:rPr>
                <w:sz w:val="8"/>
                <w:szCs w:val="8"/>
              </w:rPr>
            </w:pPr>
          </w:p>
        </w:tc>
        <w:tc>
          <w:tcPr>
            <w:tcW w:w="498" w:type="dxa"/>
            <w:tcBorders>
              <w:top w:val="nil"/>
              <w:left w:val="nil"/>
              <w:bottom w:val="single" w:sz="8" w:space="0" w:color="auto"/>
              <w:right w:val="nil"/>
            </w:tcBorders>
            <w:vAlign w:val="bottom"/>
          </w:tcPr>
          <w:p w14:paraId="6F8C2DDE" w14:textId="77777777" w:rsidR="00752A52" w:rsidRPr="00752A52" w:rsidRDefault="00752A52" w:rsidP="00752A52">
            <w:pPr>
              <w:widowControl w:val="0"/>
              <w:autoSpaceDE w:val="0"/>
              <w:autoSpaceDN w:val="0"/>
              <w:adjustRightInd w:val="0"/>
              <w:spacing w:line="240" w:lineRule="auto"/>
              <w:rPr>
                <w:sz w:val="8"/>
                <w:szCs w:val="8"/>
              </w:rPr>
            </w:pPr>
          </w:p>
        </w:tc>
        <w:tc>
          <w:tcPr>
            <w:tcW w:w="120" w:type="dxa"/>
            <w:tcBorders>
              <w:top w:val="nil"/>
              <w:left w:val="nil"/>
              <w:bottom w:val="single" w:sz="8" w:space="0" w:color="auto"/>
              <w:right w:val="nil"/>
            </w:tcBorders>
            <w:vAlign w:val="bottom"/>
          </w:tcPr>
          <w:p w14:paraId="6FC890BC" w14:textId="77777777" w:rsidR="00752A52" w:rsidRPr="00752A52" w:rsidRDefault="00752A52" w:rsidP="00752A52">
            <w:pPr>
              <w:widowControl w:val="0"/>
              <w:autoSpaceDE w:val="0"/>
              <w:autoSpaceDN w:val="0"/>
              <w:adjustRightInd w:val="0"/>
              <w:spacing w:line="240" w:lineRule="auto"/>
              <w:rPr>
                <w:sz w:val="8"/>
                <w:szCs w:val="8"/>
              </w:rPr>
            </w:pPr>
          </w:p>
        </w:tc>
        <w:tc>
          <w:tcPr>
            <w:tcW w:w="100" w:type="dxa"/>
            <w:tcBorders>
              <w:top w:val="nil"/>
              <w:left w:val="nil"/>
              <w:bottom w:val="single" w:sz="8" w:space="0" w:color="auto"/>
              <w:right w:val="nil"/>
            </w:tcBorders>
            <w:vAlign w:val="bottom"/>
          </w:tcPr>
          <w:p w14:paraId="7C657C7F" w14:textId="77777777" w:rsidR="00752A52" w:rsidRPr="00752A52" w:rsidRDefault="00752A52" w:rsidP="00752A52">
            <w:pPr>
              <w:widowControl w:val="0"/>
              <w:autoSpaceDE w:val="0"/>
              <w:autoSpaceDN w:val="0"/>
              <w:adjustRightInd w:val="0"/>
              <w:spacing w:line="240" w:lineRule="auto"/>
              <w:rPr>
                <w:sz w:val="8"/>
                <w:szCs w:val="8"/>
              </w:rPr>
            </w:pPr>
          </w:p>
        </w:tc>
        <w:tc>
          <w:tcPr>
            <w:tcW w:w="2360" w:type="dxa"/>
            <w:tcBorders>
              <w:top w:val="nil"/>
              <w:left w:val="nil"/>
              <w:bottom w:val="single" w:sz="8" w:space="0" w:color="auto"/>
              <w:right w:val="single" w:sz="8" w:space="0" w:color="auto"/>
            </w:tcBorders>
            <w:vAlign w:val="bottom"/>
          </w:tcPr>
          <w:p w14:paraId="5C660C3F" w14:textId="77777777" w:rsidR="00752A52" w:rsidRPr="00752A52" w:rsidRDefault="00752A52" w:rsidP="00752A52">
            <w:pPr>
              <w:widowControl w:val="0"/>
              <w:autoSpaceDE w:val="0"/>
              <w:autoSpaceDN w:val="0"/>
              <w:adjustRightInd w:val="0"/>
              <w:spacing w:line="240" w:lineRule="auto"/>
              <w:rPr>
                <w:sz w:val="8"/>
                <w:szCs w:val="8"/>
              </w:rPr>
            </w:pPr>
          </w:p>
        </w:tc>
        <w:tc>
          <w:tcPr>
            <w:tcW w:w="720" w:type="dxa"/>
            <w:tcBorders>
              <w:top w:val="nil"/>
              <w:left w:val="nil"/>
              <w:bottom w:val="single" w:sz="8" w:space="0" w:color="auto"/>
              <w:right w:val="single" w:sz="8" w:space="0" w:color="auto"/>
            </w:tcBorders>
            <w:vAlign w:val="bottom"/>
          </w:tcPr>
          <w:p w14:paraId="51F0AD52" w14:textId="77777777" w:rsidR="00752A52" w:rsidRPr="00752A52" w:rsidRDefault="00752A52" w:rsidP="00752A52">
            <w:pPr>
              <w:widowControl w:val="0"/>
              <w:autoSpaceDE w:val="0"/>
              <w:autoSpaceDN w:val="0"/>
              <w:adjustRightInd w:val="0"/>
              <w:spacing w:line="240" w:lineRule="auto"/>
              <w:rPr>
                <w:sz w:val="8"/>
                <w:szCs w:val="8"/>
              </w:rPr>
            </w:pPr>
          </w:p>
        </w:tc>
        <w:tc>
          <w:tcPr>
            <w:tcW w:w="1260" w:type="dxa"/>
            <w:tcBorders>
              <w:top w:val="nil"/>
              <w:left w:val="nil"/>
              <w:bottom w:val="single" w:sz="8" w:space="0" w:color="auto"/>
              <w:right w:val="single" w:sz="8" w:space="0" w:color="auto"/>
            </w:tcBorders>
            <w:vAlign w:val="bottom"/>
          </w:tcPr>
          <w:p w14:paraId="1935F3DD" w14:textId="77777777" w:rsidR="00752A52" w:rsidRPr="00752A52" w:rsidRDefault="00752A52" w:rsidP="00752A52">
            <w:pPr>
              <w:widowControl w:val="0"/>
              <w:autoSpaceDE w:val="0"/>
              <w:autoSpaceDN w:val="0"/>
              <w:adjustRightInd w:val="0"/>
              <w:spacing w:line="240" w:lineRule="auto"/>
              <w:rPr>
                <w:sz w:val="8"/>
                <w:szCs w:val="8"/>
              </w:rPr>
            </w:pPr>
          </w:p>
        </w:tc>
        <w:tc>
          <w:tcPr>
            <w:tcW w:w="120" w:type="dxa"/>
            <w:tcBorders>
              <w:top w:val="nil"/>
              <w:left w:val="nil"/>
              <w:bottom w:val="single" w:sz="8" w:space="0" w:color="auto"/>
              <w:right w:val="nil"/>
            </w:tcBorders>
            <w:vAlign w:val="bottom"/>
          </w:tcPr>
          <w:p w14:paraId="45D92D4B" w14:textId="77777777" w:rsidR="00752A52" w:rsidRPr="00752A52" w:rsidRDefault="00752A52" w:rsidP="00752A52">
            <w:pPr>
              <w:widowControl w:val="0"/>
              <w:autoSpaceDE w:val="0"/>
              <w:autoSpaceDN w:val="0"/>
              <w:adjustRightInd w:val="0"/>
              <w:spacing w:line="240" w:lineRule="auto"/>
              <w:rPr>
                <w:sz w:val="8"/>
                <w:szCs w:val="8"/>
              </w:rPr>
            </w:pPr>
          </w:p>
        </w:tc>
        <w:tc>
          <w:tcPr>
            <w:tcW w:w="1180" w:type="dxa"/>
            <w:tcBorders>
              <w:top w:val="nil"/>
              <w:left w:val="nil"/>
              <w:bottom w:val="single" w:sz="8" w:space="0" w:color="auto"/>
              <w:right w:val="single" w:sz="8" w:space="0" w:color="auto"/>
            </w:tcBorders>
            <w:vAlign w:val="bottom"/>
          </w:tcPr>
          <w:p w14:paraId="37AB5F14" w14:textId="77777777" w:rsidR="00752A52" w:rsidRPr="00752A52" w:rsidRDefault="00752A52" w:rsidP="00752A52">
            <w:pPr>
              <w:widowControl w:val="0"/>
              <w:autoSpaceDE w:val="0"/>
              <w:autoSpaceDN w:val="0"/>
              <w:adjustRightInd w:val="0"/>
              <w:spacing w:line="240" w:lineRule="auto"/>
              <w:rPr>
                <w:sz w:val="8"/>
                <w:szCs w:val="8"/>
              </w:rPr>
            </w:pPr>
          </w:p>
        </w:tc>
        <w:tc>
          <w:tcPr>
            <w:tcW w:w="700" w:type="dxa"/>
            <w:tcBorders>
              <w:top w:val="nil"/>
              <w:left w:val="nil"/>
              <w:bottom w:val="single" w:sz="8" w:space="0" w:color="auto"/>
              <w:right w:val="nil"/>
            </w:tcBorders>
            <w:vAlign w:val="bottom"/>
          </w:tcPr>
          <w:p w14:paraId="446B4B05" w14:textId="77777777" w:rsidR="00752A52" w:rsidRPr="00752A52" w:rsidRDefault="00752A52" w:rsidP="00752A52">
            <w:pPr>
              <w:widowControl w:val="0"/>
              <w:autoSpaceDE w:val="0"/>
              <w:autoSpaceDN w:val="0"/>
              <w:adjustRightInd w:val="0"/>
              <w:spacing w:line="240" w:lineRule="auto"/>
              <w:rPr>
                <w:sz w:val="8"/>
                <w:szCs w:val="8"/>
              </w:rPr>
            </w:pPr>
          </w:p>
        </w:tc>
        <w:tc>
          <w:tcPr>
            <w:tcW w:w="620" w:type="dxa"/>
            <w:tcBorders>
              <w:top w:val="nil"/>
              <w:left w:val="nil"/>
              <w:bottom w:val="single" w:sz="8" w:space="0" w:color="auto"/>
              <w:right w:val="single" w:sz="8" w:space="0" w:color="auto"/>
            </w:tcBorders>
            <w:vAlign w:val="bottom"/>
          </w:tcPr>
          <w:p w14:paraId="6329E6F7" w14:textId="77777777" w:rsidR="00752A52" w:rsidRPr="00752A52" w:rsidRDefault="00752A52" w:rsidP="00752A52">
            <w:pPr>
              <w:widowControl w:val="0"/>
              <w:autoSpaceDE w:val="0"/>
              <w:autoSpaceDN w:val="0"/>
              <w:adjustRightInd w:val="0"/>
              <w:spacing w:line="240" w:lineRule="auto"/>
              <w:rPr>
                <w:sz w:val="8"/>
                <w:szCs w:val="8"/>
              </w:rPr>
            </w:pPr>
          </w:p>
        </w:tc>
        <w:tc>
          <w:tcPr>
            <w:tcW w:w="1300" w:type="dxa"/>
            <w:gridSpan w:val="2"/>
            <w:vMerge/>
            <w:tcBorders>
              <w:top w:val="nil"/>
              <w:left w:val="nil"/>
              <w:bottom w:val="single" w:sz="8" w:space="0" w:color="auto"/>
              <w:right w:val="single" w:sz="8" w:space="0" w:color="auto"/>
            </w:tcBorders>
            <w:vAlign w:val="bottom"/>
          </w:tcPr>
          <w:p w14:paraId="598E7E00" w14:textId="77777777" w:rsidR="00752A52" w:rsidRPr="00752A52" w:rsidRDefault="00752A52" w:rsidP="00752A52">
            <w:pPr>
              <w:widowControl w:val="0"/>
              <w:autoSpaceDE w:val="0"/>
              <w:autoSpaceDN w:val="0"/>
              <w:adjustRightInd w:val="0"/>
              <w:spacing w:line="240" w:lineRule="auto"/>
              <w:rPr>
                <w:sz w:val="8"/>
                <w:szCs w:val="8"/>
              </w:rPr>
            </w:pPr>
          </w:p>
        </w:tc>
        <w:tc>
          <w:tcPr>
            <w:tcW w:w="1260" w:type="dxa"/>
            <w:gridSpan w:val="3"/>
            <w:vMerge/>
            <w:tcBorders>
              <w:top w:val="nil"/>
              <w:left w:val="nil"/>
              <w:bottom w:val="single" w:sz="8" w:space="0" w:color="auto"/>
              <w:right w:val="nil"/>
            </w:tcBorders>
            <w:vAlign w:val="bottom"/>
          </w:tcPr>
          <w:p w14:paraId="4A84B1E5" w14:textId="77777777" w:rsidR="00752A52" w:rsidRPr="00752A52" w:rsidRDefault="00752A52" w:rsidP="00752A52">
            <w:pPr>
              <w:widowControl w:val="0"/>
              <w:autoSpaceDE w:val="0"/>
              <w:autoSpaceDN w:val="0"/>
              <w:adjustRightInd w:val="0"/>
              <w:spacing w:line="240" w:lineRule="auto"/>
              <w:rPr>
                <w:sz w:val="8"/>
                <w:szCs w:val="8"/>
              </w:rPr>
            </w:pPr>
          </w:p>
        </w:tc>
        <w:tc>
          <w:tcPr>
            <w:tcW w:w="20" w:type="dxa"/>
            <w:tcBorders>
              <w:top w:val="nil"/>
              <w:left w:val="nil"/>
              <w:bottom w:val="nil"/>
              <w:right w:val="nil"/>
            </w:tcBorders>
            <w:vAlign w:val="bottom"/>
          </w:tcPr>
          <w:p w14:paraId="5FA98D9C"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379AF137" w14:textId="77777777" w:rsidTr="00752A52">
        <w:trPr>
          <w:trHeight w:val="20"/>
        </w:trPr>
        <w:tc>
          <w:tcPr>
            <w:tcW w:w="142" w:type="dxa"/>
            <w:tcBorders>
              <w:top w:val="nil"/>
              <w:left w:val="nil"/>
              <w:bottom w:val="single" w:sz="8" w:space="0" w:color="auto"/>
              <w:right w:val="nil"/>
            </w:tcBorders>
            <w:vAlign w:val="bottom"/>
          </w:tcPr>
          <w:p w14:paraId="54B0D3AA" w14:textId="77777777" w:rsidR="00752A52" w:rsidRPr="00752A52" w:rsidRDefault="00752A52" w:rsidP="00752A52">
            <w:pPr>
              <w:widowControl w:val="0"/>
              <w:autoSpaceDE w:val="0"/>
              <w:autoSpaceDN w:val="0"/>
              <w:adjustRightInd w:val="0"/>
              <w:spacing w:line="20" w:lineRule="exact"/>
              <w:rPr>
                <w:sz w:val="2"/>
                <w:szCs w:val="2"/>
              </w:rPr>
            </w:pPr>
          </w:p>
        </w:tc>
        <w:tc>
          <w:tcPr>
            <w:tcW w:w="498" w:type="dxa"/>
            <w:tcBorders>
              <w:top w:val="nil"/>
              <w:left w:val="nil"/>
              <w:bottom w:val="single" w:sz="8" w:space="0" w:color="auto"/>
              <w:right w:val="nil"/>
            </w:tcBorders>
            <w:vAlign w:val="bottom"/>
          </w:tcPr>
          <w:p w14:paraId="1EB50E28" w14:textId="77777777" w:rsidR="00752A52" w:rsidRPr="00752A52" w:rsidRDefault="00752A52" w:rsidP="00752A52">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22ECCF80" w14:textId="77777777" w:rsidR="00752A52" w:rsidRPr="00752A52" w:rsidRDefault="00752A52" w:rsidP="00752A52">
            <w:pPr>
              <w:widowControl w:val="0"/>
              <w:autoSpaceDE w:val="0"/>
              <w:autoSpaceDN w:val="0"/>
              <w:adjustRightInd w:val="0"/>
              <w:spacing w:line="20" w:lineRule="exact"/>
              <w:rPr>
                <w:sz w:val="2"/>
                <w:szCs w:val="2"/>
              </w:rPr>
            </w:pPr>
          </w:p>
        </w:tc>
        <w:tc>
          <w:tcPr>
            <w:tcW w:w="100" w:type="dxa"/>
            <w:tcBorders>
              <w:top w:val="nil"/>
              <w:left w:val="nil"/>
              <w:bottom w:val="single" w:sz="8" w:space="0" w:color="auto"/>
              <w:right w:val="nil"/>
            </w:tcBorders>
            <w:vAlign w:val="bottom"/>
          </w:tcPr>
          <w:p w14:paraId="71E13977" w14:textId="77777777" w:rsidR="00752A52" w:rsidRPr="00752A52" w:rsidRDefault="00752A52" w:rsidP="00752A52">
            <w:pPr>
              <w:widowControl w:val="0"/>
              <w:autoSpaceDE w:val="0"/>
              <w:autoSpaceDN w:val="0"/>
              <w:adjustRightInd w:val="0"/>
              <w:spacing w:line="20" w:lineRule="exact"/>
              <w:rPr>
                <w:sz w:val="2"/>
                <w:szCs w:val="2"/>
              </w:rPr>
            </w:pPr>
          </w:p>
        </w:tc>
        <w:tc>
          <w:tcPr>
            <w:tcW w:w="2360" w:type="dxa"/>
            <w:tcBorders>
              <w:top w:val="nil"/>
              <w:left w:val="nil"/>
              <w:bottom w:val="single" w:sz="8" w:space="0" w:color="auto"/>
              <w:right w:val="nil"/>
            </w:tcBorders>
            <w:vAlign w:val="bottom"/>
          </w:tcPr>
          <w:p w14:paraId="68666D82" w14:textId="77777777" w:rsidR="00752A52" w:rsidRPr="00752A52" w:rsidRDefault="00752A52" w:rsidP="00752A52">
            <w:pPr>
              <w:widowControl w:val="0"/>
              <w:autoSpaceDE w:val="0"/>
              <w:autoSpaceDN w:val="0"/>
              <w:adjustRightInd w:val="0"/>
              <w:spacing w:line="20" w:lineRule="exact"/>
              <w:rPr>
                <w:sz w:val="2"/>
                <w:szCs w:val="2"/>
              </w:rPr>
            </w:pPr>
          </w:p>
        </w:tc>
        <w:tc>
          <w:tcPr>
            <w:tcW w:w="720" w:type="dxa"/>
            <w:tcBorders>
              <w:top w:val="nil"/>
              <w:left w:val="nil"/>
              <w:bottom w:val="single" w:sz="8" w:space="0" w:color="auto"/>
              <w:right w:val="nil"/>
            </w:tcBorders>
            <w:vAlign w:val="bottom"/>
          </w:tcPr>
          <w:p w14:paraId="3C8407FE" w14:textId="77777777" w:rsidR="00752A52" w:rsidRPr="00752A52" w:rsidRDefault="00752A52" w:rsidP="00752A52">
            <w:pPr>
              <w:widowControl w:val="0"/>
              <w:autoSpaceDE w:val="0"/>
              <w:autoSpaceDN w:val="0"/>
              <w:adjustRightInd w:val="0"/>
              <w:spacing w:line="20" w:lineRule="exact"/>
              <w:rPr>
                <w:sz w:val="2"/>
                <w:szCs w:val="2"/>
              </w:rPr>
            </w:pPr>
          </w:p>
        </w:tc>
        <w:tc>
          <w:tcPr>
            <w:tcW w:w="1260" w:type="dxa"/>
            <w:tcBorders>
              <w:top w:val="nil"/>
              <w:left w:val="nil"/>
              <w:bottom w:val="single" w:sz="8" w:space="0" w:color="auto"/>
              <w:right w:val="nil"/>
            </w:tcBorders>
            <w:vAlign w:val="bottom"/>
          </w:tcPr>
          <w:p w14:paraId="3033671A" w14:textId="77777777" w:rsidR="00752A52" w:rsidRPr="00752A52" w:rsidRDefault="00752A52" w:rsidP="00752A52">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3F072364" w14:textId="77777777" w:rsidR="00752A52" w:rsidRPr="00752A52" w:rsidRDefault="00752A52" w:rsidP="00752A52">
            <w:pPr>
              <w:widowControl w:val="0"/>
              <w:autoSpaceDE w:val="0"/>
              <w:autoSpaceDN w:val="0"/>
              <w:adjustRightInd w:val="0"/>
              <w:spacing w:line="20" w:lineRule="exact"/>
              <w:rPr>
                <w:sz w:val="2"/>
                <w:szCs w:val="2"/>
              </w:rPr>
            </w:pPr>
          </w:p>
        </w:tc>
        <w:tc>
          <w:tcPr>
            <w:tcW w:w="1180" w:type="dxa"/>
            <w:tcBorders>
              <w:top w:val="nil"/>
              <w:left w:val="nil"/>
              <w:bottom w:val="single" w:sz="8" w:space="0" w:color="auto"/>
              <w:right w:val="nil"/>
            </w:tcBorders>
            <w:vAlign w:val="bottom"/>
          </w:tcPr>
          <w:p w14:paraId="0FE59018" w14:textId="77777777" w:rsidR="00752A52" w:rsidRPr="00752A52" w:rsidRDefault="00752A52" w:rsidP="00752A52">
            <w:pPr>
              <w:widowControl w:val="0"/>
              <w:autoSpaceDE w:val="0"/>
              <w:autoSpaceDN w:val="0"/>
              <w:adjustRightInd w:val="0"/>
              <w:spacing w:line="20" w:lineRule="exact"/>
              <w:rPr>
                <w:sz w:val="2"/>
                <w:szCs w:val="2"/>
              </w:rPr>
            </w:pPr>
          </w:p>
        </w:tc>
        <w:tc>
          <w:tcPr>
            <w:tcW w:w="700" w:type="dxa"/>
            <w:tcBorders>
              <w:top w:val="nil"/>
              <w:left w:val="nil"/>
              <w:bottom w:val="single" w:sz="8" w:space="0" w:color="auto"/>
              <w:right w:val="nil"/>
            </w:tcBorders>
            <w:vAlign w:val="bottom"/>
          </w:tcPr>
          <w:p w14:paraId="74D5973F" w14:textId="77777777" w:rsidR="00752A52" w:rsidRPr="00752A52" w:rsidRDefault="00752A52" w:rsidP="00752A52">
            <w:pPr>
              <w:widowControl w:val="0"/>
              <w:autoSpaceDE w:val="0"/>
              <w:autoSpaceDN w:val="0"/>
              <w:adjustRightInd w:val="0"/>
              <w:spacing w:line="20" w:lineRule="exact"/>
              <w:rPr>
                <w:sz w:val="2"/>
                <w:szCs w:val="2"/>
              </w:rPr>
            </w:pPr>
          </w:p>
        </w:tc>
        <w:tc>
          <w:tcPr>
            <w:tcW w:w="620" w:type="dxa"/>
            <w:tcBorders>
              <w:top w:val="nil"/>
              <w:left w:val="nil"/>
              <w:bottom w:val="single" w:sz="8" w:space="0" w:color="auto"/>
              <w:right w:val="nil"/>
            </w:tcBorders>
            <w:vAlign w:val="bottom"/>
          </w:tcPr>
          <w:p w14:paraId="4118445F" w14:textId="77777777" w:rsidR="00752A52" w:rsidRPr="00752A52" w:rsidRDefault="00752A52" w:rsidP="00752A52">
            <w:pPr>
              <w:widowControl w:val="0"/>
              <w:autoSpaceDE w:val="0"/>
              <w:autoSpaceDN w:val="0"/>
              <w:adjustRightInd w:val="0"/>
              <w:spacing w:line="20" w:lineRule="exact"/>
              <w:rPr>
                <w:sz w:val="2"/>
                <w:szCs w:val="2"/>
              </w:rPr>
            </w:pPr>
          </w:p>
        </w:tc>
        <w:tc>
          <w:tcPr>
            <w:tcW w:w="800" w:type="dxa"/>
            <w:tcBorders>
              <w:top w:val="nil"/>
              <w:left w:val="nil"/>
              <w:bottom w:val="single" w:sz="8" w:space="0" w:color="auto"/>
              <w:right w:val="nil"/>
            </w:tcBorders>
            <w:vAlign w:val="bottom"/>
          </w:tcPr>
          <w:p w14:paraId="5B03CD59" w14:textId="77777777" w:rsidR="00752A52" w:rsidRPr="00752A52" w:rsidRDefault="00752A52" w:rsidP="00752A52">
            <w:pPr>
              <w:widowControl w:val="0"/>
              <w:autoSpaceDE w:val="0"/>
              <w:autoSpaceDN w:val="0"/>
              <w:adjustRightInd w:val="0"/>
              <w:spacing w:line="20" w:lineRule="exact"/>
              <w:rPr>
                <w:sz w:val="2"/>
                <w:szCs w:val="2"/>
              </w:rPr>
            </w:pPr>
          </w:p>
        </w:tc>
        <w:tc>
          <w:tcPr>
            <w:tcW w:w="500" w:type="dxa"/>
            <w:tcBorders>
              <w:top w:val="nil"/>
              <w:left w:val="nil"/>
              <w:bottom w:val="single" w:sz="8" w:space="0" w:color="auto"/>
              <w:right w:val="nil"/>
            </w:tcBorders>
            <w:vAlign w:val="bottom"/>
          </w:tcPr>
          <w:p w14:paraId="3BE9AB32" w14:textId="77777777" w:rsidR="00752A52" w:rsidRPr="00752A52" w:rsidRDefault="00752A52" w:rsidP="00752A52">
            <w:pPr>
              <w:widowControl w:val="0"/>
              <w:autoSpaceDE w:val="0"/>
              <w:autoSpaceDN w:val="0"/>
              <w:adjustRightInd w:val="0"/>
              <w:spacing w:line="20" w:lineRule="exact"/>
              <w:rPr>
                <w:sz w:val="2"/>
                <w:szCs w:val="2"/>
              </w:rPr>
            </w:pPr>
          </w:p>
        </w:tc>
        <w:tc>
          <w:tcPr>
            <w:tcW w:w="920" w:type="dxa"/>
            <w:tcBorders>
              <w:top w:val="nil"/>
              <w:left w:val="nil"/>
              <w:bottom w:val="single" w:sz="8" w:space="0" w:color="auto"/>
              <w:right w:val="nil"/>
            </w:tcBorders>
            <w:vAlign w:val="bottom"/>
          </w:tcPr>
          <w:p w14:paraId="0E596B2B" w14:textId="77777777" w:rsidR="00752A52" w:rsidRPr="00752A52" w:rsidRDefault="00752A52" w:rsidP="00752A52">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17710779" w14:textId="77777777" w:rsidR="00752A52" w:rsidRPr="00752A52" w:rsidRDefault="00752A52" w:rsidP="00752A52">
            <w:pPr>
              <w:widowControl w:val="0"/>
              <w:autoSpaceDE w:val="0"/>
              <w:autoSpaceDN w:val="0"/>
              <w:adjustRightInd w:val="0"/>
              <w:spacing w:line="20" w:lineRule="exact"/>
              <w:rPr>
                <w:sz w:val="2"/>
                <w:szCs w:val="2"/>
              </w:rPr>
            </w:pPr>
          </w:p>
        </w:tc>
        <w:tc>
          <w:tcPr>
            <w:tcW w:w="220" w:type="dxa"/>
            <w:tcBorders>
              <w:top w:val="nil"/>
              <w:left w:val="nil"/>
              <w:bottom w:val="single" w:sz="8" w:space="0" w:color="auto"/>
              <w:right w:val="nil"/>
            </w:tcBorders>
            <w:vAlign w:val="bottom"/>
          </w:tcPr>
          <w:p w14:paraId="66385EEF" w14:textId="77777777" w:rsidR="00752A52" w:rsidRPr="00752A52" w:rsidRDefault="00752A52" w:rsidP="00752A52">
            <w:pPr>
              <w:widowControl w:val="0"/>
              <w:autoSpaceDE w:val="0"/>
              <w:autoSpaceDN w:val="0"/>
              <w:adjustRightInd w:val="0"/>
              <w:spacing w:line="20" w:lineRule="exact"/>
              <w:rPr>
                <w:sz w:val="2"/>
                <w:szCs w:val="2"/>
              </w:rPr>
            </w:pPr>
          </w:p>
        </w:tc>
        <w:tc>
          <w:tcPr>
            <w:tcW w:w="20" w:type="dxa"/>
            <w:tcBorders>
              <w:top w:val="nil"/>
              <w:left w:val="nil"/>
              <w:bottom w:val="nil"/>
              <w:right w:val="nil"/>
            </w:tcBorders>
            <w:vAlign w:val="bottom"/>
          </w:tcPr>
          <w:p w14:paraId="1B9ED696" w14:textId="77777777" w:rsidR="00752A52" w:rsidRPr="00752A52" w:rsidRDefault="00752A52" w:rsidP="00752A52">
            <w:pPr>
              <w:widowControl w:val="0"/>
              <w:autoSpaceDE w:val="0"/>
              <w:autoSpaceDN w:val="0"/>
              <w:adjustRightInd w:val="0"/>
              <w:spacing w:line="20" w:lineRule="exact"/>
              <w:rPr>
                <w:sz w:val="2"/>
                <w:szCs w:val="2"/>
              </w:rPr>
            </w:pPr>
          </w:p>
        </w:tc>
      </w:tr>
      <w:tr w:rsidR="00752A52" w:rsidRPr="00752A52" w14:paraId="2C564BCB" w14:textId="77777777" w:rsidTr="00752A52">
        <w:trPr>
          <w:trHeight w:val="410"/>
        </w:trPr>
        <w:tc>
          <w:tcPr>
            <w:tcW w:w="3220" w:type="dxa"/>
            <w:gridSpan w:val="5"/>
            <w:tcBorders>
              <w:top w:val="nil"/>
              <w:left w:val="nil"/>
              <w:bottom w:val="nil"/>
              <w:right w:val="single" w:sz="8" w:space="0" w:color="auto"/>
            </w:tcBorders>
            <w:vAlign w:val="bottom"/>
          </w:tcPr>
          <w:p w14:paraId="4E2491B6" w14:textId="77777777" w:rsidR="00752A52" w:rsidRPr="00752A52" w:rsidRDefault="00752A52" w:rsidP="00752A52">
            <w:pPr>
              <w:widowControl w:val="0"/>
              <w:autoSpaceDE w:val="0"/>
              <w:autoSpaceDN w:val="0"/>
              <w:adjustRightInd w:val="0"/>
              <w:spacing w:line="240" w:lineRule="auto"/>
              <w:rPr>
                <w:sz w:val="24"/>
                <w:szCs w:val="24"/>
                <w:lang w:val="sr-Cyrl-RS"/>
              </w:rPr>
            </w:pPr>
            <w:r w:rsidRPr="00752A52">
              <w:rPr>
                <w:rFonts w:ascii="Arial" w:hAnsi="Arial" w:cs="Arial"/>
                <w:w w:val="96"/>
                <w:sz w:val="24"/>
                <w:szCs w:val="24"/>
                <w:lang w:val="sr-Cyrl-RS"/>
              </w:rPr>
              <w:t xml:space="preserve">Стоматолошка столица са </w:t>
            </w:r>
            <w:proofErr w:type="spellStart"/>
            <w:r w:rsidRPr="00752A52">
              <w:rPr>
                <w:rFonts w:ascii="Arial" w:hAnsi="Arial" w:cs="Arial"/>
                <w:w w:val="96"/>
                <w:sz w:val="24"/>
                <w:szCs w:val="24"/>
                <w:lang w:val="sr-Cyrl-RS"/>
              </w:rPr>
              <w:t>насадним</w:t>
            </w:r>
            <w:proofErr w:type="spellEnd"/>
            <w:r w:rsidRPr="00752A52">
              <w:rPr>
                <w:rFonts w:ascii="Arial" w:hAnsi="Arial" w:cs="Arial"/>
                <w:w w:val="96"/>
                <w:sz w:val="24"/>
                <w:szCs w:val="24"/>
                <w:lang w:val="sr-Cyrl-RS"/>
              </w:rPr>
              <w:t xml:space="preserve">  </w:t>
            </w:r>
            <w:proofErr w:type="spellStart"/>
            <w:r w:rsidRPr="00752A52">
              <w:rPr>
                <w:rFonts w:ascii="Arial" w:hAnsi="Arial" w:cs="Arial"/>
                <w:w w:val="96"/>
                <w:sz w:val="24"/>
                <w:szCs w:val="24"/>
                <w:lang w:val="sr-Cyrl-RS"/>
              </w:rPr>
              <w:t>инструметнима</w:t>
            </w:r>
            <w:proofErr w:type="spellEnd"/>
            <w:r w:rsidRPr="00752A52">
              <w:rPr>
                <w:rFonts w:ascii="Arial" w:hAnsi="Arial" w:cs="Arial"/>
                <w:w w:val="96"/>
                <w:sz w:val="24"/>
                <w:szCs w:val="24"/>
                <w:lang w:val="sr-Cyrl-RS"/>
              </w:rPr>
              <w:t xml:space="preserve"> </w:t>
            </w:r>
          </w:p>
        </w:tc>
        <w:tc>
          <w:tcPr>
            <w:tcW w:w="720" w:type="dxa"/>
            <w:tcBorders>
              <w:top w:val="nil"/>
              <w:left w:val="nil"/>
              <w:bottom w:val="nil"/>
              <w:right w:val="single" w:sz="8" w:space="0" w:color="auto"/>
            </w:tcBorders>
            <w:vAlign w:val="bottom"/>
          </w:tcPr>
          <w:p w14:paraId="6BF6DEF0" w14:textId="77777777" w:rsidR="00752A52" w:rsidRPr="00752A52" w:rsidRDefault="00752A52" w:rsidP="00752A52">
            <w:pPr>
              <w:widowControl w:val="0"/>
              <w:autoSpaceDE w:val="0"/>
              <w:autoSpaceDN w:val="0"/>
              <w:adjustRightInd w:val="0"/>
              <w:spacing w:line="240" w:lineRule="auto"/>
              <w:jc w:val="center"/>
              <w:rPr>
                <w:sz w:val="24"/>
                <w:szCs w:val="24"/>
              </w:rPr>
            </w:pPr>
            <w:proofErr w:type="spellStart"/>
            <w:r w:rsidRPr="00752A52">
              <w:rPr>
                <w:rFonts w:ascii="Arial" w:hAnsi="Arial" w:cs="Arial"/>
                <w:w w:val="97"/>
              </w:rPr>
              <w:t>ком</w:t>
            </w:r>
            <w:proofErr w:type="spellEnd"/>
          </w:p>
        </w:tc>
        <w:tc>
          <w:tcPr>
            <w:tcW w:w="1260" w:type="dxa"/>
            <w:tcBorders>
              <w:top w:val="nil"/>
              <w:left w:val="nil"/>
              <w:bottom w:val="nil"/>
              <w:right w:val="single" w:sz="8" w:space="0" w:color="auto"/>
            </w:tcBorders>
            <w:vAlign w:val="bottom"/>
          </w:tcPr>
          <w:p w14:paraId="78D385A2" w14:textId="77777777" w:rsidR="00752A52" w:rsidRPr="00752A52" w:rsidRDefault="00752A52" w:rsidP="00752A52">
            <w:pPr>
              <w:widowControl w:val="0"/>
              <w:autoSpaceDE w:val="0"/>
              <w:autoSpaceDN w:val="0"/>
              <w:adjustRightInd w:val="0"/>
              <w:spacing w:line="240" w:lineRule="auto"/>
              <w:jc w:val="center"/>
              <w:rPr>
                <w:sz w:val="24"/>
                <w:szCs w:val="24"/>
              </w:rPr>
            </w:pPr>
            <w:r w:rsidRPr="00752A52">
              <w:t>1</w:t>
            </w:r>
          </w:p>
        </w:tc>
        <w:tc>
          <w:tcPr>
            <w:tcW w:w="120" w:type="dxa"/>
            <w:tcBorders>
              <w:top w:val="nil"/>
              <w:left w:val="nil"/>
              <w:bottom w:val="nil"/>
              <w:right w:val="nil"/>
            </w:tcBorders>
            <w:vAlign w:val="bottom"/>
          </w:tcPr>
          <w:p w14:paraId="65BAA025" w14:textId="77777777" w:rsidR="00752A52" w:rsidRPr="00752A52" w:rsidRDefault="00752A52" w:rsidP="00752A52">
            <w:pPr>
              <w:widowControl w:val="0"/>
              <w:autoSpaceDE w:val="0"/>
              <w:autoSpaceDN w:val="0"/>
              <w:adjustRightInd w:val="0"/>
              <w:spacing w:line="240" w:lineRule="auto"/>
              <w:rPr>
                <w:sz w:val="24"/>
                <w:szCs w:val="24"/>
              </w:rPr>
            </w:pPr>
          </w:p>
        </w:tc>
        <w:tc>
          <w:tcPr>
            <w:tcW w:w="1180" w:type="dxa"/>
            <w:tcBorders>
              <w:top w:val="nil"/>
              <w:left w:val="nil"/>
              <w:bottom w:val="nil"/>
              <w:right w:val="single" w:sz="8" w:space="0" w:color="auto"/>
            </w:tcBorders>
            <w:vAlign w:val="bottom"/>
          </w:tcPr>
          <w:p w14:paraId="439E94DE" w14:textId="77777777" w:rsidR="00752A52" w:rsidRPr="00752A52" w:rsidRDefault="00752A52" w:rsidP="00752A52">
            <w:pPr>
              <w:widowControl w:val="0"/>
              <w:autoSpaceDE w:val="0"/>
              <w:autoSpaceDN w:val="0"/>
              <w:adjustRightInd w:val="0"/>
              <w:spacing w:line="240" w:lineRule="auto"/>
              <w:rPr>
                <w:sz w:val="24"/>
                <w:szCs w:val="24"/>
              </w:rPr>
            </w:pPr>
          </w:p>
        </w:tc>
        <w:tc>
          <w:tcPr>
            <w:tcW w:w="700" w:type="dxa"/>
            <w:tcBorders>
              <w:top w:val="nil"/>
              <w:left w:val="nil"/>
              <w:bottom w:val="nil"/>
              <w:right w:val="nil"/>
            </w:tcBorders>
            <w:vAlign w:val="bottom"/>
          </w:tcPr>
          <w:p w14:paraId="35C1D1EE" w14:textId="77777777" w:rsidR="00752A52" w:rsidRPr="00752A52" w:rsidRDefault="00752A52" w:rsidP="00752A52">
            <w:pPr>
              <w:widowControl w:val="0"/>
              <w:autoSpaceDE w:val="0"/>
              <w:autoSpaceDN w:val="0"/>
              <w:adjustRightInd w:val="0"/>
              <w:spacing w:line="240" w:lineRule="auto"/>
              <w:rPr>
                <w:sz w:val="24"/>
                <w:szCs w:val="24"/>
              </w:rPr>
            </w:pPr>
          </w:p>
        </w:tc>
        <w:tc>
          <w:tcPr>
            <w:tcW w:w="620" w:type="dxa"/>
            <w:tcBorders>
              <w:top w:val="nil"/>
              <w:left w:val="nil"/>
              <w:bottom w:val="nil"/>
              <w:right w:val="single" w:sz="8" w:space="0" w:color="auto"/>
            </w:tcBorders>
            <w:vAlign w:val="bottom"/>
          </w:tcPr>
          <w:p w14:paraId="679F63A9" w14:textId="77777777" w:rsidR="00752A52" w:rsidRPr="00752A52" w:rsidRDefault="00752A52" w:rsidP="00752A52">
            <w:pPr>
              <w:widowControl w:val="0"/>
              <w:autoSpaceDE w:val="0"/>
              <w:autoSpaceDN w:val="0"/>
              <w:adjustRightInd w:val="0"/>
              <w:spacing w:line="240" w:lineRule="auto"/>
              <w:rPr>
                <w:sz w:val="24"/>
                <w:szCs w:val="24"/>
              </w:rPr>
            </w:pPr>
          </w:p>
        </w:tc>
        <w:tc>
          <w:tcPr>
            <w:tcW w:w="800" w:type="dxa"/>
            <w:tcBorders>
              <w:top w:val="nil"/>
              <w:left w:val="nil"/>
              <w:bottom w:val="nil"/>
              <w:right w:val="nil"/>
            </w:tcBorders>
            <w:vAlign w:val="bottom"/>
          </w:tcPr>
          <w:p w14:paraId="68BF402E" w14:textId="77777777" w:rsidR="00752A52" w:rsidRPr="00752A52" w:rsidRDefault="00752A52" w:rsidP="00752A52">
            <w:pPr>
              <w:widowControl w:val="0"/>
              <w:autoSpaceDE w:val="0"/>
              <w:autoSpaceDN w:val="0"/>
              <w:adjustRightInd w:val="0"/>
              <w:spacing w:line="240" w:lineRule="auto"/>
              <w:rPr>
                <w:sz w:val="24"/>
                <w:szCs w:val="24"/>
              </w:rPr>
            </w:pPr>
          </w:p>
        </w:tc>
        <w:tc>
          <w:tcPr>
            <w:tcW w:w="500" w:type="dxa"/>
            <w:tcBorders>
              <w:top w:val="nil"/>
              <w:left w:val="nil"/>
              <w:bottom w:val="nil"/>
              <w:right w:val="single" w:sz="8" w:space="0" w:color="auto"/>
            </w:tcBorders>
            <w:vAlign w:val="bottom"/>
          </w:tcPr>
          <w:p w14:paraId="0C0E133C" w14:textId="77777777" w:rsidR="00752A52" w:rsidRPr="00752A52" w:rsidRDefault="00752A52" w:rsidP="00752A52">
            <w:pPr>
              <w:widowControl w:val="0"/>
              <w:autoSpaceDE w:val="0"/>
              <w:autoSpaceDN w:val="0"/>
              <w:adjustRightInd w:val="0"/>
              <w:spacing w:line="240" w:lineRule="auto"/>
              <w:rPr>
                <w:sz w:val="24"/>
                <w:szCs w:val="24"/>
              </w:rPr>
            </w:pPr>
          </w:p>
        </w:tc>
        <w:tc>
          <w:tcPr>
            <w:tcW w:w="920" w:type="dxa"/>
            <w:tcBorders>
              <w:top w:val="nil"/>
              <w:left w:val="nil"/>
              <w:bottom w:val="nil"/>
              <w:right w:val="nil"/>
            </w:tcBorders>
            <w:vAlign w:val="bottom"/>
          </w:tcPr>
          <w:p w14:paraId="13049534" w14:textId="77777777" w:rsidR="00752A52" w:rsidRPr="00752A52" w:rsidRDefault="00752A52" w:rsidP="00752A52">
            <w:pPr>
              <w:widowControl w:val="0"/>
              <w:autoSpaceDE w:val="0"/>
              <w:autoSpaceDN w:val="0"/>
              <w:adjustRightInd w:val="0"/>
              <w:spacing w:line="240" w:lineRule="auto"/>
              <w:rPr>
                <w:sz w:val="24"/>
                <w:szCs w:val="24"/>
              </w:rPr>
            </w:pPr>
          </w:p>
        </w:tc>
        <w:tc>
          <w:tcPr>
            <w:tcW w:w="120" w:type="dxa"/>
            <w:tcBorders>
              <w:top w:val="nil"/>
              <w:left w:val="nil"/>
              <w:bottom w:val="nil"/>
              <w:right w:val="nil"/>
            </w:tcBorders>
            <w:vAlign w:val="bottom"/>
          </w:tcPr>
          <w:p w14:paraId="31DCAC68" w14:textId="77777777" w:rsidR="00752A52" w:rsidRPr="00752A52" w:rsidRDefault="00752A52" w:rsidP="00752A52">
            <w:pPr>
              <w:widowControl w:val="0"/>
              <w:autoSpaceDE w:val="0"/>
              <w:autoSpaceDN w:val="0"/>
              <w:adjustRightInd w:val="0"/>
              <w:spacing w:line="240" w:lineRule="auto"/>
              <w:rPr>
                <w:sz w:val="24"/>
                <w:szCs w:val="24"/>
              </w:rPr>
            </w:pPr>
          </w:p>
        </w:tc>
        <w:tc>
          <w:tcPr>
            <w:tcW w:w="220" w:type="dxa"/>
            <w:tcBorders>
              <w:top w:val="nil"/>
              <w:left w:val="nil"/>
              <w:bottom w:val="nil"/>
              <w:right w:val="nil"/>
            </w:tcBorders>
            <w:vAlign w:val="bottom"/>
          </w:tcPr>
          <w:p w14:paraId="79CED450" w14:textId="77777777" w:rsidR="00752A52" w:rsidRPr="00752A52" w:rsidRDefault="00752A52" w:rsidP="00752A52">
            <w:pPr>
              <w:widowControl w:val="0"/>
              <w:autoSpaceDE w:val="0"/>
              <w:autoSpaceDN w:val="0"/>
              <w:adjustRightInd w:val="0"/>
              <w:spacing w:line="240" w:lineRule="auto"/>
              <w:rPr>
                <w:sz w:val="24"/>
                <w:szCs w:val="24"/>
              </w:rPr>
            </w:pPr>
          </w:p>
        </w:tc>
        <w:tc>
          <w:tcPr>
            <w:tcW w:w="20" w:type="dxa"/>
            <w:tcBorders>
              <w:top w:val="nil"/>
              <w:left w:val="nil"/>
              <w:bottom w:val="nil"/>
              <w:right w:val="nil"/>
            </w:tcBorders>
            <w:vAlign w:val="bottom"/>
          </w:tcPr>
          <w:p w14:paraId="0EB40CA8"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0A1D73F1" w14:textId="77777777" w:rsidTr="00752A52">
        <w:trPr>
          <w:trHeight w:val="127"/>
        </w:trPr>
        <w:tc>
          <w:tcPr>
            <w:tcW w:w="142" w:type="dxa"/>
            <w:tcBorders>
              <w:top w:val="nil"/>
              <w:left w:val="nil"/>
              <w:bottom w:val="single" w:sz="8" w:space="0" w:color="auto"/>
              <w:right w:val="nil"/>
            </w:tcBorders>
            <w:vAlign w:val="bottom"/>
          </w:tcPr>
          <w:p w14:paraId="05A67E85" w14:textId="77777777" w:rsidR="00752A52" w:rsidRPr="00752A52" w:rsidRDefault="00752A52" w:rsidP="00752A52">
            <w:pPr>
              <w:widowControl w:val="0"/>
              <w:autoSpaceDE w:val="0"/>
              <w:autoSpaceDN w:val="0"/>
              <w:adjustRightInd w:val="0"/>
              <w:spacing w:line="240" w:lineRule="auto"/>
              <w:rPr>
                <w:sz w:val="11"/>
                <w:szCs w:val="11"/>
              </w:rPr>
            </w:pPr>
          </w:p>
        </w:tc>
        <w:tc>
          <w:tcPr>
            <w:tcW w:w="498" w:type="dxa"/>
            <w:tcBorders>
              <w:top w:val="nil"/>
              <w:left w:val="nil"/>
              <w:bottom w:val="single" w:sz="8" w:space="0" w:color="auto"/>
              <w:right w:val="nil"/>
            </w:tcBorders>
            <w:vAlign w:val="bottom"/>
          </w:tcPr>
          <w:p w14:paraId="5F506AA3" w14:textId="77777777" w:rsidR="00752A52" w:rsidRPr="00752A52" w:rsidRDefault="00752A52" w:rsidP="00752A52">
            <w:pPr>
              <w:widowControl w:val="0"/>
              <w:autoSpaceDE w:val="0"/>
              <w:autoSpaceDN w:val="0"/>
              <w:adjustRightInd w:val="0"/>
              <w:spacing w:line="240" w:lineRule="auto"/>
              <w:rPr>
                <w:sz w:val="11"/>
                <w:szCs w:val="11"/>
              </w:rPr>
            </w:pPr>
          </w:p>
        </w:tc>
        <w:tc>
          <w:tcPr>
            <w:tcW w:w="120" w:type="dxa"/>
            <w:tcBorders>
              <w:top w:val="nil"/>
              <w:left w:val="nil"/>
              <w:bottom w:val="single" w:sz="8" w:space="0" w:color="auto"/>
              <w:right w:val="nil"/>
            </w:tcBorders>
            <w:vAlign w:val="bottom"/>
          </w:tcPr>
          <w:p w14:paraId="2B17E381" w14:textId="77777777" w:rsidR="00752A52" w:rsidRPr="00752A52" w:rsidRDefault="00752A52" w:rsidP="00752A52">
            <w:pPr>
              <w:widowControl w:val="0"/>
              <w:autoSpaceDE w:val="0"/>
              <w:autoSpaceDN w:val="0"/>
              <w:adjustRightInd w:val="0"/>
              <w:spacing w:line="240" w:lineRule="auto"/>
              <w:rPr>
                <w:sz w:val="11"/>
                <w:szCs w:val="11"/>
              </w:rPr>
            </w:pPr>
          </w:p>
        </w:tc>
        <w:tc>
          <w:tcPr>
            <w:tcW w:w="100" w:type="dxa"/>
            <w:tcBorders>
              <w:top w:val="nil"/>
              <w:left w:val="nil"/>
              <w:bottom w:val="single" w:sz="8" w:space="0" w:color="auto"/>
              <w:right w:val="nil"/>
            </w:tcBorders>
            <w:vAlign w:val="bottom"/>
          </w:tcPr>
          <w:p w14:paraId="4E7FA21B" w14:textId="77777777" w:rsidR="00752A52" w:rsidRPr="00752A52" w:rsidRDefault="00752A52" w:rsidP="00752A52">
            <w:pPr>
              <w:widowControl w:val="0"/>
              <w:autoSpaceDE w:val="0"/>
              <w:autoSpaceDN w:val="0"/>
              <w:adjustRightInd w:val="0"/>
              <w:spacing w:line="240" w:lineRule="auto"/>
              <w:rPr>
                <w:sz w:val="11"/>
                <w:szCs w:val="11"/>
              </w:rPr>
            </w:pPr>
          </w:p>
        </w:tc>
        <w:tc>
          <w:tcPr>
            <w:tcW w:w="2360" w:type="dxa"/>
            <w:tcBorders>
              <w:top w:val="nil"/>
              <w:left w:val="nil"/>
              <w:bottom w:val="single" w:sz="8" w:space="0" w:color="auto"/>
              <w:right w:val="single" w:sz="8" w:space="0" w:color="auto"/>
            </w:tcBorders>
            <w:vAlign w:val="bottom"/>
          </w:tcPr>
          <w:p w14:paraId="117AC246" w14:textId="77777777" w:rsidR="00752A52" w:rsidRPr="00752A52" w:rsidRDefault="00752A52" w:rsidP="00752A52">
            <w:pPr>
              <w:widowControl w:val="0"/>
              <w:autoSpaceDE w:val="0"/>
              <w:autoSpaceDN w:val="0"/>
              <w:adjustRightInd w:val="0"/>
              <w:spacing w:line="240" w:lineRule="auto"/>
              <w:rPr>
                <w:sz w:val="11"/>
                <w:szCs w:val="11"/>
              </w:rPr>
            </w:pPr>
          </w:p>
        </w:tc>
        <w:tc>
          <w:tcPr>
            <w:tcW w:w="720" w:type="dxa"/>
            <w:tcBorders>
              <w:top w:val="nil"/>
              <w:left w:val="nil"/>
              <w:bottom w:val="single" w:sz="8" w:space="0" w:color="auto"/>
              <w:right w:val="single" w:sz="8" w:space="0" w:color="auto"/>
            </w:tcBorders>
            <w:vAlign w:val="bottom"/>
          </w:tcPr>
          <w:p w14:paraId="2D7BB074" w14:textId="77777777" w:rsidR="00752A52" w:rsidRPr="00752A52" w:rsidRDefault="00752A52" w:rsidP="00752A52">
            <w:pPr>
              <w:widowControl w:val="0"/>
              <w:autoSpaceDE w:val="0"/>
              <w:autoSpaceDN w:val="0"/>
              <w:adjustRightInd w:val="0"/>
              <w:spacing w:line="240" w:lineRule="auto"/>
              <w:rPr>
                <w:sz w:val="11"/>
                <w:szCs w:val="11"/>
              </w:rPr>
            </w:pPr>
          </w:p>
        </w:tc>
        <w:tc>
          <w:tcPr>
            <w:tcW w:w="1260" w:type="dxa"/>
            <w:tcBorders>
              <w:top w:val="nil"/>
              <w:left w:val="nil"/>
              <w:bottom w:val="single" w:sz="8" w:space="0" w:color="auto"/>
              <w:right w:val="single" w:sz="8" w:space="0" w:color="auto"/>
            </w:tcBorders>
            <w:vAlign w:val="bottom"/>
          </w:tcPr>
          <w:p w14:paraId="7D2D0E61" w14:textId="77777777" w:rsidR="00752A52" w:rsidRPr="00752A52" w:rsidRDefault="00752A52" w:rsidP="00752A52">
            <w:pPr>
              <w:widowControl w:val="0"/>
              <w:autoSpaceDE w:val="0"/>
              <w:autoSpaceDN w:val="0"/>
              <w:adjustRightInd w:val="0"/>
              <w:spacing w:line="240" w:lineRule="auto"/>
              <w:rPr>
                <w:sz w:val="11"/>
                <w:szCs w:val="11"/>
              </w:rPr>
            </w:pPr>
          </w:p>
        </w:tc>
        <w:tc>
          <w:tcPr>
            <w:tcW w:w="120" w:type="dxa"/>
            <w:tcBorders>
              <w:top w:val="nil"/>
              <w:left w:val="nil"/>
              <w:bottom w:val="single" w:sz="8" w:space="0" w:color="auto"/>
              <w:right w:val="nil"/>
            </w:tcBorders>
            <w:vAlign w:val="bottom"/>
          </w:tcPr>
          <w:p w14:paraId="448DA0F0" w14:textId="77777777" w:rsidR="00752A52" w:rsidRPr="00752A52" w:rsidRDefault="00752A52" w:rsidP="00752A52">
            <w:pPr>
              <w:widowControl w:val="0"/>
              <w:autoSpaceDE w:val="0"/>
              <w:autoSpaceDN w:val="0"/>
              <w:adjustRightInd w:val="0"/>
              <w:spacing w:line="240" w:lineRule="auto"/>
              <w:rPr>
                <w:sz w:val="11"/>
                <w:szCs w:val="11"/>
              </w:rPr>
            </w:pPr>
          </w:p>
        </w:tc>
        <w:tc>
          <w:tcPr>
            <w:tcW w:w="1180" w:type="dxa"/>
            <w:tcBorders>
              <w:top w:val="nil"/>
              <w:left w:val="nil"/>
              <w:bottom w:val="single" w:sz="8" w:space="0" w:color="auto"/>
              <w:right w:val="single" w:sz="8" w:space="0" w:color="auto"/>
            </w:tcBorders>
            <w:vAlign w:val="bottom"/>
          </w:tcPr>
          <w:p w14:paraId="08640137" w14:textId="77777777" w:rsidR="00752A52" w:rsidRPr="00752A52" w:rsidRDefault="00752A52" w:rsidP="00752A52">
            <w:pPr>
              <w:widowControl w:val="0"/>
              <w:autoSpaceDE w:val="0"/>
              <w:autoSpaceDN w:val="0"/>
              <w:adjustRightInd w:val="0"/>
              <w:spacing w:line="240" w:lineRule="auto"/>
              <w:rPr>
                <w:sz w:val="11"/>
                <w:szCs w:val="11"/>
              </w:rPr>
            </w:pPr>
          </w:p>
        </w:tc>
        <w:tc>
          <w:tcPr>
            <w:tcW w:w="700" w:type="dxa"/>
            <w:tcBorders>
              <w:top w:val="nil"/>
              <w:left w:val="nil"/>
              <w:bottom w:val="single" w:sz="8" w:space="0" w:color="auto"/>
              <w:right w:val="nil"/>
            </w:tcBorders>
            <w:vAlign w:val="bottom"/>
          </w:tcPr>
          <w:p w14:paraId="7F8F4F47" w14:textId="77777777" w:rsidR="00752A52" w:rsidRPr="00752A52" w:rsidRDefault="00752A52" w:rsidP="00752A52">
            <w:pPr>
              <w:widowControl w:val="0"/>
              <w:autoSpaceDE w:val="0"/>
              <w:autoSpaceDN w:val="0"/>
              <w:adjustRightInd w:val="0"/>
              <w:spacing w:line="240" w:lineRule="auto"/>
              <w:rPr>
                <w:sz w:val="11"/>
                <w:szCs w:val="11"/>
              </w:rPr>
            </w:pPr>
          </w:p>
        </w:tc>
        <w:tc>
          <w:tcPr>
            <w:tcW w:w="620" w:type="dxa"/>
            <w:tcBorders>
              <w:top w:val="nil"/>
              <w:left w:val="nil"/>
              <w:bottom w:val="single" w:sz="8" w:space="0" w:color="auto"/>
              <w:right w:val="single" w:sz="8" w:space="0" w:color="auto"/>
            </w:tcBorders>
            <w:vAlign w:val="bottom"/>
          </w:tcPr>
          <w:p w14:paraId="37E14EC1" w14:textId="77777777" w:rsidR="00752A52" w:rsidRPr="00752A52" w:rsidRDefault="00752A52" w:rsidP="00752A52">
            <w:pPr>
              <w:widowControl w:val="0"/>
              <w:autoSpaceDE w:val="0"/>
              <w:autoSpaceDN w:val="0"/>
              <w:adjustRightInd w:val="0"/>
              <w:spacing w:line="240" w:lineRule="auto"/>
              <w:rPr>
                <w:sz w:val="11"/>
                <w:szCs w:val="11"/>
              </w:rPr>
            </w:pPr>
          </w:p>
        </w:tc>
        <w:tc>
          <w:tcPr>
            <w:tcW w:w="800" w:type="dxa"/>
            <w:tcBorders>
              <w:top w:val="nil"/>
              <w:left w:val="nil"/>
              <w:bottom w:val="single" w:sz="8" w:space="0" w:color="auto"/>
              <w:right w:val="nil"/>
            </w:tcBorders>
            <w:vAlign w:val="bottom"/>
          </w:tcPr>
          <w:p w14:paraId="5997149C" w14:textId="77777777" w:rsidR="00752A52" w:rsidRPr="00752A52" w:rsidRDefault="00752A52" w:rsidP="00752A52">
            <w:pPr>
              <w:widowControl w:val="0"/>
              <w:autoSpaceDE w:val="0"/>
              <w:autoSpaceDN w:val="0"/>
              <w:adjustRightInd w:val="0"/>
              <w:spacing w:line="240" w:lineRule="auto"/>
              <w:rPr>
                <w:sz w:val="11"/>
                <w:szCs w:val="11"/>
              </w:rPr>
            </w:pPr>
          </w:p>
        </w:tc>
        <w:tc>
          <w:tcPr>
            <w:tcW w:w="500" w:type="dxa"/>
            <w:tcBorders>
              <w:top w:val="nil"/>
              <w:left w:val="nil"/>
              <w:bottom w:val="single" w:sz="8" w:space="0" w:color="auto"/>
              <w:right w:val="single" w:sz="8" w:space="0" w:color="auto"/>
            </w:tcBorders>
            <w:vAlign w:val="bottom"/>
          </w:tcPr>
          <w:p w14:paraId="13FE7DFD" w14:textId="77777777" w:rsidR="00752A52" w:rsidRPr="00752A52" w:rsidRDefault="00752A52" w:rsidP="00752A52">
            <w:pPr>
              <w:widowControl w:val="0"/>
              <w:autoSpaceDE w:val="0"/>
              <w:autoSpaceDN w:val="0"/>
              <w:adjustRightInd w:val="0"/>
              <w:spacing w:line="240" w:lineRule="auto"/>
              <w:rPr>
                <w:sz w:val="11"/>
                <w:szCs w:val="11"/>
              </w:rPr>
            </w:pPr>
          </w:p>
        </w:tc>
        <w:tc>
          <w:tcPr>
            <w:tcW w:w="920" w:type="dxa"/>
            <w:tcBorders>
              <w:top w:val="nil"/>
              <w:left w:val="nil"/>
              <w:bottom w:val="single" w:sz="8" w:space="0" w:color="auto"/>
              <w:right w:val="nil"/>
            </w:tcBorders>
            <w:vAlign w:val="bottom"/>
          </w:tcPr>
          <w:p w14:paraId="25341A2B" w14:textId="77777777" w:rsidR="00752A52" w:rsidRPr="00752A52" w:rsidRDefault="00752A52" w:rsidP="00752A52">
            <w:pPr>
              <w:widowControl w:val="0"/>
              <w:autoSpaceDE w:val="0"/>
              <w:autoSpaceDN w:val="0"/>
              <w:adjustRightInd w:val="0"/>
              <w:spacing w:line="240" w:lineRule="auto"/>
              <w:rPr>
                <w:sz w:val="11"/>
                <w:szCs w:val="11"/>
              </w:rPr>
            </w:pPr>
          </w:p>
        </w:tc>
        <w:tc>
          <w:tcPr>
            <w:tcW w:w="120" w:type="dxa"/>
            <w:tcBorders>
              <w:top w:val="nil"/>
              <w:left w:val="nil"/>
              <w:bottom w:val="single" w:sz="8" w:space="0" w:color="auto"/>
              <w:right w:val="nil"/>
            </w:tcBorders>
            <w:vAlign w:val="bottom"/>
          </w:tcPr>
          <w:p w14:paraId="5ADCB37E" w14:textId="77777777" w:rsidR="00752A52" w:rsidRPr="00752A52" w:rsidRDefault="00752A52" w:rsidP="00752A52">
            <w:pPr>
              <w:widowControl w:val="0"/>
              <w:autoSpaceDE w:val="0"/>
              <w:autoSpaceDN w:val="0"/>
              <w:adjustRightInd w:val="0"/>
              <w:spacing w:line="240" w:lineRule="auto"/>
              <w:rPr>
                <w:sz w:val="11"/>
                <w:szCs w:val="11"/>
              </w:rPr>
            </w:pPr>
          </w:p>
        </w:tc>
        <w:tc>
          <w:tcPr>
            <w:tcW w:w="220" w:type="dxa"/>
            <w:tcBorders>
              <w:top w:val="nil"/>
              <w:left w:val="nil"/>
              <w:bottom w:val="single" w:sz="8" w:space="0" w:color="auto"/>
              <w:right w:val="nil"/>
            </w:tcBorders>
            <w:vAlign w:val="bottom"/>
          </w:tcPr>
          <w:p w14:paraId="5FDEDABD" w14:textId="77777777" w:rsidR="00752A52" w:rsidRPr="00752A52" w:rsidRDefault="00752A52" w:rsidP="00752A52">
            <w:pPr>
              <w:widowControl w:val="0"/>
              <w:autoSpaceDE w:val="0"/>
              <w:autoSpaceDN w:val="0"/>
              <w:adjustRightInd w:val="0"/>
              <w:spacing w:line="240" w:lineRule="auto"/>
              <w:rPr>
                <w:sz w:val="11"/>
                <w:szCs w:val="11"/>
              </w:rPr>
            </w:pPr>
          </w:p>
        </w:tc>
        <w:tc>
          <w:tcPr>
            <w:tcW w:w="20" w:type="dxa"/>
            <w:tcBorders>
              <w:top w:val="nil"/>
              <w:left w:val="nil"/>
              <w:bottom w:val="nil"/>
              <w:right w:val="nil"/>
            </w:tcBorders>
            <w:vAlign w:val="bottom"/>
          </w:tcPr>
          <w:p w14:paraId="037A6911"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0ACBDEF2" w14:textId="77777777" w:rsidTr="00752A52">
        <w:trPr>
          <w:trHeight w:val="127"/>
        </w:trPr>
        <w:tc>
          <w:tcPr>
            <w:tcW w:w="142" w:type="dxa"/>
            <w:tcBorders>
              <w:top w:val="nil"/>
              <w:left w:val="nil"/>
              <w:bottom w:val="single" w:sz="8" w:space="0" w:color="auto"/>
              <w:right w:val="nil"/>
            </w:tcBorders>
            <w:vAlign w:val="bottom"/>
          </w:tcPr>
          <w:p w14:paraId="26F591F6" w14:textId="77777777" w:rsidR="00752A52" w:rsidRPr="00752A52" w:rsidRDefault="00752A52" w:rsidP="00752A52">
            <w:pPr>
              <w:widowControl w:val="0"/>
              <w:autoSpaceDE w:val="0"/>
              <w:autoSpaceDN w:val="0"/>
              <w:adjustRightInd w:val="0"/>
              <w:spacing w:line="240" w:lineRule="auto"/>
              <w:rPr>
                <w:sz w:val="11"/>
                <w:szCs w:val="11"/>
              </w:rPr>
            </w:pPr>
          </w:p>
        </w:tc>
        <w:tc>
          <w:tcPr>
            <w:tcW w:w="498" w:type="dxa"/>
            <w:tcBorders>
              <w:top w:val="nil"/>
              <w:left w:val="nil"/>
              <w:bottom w:val="single" w:sz="8" w:space="0" w:color="auto"/>
              <w:right w:val="nil"/>
            </w:tcBorders>
            <w:vAlign w:val="bottom"/>
          </w:tcPr>
          <w:p w14:paraId="35ED40B1" w14:textId="77777777" w:rsidR="00752A52" w:rsidRPr="00752A52" w:rsidRDefault="00752A52" w:rsidP="00752A52">
            <w:pPr>
              <w:widowControl w:val="0"/>
              <w:autoSpaceDE w:val="0"/>
              <w:autoSpaceDN w:val="0"/>
              <w:adjustRightInd w:val="0"/>
              <w:spacing w:line="240" w:lineRule="auto"/>
              <w:rPr>
                <w:sz w:val="11"/>
                <w:szCs w:val="11"/>
              </w:rPr>
            </w:pPr>
          </w:p>
        </w:tc>
        <w:tc>
          <w:tcPr>
            <w:tcW w:w="120" w:type="dxa"/>
            <w:tcBorders>
              <w:top w:val="nil"/>
              <w:left w:val="nil"/>
              <w:bottom w:val="single" w:sz="8" w:space="0" w:color="auto"/>
              <w:right w:val="nil"/>
            </w:tcBorders>
            <w:vAlign w:val="bottom"/>
          </w:tcPr>
          <w:p w14:paraId="69D79439" w14:textId="77777777" w:rsidR="00752A52" w:rsidRPr="00752A52" w:rsidRDefault="00752A52" w:rsidP="00752A52">
            <w:pPr>
              <w:widowControl w:val="0"/>
              <w:autoSpaceDE w:val="0"/>
              <w:autoSpaceDN w:val="0"/>
              <w:adjustRightInd w:val="0"/>
              <w:spacing w:line="240" w:lineRule="auto"/>
              <w:rPr>
                <w:sz w:val="11"/>
                <w:szCs w:val="11"/>
              </w:rPr>
            </w:pPr>
          </w:p>
        </w:tc>
        <w:tc>
          <w:tcPr>
            <w:tcW w:w="100" w:type="dxa"/>
            <w:tcBorders>
              <w:top w:val="nil"/>
              <w:left w:val="nil"/>
              <w:bottom w:val="single" w:sz="8" w:space="0" w:color="auto"/>
              <w:right w:val="nil"/>
            </w:tcBorders>
            <w:vAlign w:val="bottom"/>
          </w:tcPr>
          <w:p w14:paraId="0E5E4B51" w14:textId="77777777" w:rsidR="00752A52" w:rsidRPr="00752A52" w:rsidRDefault="00752A52" w:rsidP="00752A52">
            <w:pPr>
              <w:widowControl w:val="0"/>
              <w:autoSpaceDE w:val="0"/>
              <w:autoSpaceDN w:val="0"/>
              <w:adjustRightInd w:val="0"/>
              <w:spacing w:line="240" w:lineRule="auto"/>
              <w:rPr>
                <w:sz w:val="11"/>
                <w:szCs w:val="11"/>
              </w:rPr>
            </w:pPr>
          </w:p>
        </w:tc>
        <w:tc>
          <w:tcPr>
            <w:tcW w:w="2360" w:type="dxa"/>
            <w:tcBorders>
              <w:top w:val="nil"/>
              <w:left w:val="nil"/>
              <w:bottom w:val="single" w:sz="8" w:space="0" w:color="auto"/>
              <w:right w:val="single" w:sz="8" w:space="0" w:color="auto"/>
            </w:tcBorders>
            <w:vAlign w:val="bottom"/>
          </w:tcPr>
          <w:p w14:paraId="527C1886" w14:textId="77777777" w:rsidR="00752A52" w:rsidRPr="00752A52" w:rsidRDefault="00752A52" w:rsidP="00752A52">
            <w:pPr>
              <w:widowControl w:val="0"/>
              <w:autoSpaceDE w:val="0"/>
              <w:autoSpaceDN w:val="0"/>
              <w:adjustRightInd w:val="0"/>
              <w:spacing w:line="240" w:lineRule="auto"/>
              <w:rPr>
                <w:sz w:val="11"/>
                <w:szCs w:val="11"/>
              </w:rPr>
            </w:pPr>
          </w:p>
        </w:tc>
        <w:tc>
          <w:tcPr>
            <w:tcW w:w="720" w:type="dxa"/>
            <w:tcBorders>
              <w:top w:val="nil"/>
              <w:left w:val="nil"/>
              <w:bottom w:val="single" w:sz="8" w:space="0" w:color="auto"/>
              <w:right w:val="single" w:sz="8" w:space="0" w:color="auto"/>
            </w:tcBorders>
            <w:vAlign w:val="bottom"/>
          </w:tcPr>
          <w:p w14:paraId="7DC5AC0F" w14:textId="77777777" w:rsidR="00752A52" w:rsidRPr="00752A52" w:rsidRDefault="00752A52" w:rsidP="00752A52">
            <w:pPr>
              <w:widowControl w:val="0"/>
              <w:autoSpaceDE w:val="0"/>
              <w:autoSpaceDN w:val="0"/>
              <w:adjustRightInd w:val="0"/>
              <w:spacing w:line="240" w:lineRule="auto"/>
              <w:rPr>
                <w:sz w:val="11"/>
                <w:szCs w:val="11"/>
              </w:rPr>
            </w:pPr>
          </w:p>
        </w:tc>
        <w:tc>
          <w:tcPr>
            <w:tcW w:w="1260" w:type="dxa"/>
            <w:tcBorders>
              <w:top w:val="nil"/>
              <w:left w:val="nil"/>
              <w:bottom w:val="single" w:sz="8" w:space="0" w:color="auto"/>
              <w:right w:val="single" w:sz="8" w:space="0" w:color="auto"/>
            </w:tcBorders>
            <w:vAlign w:val="bottom"/>
          </w:tcPr>
          <w:p w14:paraId="2366C46C" w14:textId="77777777" w:rsidR="00752A52" w:rsidRPr="00752A52" w:rsidRDefault="00752A52" w:rsidP="00752A52">
            <w:pPr>
              <w:widowControl w:val="0"/>
              <w:autoSpaceDE w:val="0"/>
              <w:autoSpaceDN w:val="0"/>
              <w:adjustRightInd w:val="0"/>
              <w:spacing w:line="240" w:lineRule="auto"/>
              <w:rPr>
                <w:sz w:val="11"/>
                <w:szCs w:val="11"/>
              </w:rPr>
            </w:pPr>
          </w:p>
        </w:tc>
        <w:tc>
          <w:tcPr>
            <w:tcW w:w="1300" w:type="dxa"/>
            <w:gridSpan w:val="2"/>
            <w:tcBorders>
              <w:top w:val="nil"/>
              <w:left w:val="nil"/>
              <w:bottom w:val="single" w:sz="8" w:space="0" w:color="auto"/>
              <w:right w:val="single" w:sz="8" w:space="0" w:color="auto"/>
            </w:tcBorders>
            <w:vAlign w:val="bottom"/>
          </w:tcPr>
          <w:p w14:paraId="388A1836" w14:textId="77777777" w:rsidR="00752A52" w:rsidRPr="00752A52" w:rsidRDefault="00752A52" w:rsidP="00752A52">
            <w:pPr>
              <w:widowControl w:val="0"/>
              <w:autoSpaceDE w:val="0"/>
              <w:autoSpaceDN w:val="0"/>
              <w:adjustRightInd w:val="0"/>
              <w:spacing w:line="240" w:lineRule="auto"/>
              <w:rPr>
                <w:sz w:val="11"/>
                <w:szCs w:val="11"/>
              </w:rPr>
            </w:pPr>
          </w:p>
        </w:tc>
        <w:tc>
          <w:tcPr>
            <w:tcW w:w="700" w:type="dxa"/>
            <w:tcBorders>
              <w:top w:val="nil"/>
              <w:left w:val="nil"/>
              <w:bottom w:val="single" w:sz="8" w:space="0" w:color="auto"/>
              <w:right w:val="nil"/>
            </w:tcBorders>
            <w:vAlign w:val="bottom"/>
          </w:tcPr>
          <w:p w14:paraId="24CF9334" w14:textId="77777777" w:rsidR="00752A52" w:rsidRPr="00752A52" w:rsidRDefault="00752A52" w:rsidP="00752A52">
            <w:pPr>
              <w:widowControl w:val="0"/>
              <w:autoSpaceDE w:val="0"/>
              <w:autoSpaceDN w:val="0"/>
              <w:adjustRightInd w:val="0"/>
              <w:spacing w:line="240" w:lineRule="auto"/>
              <w:rPr>
                <w:sz w:val="11"/>
                <w:szCs w:val="11"/>
              </w:rPr>
            </w:pPr>
          </w:p>
        </w:tc>
        <w:tc>
          <w:tcPr>
            <w:tcW w:w="620" w:type="dxa"/>
            <w:tcBorders>
              <w:top w:val="nil"/>
              <w:left w:val="nil"/>
              <w:bottom w:val="single" w:sz="8" w:space="0" w:color="auto"/>
              <w:right w:val="single" w:sz="8" w:space="0" w:color="auto"/>
            </w:tcBorders>
            <w:vAlign w:val="bottom"/>
          </w:tcPr>
          <w:p w14:paraId="4A4F0596" w14:textId="77777777" w:rsidR="00752A52" w:rsidRPr="00752A52" w:rsidRDefault="00752A52" w:rsidP="00752A52">
            <w:pPr>
              <w:widowControl w:val="0"/>
              <w:autoSpaceDE w:val="0"/>
              <w:autoSpaceDN w:val="0"/>
              <w:adjustRightInd w:val="0"/>
              <w:spacing w:line="240" w:lineRule="auto"/>
              <w:rPr>
                <w:sz w:val="11"/>
                <w:szCs w:val="11"/>
              </w:rPr>
            </w:pPr>
          </w:p>
        </w:tc>
        <w:tc>
          <w:tcPr>
            <w:tcW w:w="800" w:type="dxa"/>
            <w:tcBorders>
              <w:top w:val="nil"/>
              <w:left w:val="nil"/>
              <w:bottom w:val="single" w:sz="8" w:space="0" w:color="auto"/>
              <w:right w:val="nil"/>
            </w:tcBorders>
            <w:vAlign w:val="bottom"/>
          </w:tcPr>
          <w:p w14:paraId="54962136" w14:textId="77777777" w:rsidR="00752A52" w:rsidRPr="00752A52" w:rsidRDefault="00752A52" w:rsidP="00752A52">
            <w:pPr>
              <w:widowControl w:val="0"/>
              <w:autoSpaceDE w:val="0"/>
              <w:autoSpaceDN w:val="0"/>
              <w:adjustRightInd w:val="0"/>
              <w:spacing w:line="240" w:lineRule="auto"/>
              <w:rPr>
                <w:sz w:val="11"/>
                <w:szCs w:val="11"/>
              </w:rPr>
            </w:pPr>
          </w:p>
        </w:tc>
        <w:tc>
          <w:tcPr>
            <w:tcW w:w="500" w:type="dxa"/>
            <w:tcBorders>
              <w:top w:val="nil"/>
              <w:left w:val="nil"/>
              <w:bottom w:val="single" w:sz="8" w:space="0" w:color="auto"/>
              <w:right w:val="single" w:sz="8" w:space="0" w:color="auto"/>
            </w:tcBorders>
            <w:vAlign w:val="bottom"/>
          </w:tcPr>
          <w:p w14:paraId="1E84E6AB" w14:textId="77777777" w:rsidR="00752A52" w:rsidRPr="00752A52" w:rsidRDefault="00752A52" w:rsidP="00752A52">
            <w:pPr>
              <w:widowControl w:val="0"/>
              <w:autoSpaceDE w:val="0"/>
              <w:autoSpaceDN w:val="0"/>
              <w:adjustRightInd w:val="0"/>
              <w:spacing w:line="240" w:lineRule="auto"/>
              <w:rPr>
                <w:sz w:val="11"/>
                <w:szCs w:val="11"/>
              </w:rPr>
            </w:pPr>
          </w:p>
        </w:tc>
        <w:tc>
          <w:tcPr>
            <w:tcW w:w="920" w:type="dxa"/>
            <w:tcBorders>
              <w:top w:val="nil"/>
              <w:left w:val="nil"/>
              <w:bottom w:val="single" w:sz="8" w:space="0" w:color="auto"/>
              <w:right w:val="nil"/>
            </w:tcBorders>
            <w:vAlign w:val="bottom"/>
          </w:tcPr>
          <w:p w14:paraId="6B91DDA0" w14:textId="77777777" w:rsidR="00752A52" w:rsidRPr="00752A52" w:rsidRDefault="00752A52" w:rsidP="00752A52">
            <w:pPr>
              <w:widowControl w:val="0"/>
              <w:autoSpaceDE w:val="0"/>
              <w:autoSpaceDN w:val="0"/>
              <w:adjustRightInd w:val="0"/>
              <w:spacing w:line="240" w:lineRule="auto"/>
              <w:rPr>
                <w:sz w:val="11"/>
                <w:szCs w:val="11"/>
              </w:rPr>
            </w:pPr>
          </w:p>
        </w:tc>
        <w:tc>
          <w:tcPr>
            <w:tcW w:w="120" w:type="dxa"/>
            <w:tcBorders>
              <w:top w:val="nil"/>
              <w:left w:val="nil"/>
              <w:bottom w:val="single" w:sz="8" w:space="0" w:color="auto"/>
              <w:right w:val="nil"/>
            </w:tcBorders>
            <w:vAlign w:val="bottom"/>
          </w:tcPr>
          <w:p w14:paraId="55F0231B" w14:textId="77777777" w:rsidR="00752A52" w:rsidRPr="00752A52" w:rsidRDefault="00752A52" w:rsidP="00752A52">
            <w:pPr>
              <w:widowControl w:val="0"/>
              <w:autoSpaceDE w:val="0"/>
              <w:autoSpaceDN w:val="0"/>
              <w:adjustRightInd w:val="0"/>
              <w:spacing w:line="240" w:lineRule="auto"/>
              <w:rPr>
                <w:sz w:val="11"/>
                <w:szCs w:val="11"/>
              </w:rPr>
            </w:pPr>
          </w:p>
        </w:tc>
        <w:tc>
          <w:tcPr>
            <w:tcW w:w="220" w:type="dxa"/>
            <w:tcBorders>
              <w:top w:val="nil"/>
              <w:left w:val="nil"/>
              <w:bottom w:val="single" w:sz="8" w:space="0" w:color="auto"/>
              <w:right w:val="nil"/>
            </w:tcBorders>
            <w:vAlign w:val="bottom"/>
          </w:tcPr>
          <w:p w14:paraId="787FB6DF" w14:textId="77777777" w:rsidR="00752A52" w:rsidRPr="00752A52" w:rsidRDefault="00752A52" w:rsidP="00752A52">
            <w:pPr>
              <w:widowControl w:val="0"/>
              <w:autoSpaceDE w:val="0"/>
              <w:autoSpaceDN w:val="0"/>
              <w:adjustRightInd w:val="0"/>
              <w:spacing w:line="240" w:lineRule="auto"/>
              <w:rPr>
                <w:sz w:val="11"/>
                <w:szCs w:val="11"/>
              </w:rPr>
            </w:pPr>
          </w:p>
        </w:tc>
        <w:tc>
          <w:tcPr>
            <w:tcW w:w="20" w:type="dxa"/>
            <w:tcBorders>
              <w:top w:val="nil"/>
              <w:left w:val="nil"/>
              <w:bottom w:val="nil"/>
              <w:right w:val="nil"/>
            </w:tcBorders>
            <w:vAlign w:val="bottom"/>
          </w:tcPr>
          <w:p w14:paraId="569770B6"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4A33CCC5" w14:textId="77777777" w:rsidTr="00752A52">
        <w:trPr>
          <w:trHeight w:val="20"/>
        </w:trPr>
        <w:tc>
          <w:tcPr>
            <w:tcW w:w="142" w:type="dxa"/>
            <w:tcBorders>
              <w:top w:val="nil"/>
              <w:left w:val="nil"/>
              <w:bottom w:val="single" w:sz="8" w:space="0" w:color="auto"/>
              <w:right w:val="nil"/>
            </w:tcBorders>
            <w:vAlign w:val="bottom"/>
          </w:tcPr>
          <w:p w14:paraId="4A34A1CF" w14:textId="77777777" w:rsidR="00752A52" w:rsidRPr="00752A52" w:rsidRDefault="00752A52" w:rsidP="00752A52">
            <w:pPr>
              <w:widowControl w:val="0"/>
              <w:autoSpaceDE w:val="0"/>
              <w:autoSpaceDN w:val="0"/>
              <w:adjustRightInd w:val="0"/>
              <w:spacing w:line="20" w:lineRule="exact"/>
              <w:rPr>
                <w:sz w:val="2"/>
                <w:szCs w:val="2"/>
              </w:rPr>
            </w:pPr>
          </w:p>
        </w:tc>
        <w:tc>
          <w:tcPr>
            <w:tcW w:w="498" w:type="dxa"/>
            <w:tcBorders>
              <w:top w:val="nil"/>
              <w:left w:val="nil"/>
              <w:bottom w:val="single" w:sz="8" w:space="0" w:color="auto"/>
              <w:right w:val="nil"/>
            </w:tcBorders>
            <w:vAlign w:val="bottom"/>
          </w:tcPr>
          <w:p w14:paraId="60306F5E" w14:textId="77777777" w:rsidR="00752A52" w:rsidRPr="00752A52" w:rsidRDefault="00752A52" w:rsidP="00752A52">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3D2D5BF0" w14:textId="77777777" w:rsidR="00752A52" w:rsidRPr="00752A52" w:rsidRDefault="00752A52" w:rsidP="00752A52">
            <w:pPr>
              <w:widowControl w:val="0"/>
              <w:autoSpaceDE w:val="0"/>
              <w:autoSpaceDN w:val="0"/>
              <w:adjustRightInd w:val="0"/>
              <w:spacing w:line="20" w:lineRule="exact"/>
              <w:rPr>
                <w:sz w:val="2"/>
                <w:szCs w:val="2"/>
              </w:rPr>
            </w:pPr>
          </w:p>
        </w:tc>
        <w:tc>
          <w:tcPr>
            <w:tcW w:w="100" w:type="dxa"/>
            <w:tcBorders>
              <w:top w:val="nil"/>
              <w:left w:val="nil"/>
              <w:bottom w:val="single" w:sz="8" w:space="0" w:color="auto"/>
              <w:right w:val="nil"/>
            </w:tcBorders>
            <w:vAlign w:val="bottom"/>
          </w:tcPr>
          <w:p w14:paraId="102CEA85" w14:textId="77777777" w:rsidR="00752A52" w:rsidRPr="00752A52" w:rsidRDefault="00752A52" w:rsidP="00752A52">
            <w:pPr>
              <w:widowControl w:val="0"/>
              <w:autoSpaceDE w:val="0"/>
              <w:autoSpaceDN w:val="0"/>
              <w:adjustRightInd w:val="0"/>
              <w:spacing w:line="20" w:lineRule="exact"/>
              <w:rPr>
                <w:sz w:val="2"/>
                <w:szCs w:val="2"/>
              </w:rPr>
            </w:pPr>
          </w:p>
        </w:tc>
        <w:tc>
          <w:tcPr>
            <w:tcW w:w="5640" w:type="dxa"/>
            <w:gridSpan w:val="5"/>
            <w:tcBorders>
              <w:top w:val="nil"/>
              <w:left w:val="nil"/>
              <w:bottom w:val="single" w:sz="8" w:space="0" w:color="auto"/>
              <w:right w:val="nil"/>
            </w:tcBorders>
            <w:vAlign w:val="bottom"/>
          </w:tcPr>
          <w:p w14:paraId="262DAC1C" w14:textId="77777777" w:rsidR="00752A52" w:rsidRPr="00752A52" w:rsidRDefault="00752A52" w:rsidP="00752A52">
            <w:pPr>
              <w:widowControl w:val="0"/>
              <w:autoSpaceDE w:val="0"/>
              <w:autoSpaceDN w:val="0"/>
              <w:adjustRightInd w:val="0"/>
              <w:spacing w:line="20" w:lineRule="exact"/>
              <w:rPr>
                <w:sz w:val="2"/>
                <w:szCs w:val="2"/>
              </w:rPr>
            </w:pPr>
          </w:p>
        </w:tc>
        <w:tc>
          <w:tcPr>
            <w:tcW w:w="700" w:type="dxa"/>
            <w:tcBorders>
              <w:top w:val="nil"/>
              <w:left w:val="nil"/>
              <w:bottom w:val="single" w:sz="8" w:space="0" w:color="auto"/>
              <w:right w:val="nil"/>
            </w:tcBorders>
            <w:vAlign w:val="bottom"/>
          </w:tcPr>
          <w:p w14:paraId="41308610" w14:textId="77777777" w:rsidR="00752A52" w:rsidRPr="00752A52" w:rsidRDefault="00752A52" w:rsidP="00752A52">
            <w:pPr>
              <w:widowControl w:val="0"/>
              <w:autoSpaceDE w:val="0"/>
              <w:autoSpaceDN w:val="0"/>
              <w:adjustRightInd w:val="0"/>
              <w:spacing w:line="20" w:lineRule="exact"/>
              <w:rPr>
                <w:sz w:val="2"/>
                <w:szCs w:val="2"/>
              </w:rPr>
            </w:pPr>
          </w:p>
        </w:tc>
        <w:tc>
          <w:tcPr>
            <w:tcW w:w="620" w:type="dxa"/>
            <w:tcBorders>
              <w:top w:val="nil"/>
              <w:left w:val="nil"/>
              <w:bottom w:val="single" w:sz="8" w:space="0" w:color="auto"/>
              <w:right w:val="nil"/>
            </w:tcBorders>
            <w:vAlign w:val="bottom"/>
          </w:tcPr>
          <w:p w14:paraId="7D93F01F" w14:textId="77777777" w:rsidR="00752A52" w:rsidRPr="00752A52" w:rsidRDefault="00752A52" w:rsidP="00752A52">
            <w:pPr>
              <w:widowControl w:val="0"/>
              <w:autoSpaceDE w:val="0"/>
              <w:autoSpaceDN w:val="0"/>
              <w:adjustRightInd w:val="0"/>
              <w:spacing w:line="20" w:lineRule="exact"/>
              <w:rPr>
                <w:sz w:val="2"/>
                <w:szCs w:val="2"/>
              </w:rPr>
            </w:pPr>
          </w:p>
        </w:tc>
        <w:tc>
          <w:tcPr>
            <w:tcW w:w="800" w:type="dxa"/>
            <w:tcBorders>
              <w:top w:val="nil"/>
              <w:left w:val="nil"/>
              <w:bottom w:val="single" w:sz="8" w:space="0" w:color="auto"/>
              <w:right w:val="nil"/>
            </w:tcBorders>
            <w:vAlign w:val="bottom"/>
          </w:tcPr>
          <w:p w14:paraId="2F6FCD13" w14:textId="77777777" w:rsidR="00752A52" w:rsidRPr="00752A52" w:rsidRDefault="00752A52" w:rsidP="00752A52">
            <w:pPr>
              <w:widowControl w:val="0"/>
              <w:autoSpaceDE w:val="0"/>
              <w:autoSpaceDN w:val="0"/>
              <w:adjustRightInd w:val="0"/>
              <w:spacing w:line="20" w:lineRule="exact"/>
              <w:rPr>
                <w:sz w:val="2"/>
                <w:szCs w:val="2"/>
              </w:rPr>
            </w:pPr>
          </w:p>
        </w:tc>
        <w:tc>
          <w:tcPr>
            <w:tcW w:w="500" w:type="dxa"/>
            <w:tcBorders>
              <w:top w:val="nil"/>
              <w:left w:val="nil"/>
              <w:bottom w:val="single" w:sz="8" w:space="0" w:color="auto"/>
              <w:right w:val="nil"/>
            </w:tcBorders>
            <w:vAlign w:val="bottom"/>
          </w:tcPr>
          <w:p w14:paraId="6F1B1676" w14:textId="77777777" w:rsidR="00752A52" w:rsidRPr="00752A52" w:rsidRDefault="00752A52" w:rsidP="00752A52">
            <w:pPr>
              <w:widowControl w:val="0"/>
              <w:autoSpaceDE w:val="0"/>
              <w:autoSpaceDN w:val="0"/>
              <w:adjustRightInd w:val="0"/>
              <w:spacing w:line="20" w:lineRule="exact"/>
              <w:rPr>
                <w:sz w:val="2"/>
                <w:szCs w:val="2"/>
              </w:rPr>
            </w:pPr>
          </w:p>
        </w:tc>
        <w:tc>
          <w:tcPr>
            <w:tcW w:w="920" w:type="dxa"/>
            <w:tcBorders>
              <w:top w:val="nil"/>
              <w:left w:val="nil"/>
              <w:bottom w:val="single" w:sz="8" w:space="0" w:color="auto"/>
              <w:right w:val="nil"/>
            </w:tcBorders>
            <w:vAlign w:val="bottom"/>
          </w:tcPr>
          <w:p w14:paraId="7D398E6C" w14:textId="77777777" w:rsidR="00752A52" w:rsidRPr="00752A52" w:rsidRDefault="00752A52" w:rsidP="00752A52">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nil"/>
            </w:tcBorders>
            <w:vAlign w:val="bottom"/>
          </w:tcPr>
          <w:p w14:paraId="2419B242" w14:textId="77777777" w:rsidR="00752A52" w:rsidRPr="00752A52" w:rsidRDefault="00752A52" w:rsidP="00752A52">
            <w:pPr>
              <w:widowControl w:val="0"/>
              <w:autoSpaceDE w:val="0"/>
              <w:autoSpaceDN w:val="0"/>
              <w:adjustRightInd w:val="0"/>
              <w:spacing w:line="20" w:lineRule="exact"/>
              <w:rPr>
                <w:sz w:val="2"/>
                <w:szCs w:val="2"/>
              </w:rPr>
            </w:pPr>
          </w:p>
        </w:tc>
        <w:tc>
          <w:tcPr>
            <w:tcW w:w="220" w:type="dxa"/>
            <w:tcBorders>
              <w:top w:val="nil"/>
              <w:left w:val="nil"/>
              <w:bottom w:val="single" w:sz="8" w:space="0" w:color="auto"/>
              <w:right w:val="nil"/>
            </w:tcBorders>
            <w:vAlign w:val="bottom"/>
          </w:tcPr>
          <w:p w14:paraId="08D84C8C" w14:textId="77777777" w:rsidR="00752A52" w:rsidRPr="00752A52" w:rsidRDefault="00752A52" w:rsidP="00752A52">
            <w:pPr>
              <w:widowControl w:val="0"/>
              <w:autoSpaceDE w:val="0"/>
              <w:autoSpaceDN w:val="0"/>
              <w:adjustRightInd w:val="0"/>
              <w:spacing w:line="20" w:lineRule="exact"/>
              <w:rPr>
                <w:sz w:val="2"/>
                <w:szCs w:val="2"/>
              </w:rPr>
            </w:pPr>
          </w:p>
        </w:tc>
        <w:tc>
          <w:tcPr>
            <w:tcW w:w="20" w:type="dxa"/>
            <w:tcBorders>
              <w:top w:val="nil"/>
              <w:left w:val="nil"/>
              <w:bottom w:val="nil"/>
              <w:right w:val="nil"/>
            </w:tcBorders>
            <w:vAlign w:val="bottom"/>
          </w:tcPr>
          <w:p w14:paraId="6CFD3DAB" w14:textId="77777777" w:rsidR="00752A52" w:rsidRPr="00752A52" w:rsidRDefault="00752A52" w:rsidP="00752A52">
            <w:pPr>
              <w:widowControl w:val="0"/>
              <w:autoSpaceDE w:val="0"/>
              <w:autoSpaceDN w:val="0"/>
              <w:adjustRightInd w:val="0"/>
              <w:spacing w:line="20" w:lineRule="exact"/>
              <w:rPr>
                <w:sz w:val="2"/>
                <w:szCs w:val="2"/>
              </w:rPr>
            </w:pPr>
          </w:p>
        </w:tc>
      </w:tr>
      <w:tr w:rsidR="00752A52" w:rsidRPr="00752A52" w14:paraId="5B3FFB88" w14:textId="77777777" w:rsidTr="00752A52">
        <w:trPr>
          <w:trHeight w:val="343"/>
        </w:trPr>
        <w:tc>
          <w:tcPr>
            <w:tcW w:w="142" w:type="dxa"/>
            <w:tcBorders>
              <w:top w:val="nil"/>
              <w:left w:val="nil"/>
              <w:bottom w:val="nil"/>
              <w:right w:val="nil"/>
            </w:tcBorders>
            <w:vAlign w:val="bottom"/>
          </w:tcPr>
          <w:p w14:paraId="404380F3" w14:textId="77777777" w:rsidR="00752A52" w:rsidRPr="00752A52" w:rsidRDefault="00752A52" w:rsidP="00752A52">
            <w:pPr>
              <w:widowControl w:val="0"/>
              <w:autoSpaceDE w:val="0"/>
              <w:autoSpaceDN w:val="0"/>
              <w:adjustRightInd w:val="0"/>
              <w:spacing w:line="240" w:lineRule="auto"/>
              <w:rPr>
                <w:sz w:val="24"/>
                <w:szCs w:val="24"/>
              </w:rPr>
            </w:pPr>
          </w:p>
        </w:tc>
        <w:tc>
          <w:tcPr>
            <w:tcW w:w="498" w:type="dxa"/>
            <w:tcBorders>
              <w:top w:val="nil"/>
              <w:left w:val="nil"/>
              <w:bottom w:val="nil"/>
              <w:right w:val="nil"/>
            </w:tcBorders>
            <w:vAlign w:val="bottom"/>
          </w:tcPr>
          <w:p w14:paraId="78B6CCE1" w14:textId="77777777" w:rsidR="00752A52" w:rsidRPr="00752A52" w:rsidRDefault="00752A52" w:rsidP="00752A52">
            <w:pPr>
              <w:widowControl w:val="0"/>
              <w:autoSpaceDE w:val="0"/>
              <w:autoSpaceDN w:val="0"/>
              <w:adjustRightInd w:val="0"/>
              <w:spacing w:line="240" w:lineRule="auto"/>
              <w:rPr>
                <w:sz w:val="24"/>
                <w:szCs w:val="24"/>
              </w:rPr>
            </w:pPr>
          </w:p>
        </w:tc>
        <w:tc>
          <w:tcPr>
            <w:tcW w:w="120" w:type="dxa"/>
            <w:tcBorders>
              <w:top w:val="nil"/>
              <w:left w:val="nil"/>
              <w:bottom w:val="nil"/>
              <w:right w:val="nil"/>
            </w:tcBorders>
            <w:vAlign w:val="bottom"/>
          </w:tcPr>
          <w:p w14:paraId="17DED571" w14:textId="77777777" w:rsidR="00752A52" w:rsidRPr="00752A52" w:rsidRDefault="00752A52" w:rsidP="00752A52">
            <w:pPr>
              <w:widowControl w:val="0"/>
              <w:autoSpaceDE w:val="0"/>
              <w:autoSpaceDN w:val="0"/>
              <w:adjustRightInd w:val="0"/>
              <w:spacing w:line="240" w:lineRule="auto"/>
              <w:rPr>
                <w:sz w:val="24"/>
                <w:szCs w:val="24"/>
              </w:rPr>
            </w:pPr>
          </w:p>
        </w:tc>
        <w:tc>
          <w:tcPr>
            <w:tcW w:w="100" w:type="dxa"/>
            <w:tcBorders>
              <w:top w:val="nil"/>
              <w:left w:val="nil"/>
              <w:bottom w:val="nil"/>
              <w:right w:val="nil"/>
            </w:tcBorders>
            <w:vAlign w:val="bottom"/>
          </w:tcPr>
          <w:p w14:paraId="5AAF13B6" w14:textId="77777777" w:rsidR="00752A52" w:rsidRPr="00752A52" w:rsidRDefault="00752A52" w:rsidP="00752A52">
            <w:pPr>
              <w:widowControl w:val="0"/>
              <w:autoSpaceDE w:val="0"/>
              <w:autoSpaceDN w:val="0"/>
              <w:adjustRightInd w:val="0"/>
              <w:spacing w:line="240" w:lineRule="auto"/>
              <w:rPr>
                <w:sz w:val="24"/>
                <w:szCs w:val="24"/>
              </w:rPr>
            </w:pPr>
          </w:p>
        </w:tc>
        <w:tc>
          <w:tcPr>
            <w:tcW w:w="5640" w:type="dxa"/>
            <w:gridSpan w:val="5"/>
            <w:tcBorders>
              <w:top w:val="nil"/>
              <w:left w:val="nil"/>
              <w:bottom w:val="nil"/>
              <w:right w:val="nil"/>
            </w:tcBorders>
            <w:vAlign w:val="bottom"/>
          </w:tcPr>
          <w:p w14:paraId="099407C9" w14:textId="77777777" w:rsidR="00752A52" w:rsidRPr="00752A52" w:rsidRDefault="00752A52" w:rsidP="00752A52">
            <w:pPr>
              <w:widowControl w:val="0"/>
              <w:autoSpaceDE w:val="0"/>
              <w:autoSpaceDN w:val="0"/>
              <w:adjustRightInd w:val="0"/>
              <w:spacing w:line="240" w:lineRule="auto"/>
              <w:ind w:left="1360"/>
              <w:rPr>
                <w:sz w:val="24"/>
                <w:szCs w:val="24"/>
              </w:rPr>
            </w:pPr>
            <w:r w:rsidRPr="00752A52">
              <w:rPr>
                <w:rFonts w:ascii="Arial" w:hAnsi="Arial" w:cs="Arial"/>
                <w:b/>
                <w:bCs/>
              </w:rPr>
              <w:t xml:space="preserve">НАБАВНА ВРЕДНОСТ </w:t>
            </w:r>
          </w:p>
        </w:tc>
        <w:tc>
          <w:tcPr>
            <w:tcW w:w="700" w:type="dxa"/>
            <w:tcBorders>
              <w:top w:val="nil"/>
              <w:left w:val="nil"/>
              <w:bottom w:val="nil"/>
              <w:right w:val="nil"/>
            </w:tcBorders>
            <w:vAlign w:val="bottom"/>
          </w:tcPr>
          <w:p w14:paraId="0EFB5542" w14:textId="77777777" w:rsidR="00752A52" w:rsidRPr="00752A52" w:rsidRDefault="00752A52" w:rsidP="00752A52">
            <w:pPr>
              <w:widowControl w:val="0"/>
              <w:autoSpaceDE w:val="0"/>
              <w:autoSpaceDN w:val="0"/>
              <w:adjustRightInd w:val="0"/>
              <w:spacing w:line="240" w:lineRule="auto"/>
              <w:rPr>
                <w:sz w:val="24"/>
                <w:szCs w:val="24"/>
              </w:rPr>
            </w:pPr>
          </w:p>
        </w:tc>
        <w:tc>
          <w:tcPr>
            <w:tcW w:w="620" w:type="dxa"/>
            <w:tcBorders>
              <w:top w:val="nil"/>
              <w:left w:val="nil"/>
              <w:bottom w:val="nil"/>
              <w:right w:val="single" w:sz="8" w:space="0" w:color="auto"/>
            </w:tcBorders>
            <w:vAlign w:val="bottom"/>
          </w:tcPr>
          <w:p w14:paraId="5B027108" w14:textId="77777777" w:rsidR="00752A52" w:rsidRPr="00752A52" w:rsidRDefault="00752A52" w:rsidP="00752A52">
            <w:pPr>
              <w:widowControl w:val="0"/>
              <w:autoSpaceDE w:val="0"/>
              <w:autoSpaceDN w:val="0"/>
              <w:adjustRightInd w:val="0"/>
              <w:spacing w:line="240" w:lineRule="auto"/>
              <w:rPr>
                <w:sz w:val="24"/>
                <w:szCs w:val="24"/>
              </w:rPr>
            </w:pPr>
          </w:p>
        </w:tc>
        <w:tc>
          <w:tcPr>
            <w:tcW w:w="800" w:type="dxa"/>
            <w:tcBorders>
              <w:top w:val="nil"/>
              <w:left w:val="nil"/>
              <w:bottom w:val="nil"/>
              <w:right w:val="nil"/>
            </w:tcBorders>
            <w:vAlign w:val="bottom"/>
          </w:tcPr>
          <w:p w14:paraId="07B7389F" w14:textId="77777777" w:rsidR="00752A52" w:rsidRPr="00752A52" w:rsidRDefault="00752A52" w:rsidP="00752A52">
            <w:pPr>
              <w:widowControl w:val="0"/>
              <w:autoSpaceDE w:val="0"/>
              <w:autoSpaceDN w:val="0"/>
              <w:adjustRightInd w:val="0"/>
              <w:spacing w:line="240" w:lineRule="auto"/>
              <w:rPr>
                <w:sz w:val="24"/>
                <w:szCs w:val="24"/>
              </w:rPr>
            </w:pPr>
          </w:p>
        </w:tc>
        <w:tc>
          <w:tcPr>
            <w:tcW w:w="500" w:type="dxa"/>
            <w:tcBorders>
              <w:top w:val="nil"/>
              <w:left w:val="nil"/>
              <w:bottom w:val="nil"/>
              <w:right w:val="single" w:sz="8" w:space="0" w:color="auto"/>
            </w:tcBorders>
            <w:vAlign w:val="bottom"/>
          </w:tcPr>
          <w:p w14:paraId="1B03D0C7" w14:textId="77777777" w:rsidR="00752A52" w:rsidRPr="00752A52" w:rsidRDefault="00752A52" w:rsidP="00752A52">
            <w:pPr>
              <w:widowControl w:val="0"/>
              <w:autoSpaceDE w:val="0"/>
              <w:autoSpaceDN w:val="0"/>
              <w:adjustRightInd w:val="0"/>
              <w:spacing w:line="240" w:lineRule="auto"/>
              <w:rPr>
                <w:sz w:val="24"/>
                <w:szCs w:val="24"/>
              </w:rPr>
            </w:pPr>
          </w:p>
        </w:tc>
        <w:tc>
          <w:tcPr>
            <w:tcW w:w="920" w:type="dxa"/>
            <w:tcBorders>
              <w:top w:val="nil"/>
              <w:left w:val="nil"/>
              <w:bottom w:val="nil"/>
              <w:right w:val="nil"/>
            </w:tcBorders>
            <w:vAlign w:val="bottom"/>
          </w:tcPr>
          <w:p w14:paraId="7C6D31CA" w14:textId="77777777" w:rsidR="00752A52" w:rsidRPr="00752A52" w:rsidRDefault="00752A52" w:rsidP="00752A52">
            <w:pPr>
              <w:widowControl w:val="0"/>
              <w:autoSpaceDE w:val="0"/>
              <w:autoSpaceDN w:val="0"/>
              <w:adjustRightInd w:val="0"/>
              <w:spacing w:line="240" w:lineRule="auto"/>
              <w:rPr>
                <w:sz w:val="24"/>
                <w:szCs w:val="24"/>
              </w:rPr>
            </w:pPr>
          </w:p>
        </w:tc>
        <w:tc>
          <w:tcPr>
            <w:tcW w:w="120" w:type="dxa"/>
            <w:tcBorders>
              <w:top w:val="nil"/>
              <w:left w:val="nil"/>
              <w:bottom w:val="nil"/>
              <w:right w:val="nil"/>
            </w:tcBorders>
            <w:vAlign w:val="bottom"/>
          </w:tcPr>
          <w:p w14:paraId="041C07E0" w14:textId="77777777" w:rsidR="00752A52" w:rsidRPr="00752A52" w:rsidRDefault="00752A52" w:rsidP="00752A52">
            <w:pPr>
              <w:widowControl w:val="0"/>
              <w:autoSpaceDE w:val="0"/>
              <w:autoSpaceDN w:val="0"/>
              <w:adjustRightInd w:val="0"/>
              <w:spacing w:line="240" w:lineRule="auto"/>
              <w:rPr>
                <w:sz w:val="24"/>
                <w:szCs w:val="24"/>
              </w:rPr>
            </w:pPr>
          </w:p>
        </w:tc>
        <w:tc>
          <w:tcPr>
            <w:tcW w:w="220" w:type="dxa"/>
            <w:tcBorders>
              <w:top w:val="nil"/>
              <w:left w:val="nil"/>
              <w:bottom w:val="nil"/>
              <w:right w:val="nil"/>
            </w:tcBorders>
            <w:vAlign w:val="bottom"/>
          </w:tcPr>
          <w:p w14:paraId="4266C8A8" w14:textId="77777777" w:rsidR="00752A52" w:rsidRPr="00752A52" w:rsidRDefault="00752A52" w:rsidP="00752A52">
            <w:pPr>
              <w:widowControl w:val="0"/>
              <w:autoSpaceDE w:val="0"/>
              <w:autoSpaceDN w:val="0"/>
              <w:adjustRightInd w:val="0"/>
              <w:spacing w:line="240" w:lineRule="auto"/>
              <w:rPr>
                <w:sz w:val="24"/>
                <w:szCs w:val="24"/>
              </w:rPr>
            </w:pPr>
          </w:p>
        </w:tc>
        <w:tc>
          <w:tcPr>
            <w:tcW w:w="20" w:type="dxa"/>
            <w:tcBorders>
              <w:top w:val="nil"/>
              <w:left w:val="nil"/>
              <w:bottom w:val="nil"/>
              <w:right w:val="nil"/>
            </w:tcBorders>
            <w:vAlign w:val="bottom"/>
          </w:tcPr>
          <w:p w14:paraId="7C2CBC47"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50F37F31" w14:textId="77777777" w:rsidTr="00752A52">
        <w:trPr>
          <w:trHeight w:val="96"/>
        </w:trPr>
        <w:tc>
          <w:tcPr>
            <w:tcW w:w="142" w:type="dxa"/>
            <w:tcBorders>
              <w:top w:val="nil"/>
              <w:left w:val="nil"/>
              <w:bottom w:val="single" w:sz="8" w:space="0" w:color="auto"/>
              <w:right w:val="nil"/>
            </w:tcBorders>
            <w:vAlign w:val="bottom"/>
          </w:tcPr>
          <w:p w14:paraId="40A18778" w14:textId="77777777" w:rsidR="00752A52" w:rsidRPr="00752A52" w:rsidRDefault="00752A52" w:rsidP="00752A52">
            <w:pPr>
              <w:widowControl w:val="0"/>
              <w:autoSpaceDE w:val="0"/>
              <w:autoSpaceDN w:val="0"/>
              <w:adjustRightInd w:val="0"/>
              <w:spacing w:line="240" w:lineRule="auto"/>
              <w:rPr>
                <w:sz w:val="8"/>
                <w:szCs w:val="8"/>
              </w:rPr>
            </w:pPr>
          </w:p>
        </w:tc>
        <w:tc>
          <w:tcPr>
            <w:tcW w:w="498" w:type="dxa"/>
            <w:tcBorders>
              <w:top w:val="nil"/>
              <w:left w:val="nil"/>
              <w:bottom w:val="single" w:sz="8" w:space="0" w:color="auto"/>
              <w:right w:val="nil"/>
            </w:tcBorders>
            <w:vAlign w:val="bottom"/>
          </w:tcPr>
          <w:p w14:paraId="0FD6D220" w14:textId="77777777" w:rsidR="00752A52" w:rsidRPr="00752A52" w:rsidRDefault="00752A52" w:rsidP="00752A52">
            <w:pPr>
              <w:widowControl w:val="0"/>
              <w:autoSpaceDE w:val="0"/>
              <w:autoSpaceDN w:val="0"/>
              <w:adjustRightInd w:val="0"/>
              <w:spacing w:line="240" w:lineRule="auto"/>
              <w:rPr>
                <w:sz w:val="8"/>
                <w:szCs w:val="8"/>
              </w:rPr>
            </w:pPr>
          </w:p>
        </w:tc>
        <w:tc>
          <w:tcPr>
            <w:tcW w:w="120" w:type="dxa"/>
            <w:tcBorders>
              <w:top w:val="nil"/>
              <w:left w:val="nil"/>
              <w:bottom w:val="single" w:sz="8" w:space="0" w:color="auto"/>
              <w:right w:val="nil"/>
            </w:tcBorders>
            <w:vAlign w:val="bottom"/>
          </w:tcPr>
          <w:p w14:paraId="3F47CCB3" w14:textId="77777777" w:rsidR="00752A52" w:rsidRPr="00752A52" w:rsidRDefault="00752A52" w:rsidP="00752A52">
            <w:pPr>
              <w:widowControl w:val="0"/>
              <w:autoSpaceDE w:val="0"/>
              <w:autoSpaceDN w:val="0"/>
              <w:adjustRightInd w:val="0"/>
              <w:spacing w:line="240" w:lineRule="auto"/>
              <w:rPr>
                <w:sz w:val="8"/>
                <w:szCs w:val="8"/>
              </w:rPr>
            </w:pPr>
          </w:p>
        </w:tc>
        <w:tc>
          <w:tcPr>
            <w:tcW w:w="100" w:type="dxa"/>
            <w:tcBorders>
              <w:top w:val="nil"/>
              <w:left w:val="nil"/>
              <w:bottom w:val="single" w:sz="8" w:space="0" w:color="auto"/>
              <w:right w:val="nil"/>
            </w:tcBorders>
            <w:vAlign w:val="bottom"/>
          </w:tcPr>
          <w:p w14:paraId="4084B5E9" w14:textId="77777777" w:rsidR="00752A52" w:rsidRPr="00752A52" w:rsidRDefault="00752A52" w:rsidP="00752A52">
            <w:pPr>
              <w:widowControl w:val="0"/>
              <w:autoSpaceDE w:val="0"/>
              <w:autoSpaceDN w:val="0"/>
              <w:adjustRightInd w:val="0"/>
              <w:spacing w:line="240" w:lineRule="auto"/>
              <w:rPr>
                <w:sz w:val="8"/>
                <w:szCs w:val="8"/>
              </w:rPr>
            </w:pPr>
          </w:p>
        </w:tc>
        <w:tc>
          <w:tcPr>
            <w:tcW w:w="2360" w:type="dxa"/>
            <w:tcBorders>
              <w:top w:val="nil"/>
              <w:left w:val="nil"/>
              <w:bottom w:val="single" w:sz="8" w:space="0" w:color="auto"/>
              <w:right w:val="nil"/>
            </w:tcBorders>
            <w:vAlign w:val="bottom"/>
          </w:tcPr>
          <w:p w14:paraId="3E437F0A" w14:textId="77777777" w:rsidR="00752A52" w:rsidRPr="00752A52" w:rsidRDefault="00752A52" w:rsidP="00752A52">
            <w:pPr>
              <w:widowControl w:val="0"/>
              <w:autoSpaceDE w:val="0"/>
              <w:autoSpaceDN w:val="0"/>
              <w:adjustRightInd w:val="0"/>
              <w:spacing w:line="240" w:lineRule="auto"/>
              <w:rPr>
                <w:sz w:val="8"/>
                <w:szCs w:val="8"/>
              </w:rPr>
            </w:pPr>
          </w:p>
        </w:tc>
        <w:tc>
          <w:tcPr>
            <w:tcW w:w="720" w:type="dxa"/>
            <w:tcBorders>
              <w:top w:val="nil"/>
              <w:left w:val="nil"/>
              <w:bottom w:val="single" w:sz="8" w:space="0" w:color="auto"/>
              <w:right w:val="nil"/>
            </w:tcBorders>
            <w:vAlign w:val="bottom"/>
          </w:tcPr>
          <w:p w14:paraId="3E6D82D7" w14:textId="77777777" w:rsidR="00752A52" w:rsidRPr="00752A52" w:rsidRDefault="00752A52" w:rsidP="00752A52">
            <w:pPr>
              <w:widowControl w:val="0"/>
              <w:autoSpaceDE w:val="0"/>
              <w:autoSpaceDN w:val="0"/>
              <w:adjustRightInd w:val="0"/>
              <w:spacing w:line="240" w:lineRule="auto"/>
              <w:rPr>
                <w:sz w:val="8"/>
                <w:szCs w:val="8"/>
              </w:rPr>
            </w:pPr>
          </w:p>
        </w:tc>
        <w:tc>
          <w:tcPr>
            <w:tcW w:w="1260" w:type="dxa"/>
            <w:tcBorders>
              <w:top w:val="nil"/>
              <w:left w:val="nil"/>
              <w:bottom w:val="single" w:sz="8" w:space="0" w:color="auto"/>
              <w:right w:val="nil"/>
            </w:tcBorders>
            <w:vAlign w:val="bottom"/>
          </w:tcPr>
          <w:p w14:paraId="0A4154A4" w14:textId="77777777" w:rsidR="00752A52" w:rsidRPr="00752A52" w:rsidRDefault="00752A52" w:rsidP="00752A52">
            <w:pPr>
              <w:widowControl w:val="0"/>
              <w:autoSpaceDE w:val="0"/>
              <w:autoSpaceDN w:val="0"/>
              <w:adjustRightInd w:val="0"/>
              <w:spacing w:line="240" w:lineRule="auto"/>
              <w:rPr>
                <w:sz w:val="8"/>
                <w:szCs w:val="8"/>
              </w:rPr>
            </w:pPr>
          </w:p>
        </w:tc>
        <w:tc>
          <w:tcPr>
            <w:tcW w:w="120" w:type="dxa"/>
            <w:tcBorders>
              <w:top w:val="nil"/>
              <w:left w:val="nil"/>
              <w:bottom w:val="single" w:sz="8" w:space="0" w:color="auto"/>
              <w:right w:val="nil"/>
            </w:tcBorders>
            <w:vAlign w:val="bottom"/>
          </w:tcPr>
          <w:p w14:paraId="0758C596" w14:textId="77777777" w:rsidR="00752A52" w:rsidRPr="00752A52" w:rsidRDefault="00752A52" w:rsidP="00752A52">
            <w:pPr>
              <w:widowControl w:val="0"/>
              <w:autoSpaceDE w:val="0"/>
              <w:autoSpaceDN w:val="0"/>
              <w:adjustRightInd w:val="0"/>
              <w:spacing w:line="240" w:lineRule="auto"/>
              <w:rPr>
                <w:sz w:val="8"/>
                <w:szCs w:val="8"/>
              </w:rPr>
            </w:pPr>
          </w:p>
        </w:tc>
        <w:tc>
          <w:tcPr>
            <w:tcW w:w="1180" w:type="dxa"/>
            <w:tcBorders>
              <w:top w:val="nil"/>
              <w:left w:val="nil"/>
              <w:bottom w:val="single" w:sz="8" w:space="0" w:color="auto"/>
              <w:right w:val="nil"/>
            </w:tcBorders>
            <w:vAlign w:val="bottom"/>
          </w:tcPr>
          <w:p w14:paraId="73A0D332" w14:textId="77777777" w:rsidR="00752A52" w:rsidRPr="00752A52" w:rsidRDefault="00752A52" w:rsidP="00752A52">
            <w:pPr>
              <w:widowControl w:val="0"/>
              <w:autoSpaceDE w:val="0"/>
              <w:autoSpaceDN w:val="0"/>
              <w:adjustRightInd w:val="0"/>
              <w:spacing w:line="240" w:lineRule="auto"/>
              <w:rPr>
                <w:sz w:val="8"/>
                <w:szCs w:val="8"/>
              </w:rPr>
            </w:pPr>
          </w:p>
        </w:tc>
        <w:tc>
          <w:tcPr>
            <w:tcW w:w="700" w:type="dxa"/>
            <w:tcBorders>
              <w:top w:val="nil"/>
              <w:left w:val="nil"/>
              <w:bottom w:val="single" w:sz="8" w:space="0" w:color="auto"/>
              <w:right w:val="nil"/>
            </w:tcBorders>
            <w:vAlign w:val="bottom"/>
          </w:tcPr>
          <w:p w14:paraId="7BD31ED8" w14:textId="77777777" w:rsidR="00752A52" w:rsidRPr="00752A52" w:rsidRDefault="00752A52" w:rsidP="00752A52">
            <w:pPr>
              <w:widowControl w:val="0"/>
              <w:autoSpaceDE w:val="0"/>
              <w:autoSpaceDN w:val="0"/>
              <w:adjustRightInd w:val="0"/>
              <w:spacing w:line="240" w:lineRule="auto"/>
              <w:rPr>
                <w:sz w:val="8"/>
                <w:szCs w:val="8"/>
              </w:rPr>
            </w:pPr>
          </w:p>
        </w:tc>
        <w:tc>
          <w:tcPr>
            <w:tcW w:w="620" w:type="dxa"/>
            <w:tcBorders>
              <w:top w:val="nil"/>
              <w:left w:val="nil"/>
              <w:bottom w:val="single" w:sz="8" w:space="0" w:color="auto"/>
              <w:right w:val="single" w:sz="8" w:space="0" w:color="auto"/>
            </w:tcBorders>
            <w:vAlign w:val="bottom"/>
          </w:tcPr>
          <w:p w14:paraId="6D534412" w14:textId="77777777" w:rsidR="00752A52" w:rsidRPr="00752A52" w:rsidRDefault="00752A52" w:rsidP="00752A52">
            <w:pPr>
              <w:widowControl w:val="0"/>
              <w:autoSpaceDE w:val="0"/>
              <w:autoSpaceDN w:val="0"/>
              <w:adjustRightInd w:val="0"/>
              <w:spacing w:line="240" w:lineRule="auto"/>
              <w:rPr>
                <w:sz w:val="8"/>
                <w:szCs w:val="8"/>
              </w:rPr>
            </w:pPr>
          </w:p>
        </w:tc>
        <w:tc>
          <w:tcPr>
            <w:tcW w:w="800" w:type="dxa"/>
            <w:tcBorders>
              <w:top w:val="nil"/>
              <w:left w:val="nil"/>
              <w:bottom w:val="single" w:sz="8" w:space="0" w:color="auto"/>
              <w:right w:val="nil"/>
            </w:tcBorders>
            <w:vAlign w:val="bottom"/>
          </w:tcPr>
          <w:p w14:paraId="2E674D44" w14:textId="77777777" w:rsidR="00752A52" w:rsidRPr="00752A52" w:rsidRDefault="00752A52" w:rsidP="00752A52">
            <w:pPr>
              <w:widowControl w:val="0"/>
              <w:autoSpaceDE w:val="0"/>
              <w:autoSpaceDN w:val="0"/>
              <w:adjustRightInd w:val="0"/>
              <w:spacing w:line="240" w:lineRule="auto"/>
              <w:rPr>
                <w:sz w:val="8"/>
                <w:szCs w:val="8"/>
              </w:rPr>
            </w:pPr>
          </w:p>
        </w:tc>
        <w:tc>
          <w:tcPr>
            <w:tcW w:w="500" w:type="dxa"/>
            <w:tcBorders>
              <w:top w:val="nil"/>
              <w:left w:val="nil"/>
              <w:bottom w:val="single" w:sz="8" w:space="0" w:color="auto"/>
              <w:right w:val="single" w:sz="8" w:space="0" w:color="auto"/>
            </w:tcBorders>
            <w:vAlign w:val="bottom"/>
          </w:tcPr>
          <w:p w14:paraId="4C0C04BE" w14:textId="77777777" w:rsidR="00752A52" w:rsidRPr="00752A52" w:rsidRDefault="00752A52" w:rsidP="00752A52">
            <w:pPr>
              <w:widowControl w:val="0"/>
              <w:autoSpaceDE w:val="0"/>
              <w:autoSpaceDN w:val="0"/>
              <w:adjustRightInd w:val="0"/>
              <w:spacing w:line="240" w:lineRule="auto"/>
              <w:rPr>
                <w:sz w:val="8"/>
                <w:szCs w:val="8"/>
              </w:rPr>
            </w:pPr>
          </w:p>
        </w:tc>
        <w:tc>
          <w:tcPr>
            <w:tcW w:w="920" w:type="dxa"/>
            <w:tcBorders>
              <w:top w:val="nil"/>
              <w:left w:val="nil"/>
              <w:bottom w:val="single" w:sz="8" w:space="0" w:color="auto"/>
              <w:right w:val="nil"/>
            </w:tcBorders>
            <w:vAlign w:val="bottom"/>
          </w:tcPr>
          <w:p w14:paraId="041EBB1A" w14:textId="77777777" w:rsidR="00752A52" w:rsidRPr="00752A52" w:rsidRDefault="00752A52" w:rsidP="00752A52">
            <w:pPr>
              <w:widowControl w:val="0"/>
              <w:autoSpaceDE w:val="0"/>
              <w:autoSpaceDN w:val="0"/>
              <w:adjustRightInd w:val="0"/>
              <w:spacing w:line="240" w:lineRule="auto"/>
              <w:rPr>
                <w:sz w:val="8"/>
                <w:szCs w:val="8"/>
              </w:rPr>
            </w:pPr>
          </w:p>
        </w:tc>
        <w:tc>
          <w:tcPr>
            <w:tcW w:w="120" w:type="dxa"/>
            <w:tcBorders>
              <w:top w:val="nil"/>
              <w:left w:val="nil"/>
              <w:bottom w:val="single" w:sz="8" w:space="0" w:color="auto"/>
              <w:right w:val="nil"/>
            </w:tcBorders>
            <w:vAlign w:val="bottom"/>
          </w:tcPr>
          <w:p w14:paraId="29FC9243" w14:textId="77777777" w:rsidR="00752A52" w:rsidRPr="00752A52" w:rsidRDefault="00752A52" w:rsidP="00752A52">
            <w:pPr>
              <w:widowControl w:val="0"/>
              <w:autoSpaceDE w:val="0"/>
              <w:autoSpaceDN w:val="0"/>
              <w:adjustRightInd w:val="0"/>
              <w:spacing w:line="240" w:lineRule="auto"/>
              <w:rPr>
                <w:sz w:val="8"/>
                <w:szCs w:val="8"/>
              </w:rPr>
            </w:pPr>
          </w:p>
        </w:tc>
        <w:tc>
          <w:tcPr>
            <w:tcW w:w="220" w:type="dxa"/>
            <w:tcBorders>
              <w:top w:val="nil"/>
              <w:left w:val="nil"/>
              <w:bottom w:val="single" w:sz="8" w:space="0" w:color="auto"/>
              <w:right w:val="nil"/>
            </w:tcBorders>
            <w:vAlign w:val="bottom"/>
          </w:tcPr>
          <w:p w14:paraId="5983E88F" w14:textId="77777777" w:rsidR="00752A52" w:rsidRPr="00752A52" w:rsidRDefault="00752A52" w:rsidP="00752A52">
            <w:pPr>
              <w:widowControl w:val="0"/>
              <w:autoSpaceDE w:val="0"/>
              <w:autoSpaceDN w:val="0"/>
              <w:adjustRightInd w:val="0"/>
              <w:spacing w:line="240" w:lineRule="auto"/>
              <w:rPr>
                <w:sz w:val="8"/>
                <w:szCs w:val="8"/>
              </w:rPr>
            </w:pPr>
          </w:p>
        </w:tc>
        <w:tc>
          <w:tcPr>
            <w:tcW w:w="20" w:type="dxa"/>
            <w:tcBorders>
              <w:top w:val="nil"/>
              <w:left w:val="nil"/>
              <w:bottom w:val="nil"/>
              <w:right w:val="nil"/>
            </w:tcBorders>
            <w:vAlign w:val="bottom"/>
          </w:tcPr>
          <w:p w14:paraId="347D9615"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5A3582CF" w14:textId="77777777" w:rsidTr="00752A52">
        <w:trPr>
          <w:trHeight w:val="563"/>
        </w:trPr>
        <w:tc>
          <w:tcPr>
            <w:tcW w:w="142" w:type="dxa"/>
            <w:tcBorders>
              <w:top w:val="nil"/>
              <w:left w:val="nil"/>
              <w:bottom w:val="nil"/>
              <w:right w:val="nil"/>
            </w:tcBorders>
            <w:vAlign w:val="bottom"/>
          </w:tcPr>
          <w:p w14:paraId="2863534B" w14:textId="77777777" w:rsidR="00752A52" w:rsidRPr="00752A52" w:rsidRDefault="00752A52" w:rsidP="00752A52">
            <w:pPr>
              <w:widowControl w:val="0"/>
              <w:autoSpaceDE w:val="0"/>
              <w:autoSpaceDN w:val="0"/>
              <w:adjustRightInd w:val="0"/>
              <w:spacing w:line="240" w:lineRule="auto"/>
              <w:rPr>
                <w:sz w:val="24"/>
                <w:szCs w:val="24"/>
              </w:rPr>
            </w:pPr>
          </w:p>
        </w:tc>
        <w:tc>
          <w:tcPr>
            <w:tcW w:w="498" w:type="dxa"/>
            <w:tcBorders>
              <w:top w:val="nil"/>
              <w:left w:val="nil"/>
              <w:bottom w:val="nil"/>
              <w:right w:val="nil"/>
            </w:tcBorders>
            <w:vAlign w:val="bottom"/>
          </w:tcPr>
          <w:p w14:paraId="057F2B95" w14:textId="77777777" w:rsidR="00752A52" w:rsidRPr="00752A52" w:rsidRDefault="00752A52" w:rsidP="00752A52">
            <w:pPr>
              <w:widowControl w:val="0"/>
              <w:autoSpaceDE w:val="0"/>
              <w:autoSpaceDN w:val="0"/>
              <w:adjustRightInd w:val="0"/>
              <w:spacing w:line="240" w:lineRule="auto"/>
              <w:rPr>
                <w:sz w:val="24"/>
                <w:szCs w:val="24"/>
              </w:rPr>
            </w:pPr>
          </w:p>
        </w:tc>
        <w:tc>
          <w:tcPr>
            <w:tcW w:w="120" w:type="dxa"/>
            <w:tcBorders>
              <w:top w:val="nil"/>
              <w:left w:val="nil"/>
              <w:bottom w:val="nil"/>
              <w:right w:val="nil"/>
            </w:tcBorders>
            <w:vAlign w:val="bottom"/>
          </w:tcPr>
          <w:p w14:paraId="7AB7A39B" w14:textId="77777777" w:rsidR="00752A52" w:rsidRPr="00752A52" w:rsidRDefault="00752A52" w:rsidP="00752A52">
            <w:pPr>
              <w:widowControl w:val="0"/>
              <w:autoSpaceDE w:val="0"/>
              <w:autoSpaceDN w:val="0"/>
              <w:adjustRightInd w:val="0"/>
              <w:spacing w:line="240" w:lineRule="auto"/>
              <w:rPr>
                <w:sz w:val="24"/>
                <w:szCs w:val="24"/>
              </w:rPr>
            </w:pPr>
          </w:p>
        </w:tc>
        <w:tc>
          <w:tcPr>
            <w:tcW w:w="100" w:type="dxa"/>
            <w:tcBorders>
              <w:top w:val="nil"/>
              <w:left w:val="nil"/>
              <w:bottom w:val="nil"/>
              <w:right w:val="nil"/>
            </w:tcBorders>
            <w:vAlign w:val="bottom"/>
          </w:tcPr>
          <w:p w14:paraId="720C5F27" w14:textId="77777777" w:rsidR="00752A52" w:rsidRPr="00752A52" w:rsidRDefault="00752A52" w:rsidP="00752A52">
            <w:pPr>
              <w:widowControl w:val="0"/>
              <w:autoSpaceDE w:val="0"/>
              <w:autoSpaceDN w:val="0"/>
              <w:adjustRightInd w:val="0"/>
              <w:spacing w:line="240" w:lineRule="auto"/>
              <w:rPr>
                <w:sz w:val="24"/>
                <w:szCs w:val="24"/>
              </w:rPr>
            </w:pPr>
          </w:p>
        </w:tc>
        <w:tc>
          <w:tcPr>
            <w:tcW w:w="2360" w:type="dxa"/>
            <w:tcBorders>
              <w:top w:val="nil"/>
              <w:left w:val="nil"/>
              <w:bottom w:val="nil"/>
              <w:right w:val="nil"/>
            </w:tcBorders>
            <w:vAlign w:val="bottom"/>
          </w:tcPr>
          <w:p w14:paraId="5FAB4018" w14:textId="77777777" w:rsidR="00752A52" w:rsidRPr="00752A52" w:rsidRDefault="00752A52" w:rsidP="00752A52">
            <w:pPr>
              <w:widowControl w:val="0"/>
              <w:autoSpaceDE w:val="0"/>
              <w:autoSpaceDN w:val="0"/>
              <w:adjustRightInd w:val="0"/>
              <w:spacing w:line="240" w:lineRule="auto"/>
              <w:ind w:left="1060"/>
              <w:rPr>
                <w:sz w:val="24"/>
                <w:szCs w:val="24"/>
              </w:rPr>
            </w:pPr>
            <w:proofErr w:type="spellStart"/>
            <w:r w:rsidRPr="00752A52">
              <w:rPr>
                <w:rFonts w:ascii="Arial" w:hAnsi="Arial" w:cs="Arial"/>
                <w:sz w:val="24"/>
                <w:szCs w:val="24"/>
              </w:rPr>
              <w:t>Датум</w:t>
            </w:r>
            <w:proofErr w:type="spellEnd"/>
          </w:p>
        </w:tc>
        <w:tc>
          <w:tcPr>
            <w:tcW w:w="720" w:type="dxa"/>
            <w:tcBorders>
              <w:top w:val="nil"/>
              <w:left w:val="nil"/>
              <w:bottom w:val="nil"/>
              <w:right w:val="nil"/>
            </w:tcBorders>
            <w:vAlign w:val="bottom"/>
          </w:tcPr>
          <w:p w14:paraId="47C6CC55" w14:textId="77777777" w:rsidR="00752A52" w:rsidRPr="00752A52" w:rsidRDefault="00752A52" w:rsidP="00752A52">
            <w:pPr>
              <w:widowControl w:val="0"/>
              <w:autoSpaceDE w:val="0"/>
              <w:autoSpaceDN w:val="0"/>
              <w:adjustRightInd w:val="0"/>
              <w:spacing w:line="240" w:lineRule="auto"/>
              <w:rPr>
                <w:sz w:val="24"/>
                <w:szCs w:val="24"/>
              </w:rPr>
            </w:pPr>
          </w:p>
        </w:tc>
        <w:tc>
          <w:tcPr>
            <w:tcW w:w="2560" w:type="dxa"/>
            <w:gridSpan w:val="3"/>
            <w:vMerge w:val="restart"/>
            <w:tcBorders>
              <w:top w:val="nil"/>
              <w:left w:val="nil"/>
              <w:bottom w:val="nil"/>
              <w:right w:val="nil"/>
            </w:tcBorders>
            <w:vAlign w:val="bottom"/>
          </w:tcPr>
          <w:p w14:paraId="3099BD22" w14:textId="77777777" w:rsidR="00752A52" w:rsidRPr="00752A52" w:rsidRDefault="00752A52" w:rsidP="00752A52">
            <w:pPr>
              <w:widowControl w:val="0"/>
              <w:autoSpaceDE w:val="0"/>
              <w:autoSpaceDN w:val="0"/>
              <w:adjustRightInd w:val="0"/>
              <w:spacing w:line="240" w:lineRule="auto"/>
              <w:ind w:left="1000"/>
              <w:rPr>
                <w:sz w:val="24"/>
                <w:szCs w:val="24"/>
              </w:rPr>
            </w:pPr>
            <w:r w:rsidRPr="00752A52">
              <w:rPr>
                <w:rFonts w:ascii="Arial" w:hAnsi="Arial" w:cs="Arial"/>
                <w:sz w:val="24"/>
                <w:szCs w:val="24"/>
              </w:rPr>
              <w:t>М.П.</w:t>
            </w:r>
          </w:p>
        </w:tc>
        <w:tc>
          <w:tcPr>
            <w:tcW w:w="700" w:type="dxa"/>
            <w:tcBorders>
              <w:top w:val="nil"/>
              <w:left w:val="nil"/>
              <w:bottom w:val="nil"/>
              <w:right w:val="nil"/>
            </w:tcBorders>
            <w:vAlign w:val="bottom"/>
          </w:tcPr>
          <w:p w14:paraId="14F99C8B" w14:textId="77777777" w:rsidR="00752A52" w:rsidRPr="00752A52" w:rsidRDefault="00752A52" w:rsidP="00752A52">
            <w:pPr>
              <w:widowControl w:val="0"/>
              <w:autoSpaceDE w:val="0"/>
              <w:autoSpaceDN w:val="0"/>
              <w:adjustRightInd w:val="0"/>
              <w:spacing w:line="240" w:lineRule="auto"/>
              <w:rPr>
                <w:sz w:val="24"/>
                <w:szCs w:val="24"/>
              </w:rPr>
            </w:pPr>
          </w:p>
        </w:tc>
        <w:tc>
          <w:tcPr>
            <w:tcW w:w="1920" w:type="dxa"/>
            <w:gridSpan w:val="3"/>
            <w:tcBorders>
              <w:top w:val="nil"/>
              <w:left w:val="nil"/>
              <w:bottom w:val="nil"/>
              <w:right w:val="nil"/>
            </w:tcBorders>
            <w:vAlign w:val="bottom"/>
          </w:tcPr>
          <w:p w14:paraId="46F73625" w14:textId="77777777" w:rsidR="00752A52" w:rsidRPr="00752A52" w:rsidRDefault="00752A52" w:rsidP="00752A52">
            <w:pPr>
              <w:widowControl w:val="0"/>
              <w:autoSpaceDE w:val="0"/>
              <w:autoSpaceDN w:val="0"/>
              <w:adjustRightInd w:val="0"/>
              <w:spacing w:line="240" w:lineRule="auto"/>
              <w:ind w:right="280"/>
              <w:jc w:val="center"/>
              <w:rPr>
                <w:sz w:val="24"/>
                <w:szCs w:val="24"/>
              </w:rPr>
            </w:pPr>
            <w:proofErr w:type="spellStart"/>
            <w:r w:rsidRPr="00752A52">
              <w:rPr>
                <w:rFonts w:ascii="Arial" w:hAnsi="Arial" w:cs="Arial"/>
                <w:w w:val="92"/>
                <w:sz w:val="24"/>
                <w:szCs w:val="24"/>
              </w:rPr>
              <w:t>Понуђач</w:t>
            </w:r>
            <w:proofErr w:type="spellEnd"/>
          </w:p>
        </w:tc>
        <w:tc>
          <w:tcPr>
            <w:tcW w:w="920" w:type="dxa"/>
            <w:tcBorders>
              <w:top w:val="nil"/>
              <w:left w:val="nil"/>
              <w:bottom w:val="nil"/>
              <w:right w:val="nil"/>
            </w:tcBorders>
            <w:vAlign w:val="bottom"/>
          </w:tcPr>
          <w:p w14:paraId="14E50562" w14:textId="77777777" w:rsidR="00752A52" w:rsidRPr="00752A52" w:rsidRDefault="00752A52" w:rsidP="00752A52">
            <w:pPr>
              <w:widowControl w:val="0"/>
              <w:autoSpaceDE w:val="0"/>
              <w:autoSpaceDN w:val="0"/>
              <w:adjustRightInd w:val="0"/>
              <w:spacing w:line="240" w:lineRule="auto"/>
              <w:rPr>
                <w:sz w:val="24"/>
                <w:szCs w:val="24"/>
              </w:rPr>
            </w:pPr>
          </w:p>
        </w:tc>
        <w:tc>
          <w:tcPr>
            <w:tcW w:w="120" w:type="dxa"/>
            <w:tcBorders>
              <w:top w:val="nil"/>
              <w:left w:val="nil"/>
              <w:bottom w:val="nil"/>
              <w:right w:val="nil"/>
            </w:tcBorders>
            <w:vAlign w:val="bottom"/>
          </w:tcPr>
          <w:p w14:paraId="310C2F35" w14:textId="77777777" w:rsidR="00752A52" w:rsidRPr="00752A52" w:rsidRDefault="00752A52" w:rsidP="00752A52">
            <w:pPr>
              <w:widowControl w:val="0"/>
              <w:autoSpaceDE w:val="0"/>
              <w:autoSpaceDN w:val="0"/>
              <w:adjustRightInd w:val="0"/>
              <w:spacing w:line="240" w:lineRule="auto"/>
              <w:rPr>
                <w:sz w:val="24"/>
                <w:szCs w:val="24"/>
              </w:rPr>
            </w:pPr>
          </w:p>
        </w:tc>
        <w:tc>
          <w:tcPr>
            <w:tcW w:w="220" w:type="dxa"/>
            <w:tcBorders>
              <w:top w:val="nil"/>
              <w:left w:val="nil"/>
              <w:bottom w:val="nil"/>
              <w:right w:val="nil"/>
            </w:tcBorders>
            <w:vAlign w:val="bottom"/>
          </w:tcPr>
          <w:p w14:paraId="3B7BDD58" w14:textId="77777777" w:rsidR="00752A52" w:rsidRPr="00752A52" w:rsidRDefault="00752A52" w:rsidP="00752A52">
            <w:pPr>
              <w:widowControl w:val="0"/>
              <w:autoSpaceDE w:val="0"/>
              <w:autoSpaceDN w:val="0"/>
              <w:adjustRightInd w:val="0"/>
              <w:spacing w:line="240" w:lineRule="auto"/>
              <w:rPr>
                <w:sz w:val="24"/>
                <w:szCs w:val="24"/>
              </w:rPr>
            </w:pPr>
          </w:p>
        </w:tc>
        <w:tc>
          <w:tcPr>
            <w:tcW w:w="20" w:type="dxa"/>
            <w:tcBorders>
              <w:top w:val="nil"/>
              <w:left w:val="nil"/>
              <w:bottom w:val="nil"/>
              <w:right w:val="nil"/>
            </w:tcBorders>
            <w:vAlign w:val="bottom"/>
          </w:tcPr>
          <w:p w14:paraId="19E751B0"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10D4B483" w14:textId="77777777" w:rsidTr="00752A52">
        <w:trPr>
          <w:trHeight w:val="276"/>
        </w:trPr>
        <w:tc>
          <w:tcPr>
            <w:tcW w:w="142" w:type="dxa"/>
            <w:tcBorders>
              <w:top w:val="nil"/>
              <w:left w:val="nil"/>
              <w:bottom w:val="nil"/>
              <w:right w:val="nil"/>
            </w:tcBorders>
            <w:vAlign w:val="bottom"/>
          </w:tcPr>
          <w:p w14:paraId="51E8300A" w14:textId="77777777" w:rsidR="00752A52" w:rsidRPr="00752A52" w:rsidRDefault="00752A52" w:rsidP="00752A52">
            <w:pPr>
              <w:widowControl w:val="0"/>
              <w:autoSpaceDE w:val="0"/>
              <w:autoSpaceDN w:val="0"/>
              <w:adjustRightInd w:val="0"/>
              <w:spacing w:line="240" w:lineRule="auto"/>
              <w:rPr>
                <w:sz w:val="24"/>
                <w:szCs w:val="24"/>
              </w:rPr>
            </w:pPr>
          </w:p>
        </w:tc>
        <w:tc>
          <w:tcPr>
            <w:tcW w:w="498" w:type="dxa"/>
            <w:tcBorders>
              <w:top w:val="nil"/>
              <w:left w:val="nil"/>
              <w:bottom w:val="nil"/>
              <w:right w:val="nil"/>
            </w:tcBorders>
            <w:vAlign w:val="bottom"/>
          </w:tcPr>
          <w:p w14:paraId="5387DE9A" w14:textId="77777777" w:rsidR="00752A52" w:rsidRPr="00752A52" w:rsidRDefault="00752A52" w:rsidP="00752A52">
            <w:pPr>
              <w:widowControl w:val="0"/>
              <w:autoSpaceDE w:val="0"/>
              <w:autoSpaceDN w:val="0"/>
              <w:adjustRightInd w:val="0"/>
              <w:spacing w:line="240" w:lineRule="auto"/>
              <w:rPr>
                <w:sz w:val="24"/>
                <w:szCs w:val="24"/>
              </w:rPr>
            </w:pPr>
          </w:p>
        </w:tc>
        <w:tc>
          <w:tcPr>
            <w:tcW w:w="120" w:type="dxa"/>
            <w:tcBorders>
              <w:top w:val="nil"/>
              <w:left w:val="nil"/>
              <w:bottom w:val="nil"/>
              <w:right w:val="nil"/>
            </w:tcBorders>
            <w:vAlign w:val="bottom"/>
          </w:tcPr>
          <w:p w14:paraId="1E739429" w14:textId="77777777" w:rsidR="00752A52" w:rsidRPr="00752A52" w:rsidRDefault="00752A52" w:rsidP="00752A52">
            <w:pPr>
              <w:widowControl w:val="0"/>
              <w:autoSpaceDE w:val="0"/>
              <w:autoSpaceDN w:val="0"/>
              <w:adjustRightInd w:val="0"/>
              <w:spacing w:line="240" w:lineRule="auto"/>
              <w:rPr>
                <w:sz w:val="24"/>
                <w:szCs w:val="24"/>
              </w:rPr>
            </w:pPr>
          </w:p>
        </w:tc>
        <w:tc>
          <w:tcPr>
            <w:tcW w:w="3180" w:type="dxa"/>
            <w:gridSpan w:val="3"/>
            <w:vMerge w:val="restart"/>
            <w:tcBorders>
              <w:top w:val="nil"/>
              <w:left w:val="nil"/>
              <w:bottom w:val="nil"/>
              <w:right w:val="nil"/>
            </w:tcBorders>
            <w:vAlign w:val="bottom"/>
          </w:tcPr>
          <w:p w14:paraId="5307B70B" w14:textId="77777777" w:rsidR="00752A52" w:rsidRPr="00752A52" w:rsidRDefault="00752A52" w:rsidP="00752A52">
            <w:pPr>
              <w:widowControl w:val="0"/>
              <w:autoSpaceDE w:val="0"/>
              <w:autoSpaceDN w:val="0"/>
              <w:adjustRightInd w:val="0"/>
              <w:spacing w:line="240" w:lineRule="auto"/>
              <w:jc w:val="right"/>
              <w:rPr>
                <w:sz w:val="24"/>
                <w:szCs w:val="24"/>
              </w:rPr>
            </w:pPr>
            <w:r w:rsidRPr="00752A52">
              <w:rPr>
                <w:sz w:val="24"/>
                <w:szCs w:val="24"/>
              </w:rPr>
              <w:t>_________________________</w:t>
            </w:r>
          </w:p>
        </w:tc>
        <w:tc>
          <w:tcPr>
            <w:tcW w:w="2560" w:type="dxa"/>
            <w:gridSpan w:val="3"/>
            <w:vMerge/>
            <w:tcBorders>
              <w:top w:val="nil"/>
              <w:left w:val="nil"/>
              <w:bottom w:val="nil"/>
              <w:right w:val="nil"/>
            </w:tcBorders>
            <w:vAlign w:val="bottom"/>
          </w:tcPr>
          <w:p w14:paraId="6A060C24" w14:textId="77777777" w:rsidR="00752A52" w:rsidRPr="00752A52" w:rsidRDefault="00752A52" w:rsidP="00752A52">
            <w:pPr>
              <w:widowControl w:val="0"/>
              <w:autoSpaceDE w:val="0"/>
              <w:autoSpaceDN w:val="0"/>
              <w:adjustRightInd w:val="0"/>
              <w:spacing w:line="240" w:lineRule="auto"/>
              <w:rPr>
                <w:sz w:val="24"/>
                <w:szCs w:val="24"/>
              </w:rPr>
            </w:pPr>
          </w:p>
        </w:tc>
        <w:tc>
          <w:tcPr>
            <w:tcW w:w="3540" w:type="dxa"/>
            <w:gridSpan w:val="5"/>
            <w:vMerge w:val="restart"/>
            <w:tcBorders>
              <w:top w:val="nil"/>
              <w:left w:val="nil"/>
              <w:bottom w:val="nil"/>
              <w:right w:val="nil"/>
            </w:tcBorders>
            <w:vAlign w:val="bottom"/>
          </w:tcPr>
          <w:p w14:paraId="050CB78B" w14:textId="77777777" w:rsidR="00752A52" w:rsidRPr="00752A52" w:rsidRDefault="00752A52" w:rsidP="00752A52">
            <w:pPr>
              <w:widowControl w:val="0"/>
              <w:autoSpaceDE w:val="0"/>
              <w:autoSpaceDN w:val="0"/>
              <w:adjustRightInd w:val="0"/>
              <w:spacing w:line="240" w:lineRule="auto"/>
              <w:ind w:right="412"/>
              <w:jc w:val="right"/>
              <w:rPr>
                <w:sz w:val="24"/>
                <w:szCs w:val="24"/>
              </w:rPr>
            </w:pPr>
            <w:r w:rsidRPr="00752A52">
              <w:rPr>
                <w:w w:val="99"/>
                <w:sz w:val="24"/>
                <w:szCs w:val="24"/>
              </w:rPr>
              <w:t>_________________________</w:t>
            </w:r>
          </w:p>
        </w:tc>
        <w:tc>
          <w:tcPr>
            <w:tcW w:w="120" w:type="dxa"/>
            <w:tcBorders>
              <w:top w:val="nil"/>
              <w:left w:val="nil"/>
              <w:bottom w:val="nil"/>
              <w:right w:val="nil"/>
            </w:tcBorders>
            <w:vAlign w:val="bottom"/>
          </w:tcPr>
          <w:p w14:paraId="53EA09A4" w14:textId="77777777" w:rsidR="00752A52" w:rsidRPr="00752A52" w:rsidRDefault="00752A52" w:rsidP="00752A52">
            <w:pPr>
              <w:widowControl w:val="0"/>
              <w:autoSpaceDE w:val="0"/>
              <w:autoSpaceDN w:val="0"/>
              <w:adjustRightInd w:val="0"/>
              <w:spacing w:line="240" w:lineRule="auto"/>
              <w:rPr>
                <w:sz w:val="24"/>
                <w:szCs w:val="24"/>
              </w:rPr>
            </w:pPr>
          </w:p>
        </w:tc>
        <w:tc>
          <w:tcPr>
            <w:tcW w:w="220" w:type="dxa"/>
            <w:tcBorders>
              <w:top w:val="nil"/>
              <w:left w:val="nil"/>
              <w:bottom w:val="nil"/>
              <w:right w:val="nil"/>
            </w:tcBorders>
            <w:vAlign w:val="bottom"/>
          </w:tcPr>
          <w:p w14:paraId="5480B09E" w14:textId="77777777" w:rsidR="00752A52" w:rsidRPr="00752A52" w:rsidRDefault="00752A52" w:rsidP="00752A52">
            <w:pPr>
              <w:widowControl w:val="0"/>
              <w:autoSpaceDE w:val="0"/>
              <w:autoSpaceDN w:val="0"/>
              <w:adjustRightInd w:val="0"/>
              <w:spacing w:line="240" w:lineRule="auto"/>
              <w:rPr>
                <w:sz w:val="24"/>
                <w:szCs w:val="24"/>
              </w:rPr>
            </w:pPr>
          </w:p>
        </w:tc>
        <w:tc>
          <w:tcPr>
            <w:tcW w:w="20" w:type="dxa"/>
            <w:tcBorders>
              <w:top w:val="nil"/>
              <w:left w:val="nil"/>
              <w:bottom w:val="nil"/>
              <w:right w:val="nil"/>
            </w:tcBorders>
            <w:vAlign w:val="bottom"/>
          </w:tcPr>
          <w:p w14:paraId="680487A5"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20E34E01" w14:textId="77777777" w:rsidTr="00752A52">
        <w:trPr>
          <w:trHeight w:val="276"/>
        </w:trPr>
        <w:tc>
          <w:tcPr>
            <w:tcW w:w="142" w:type="dxa"/>
            <w:tcBorders>
              <w:top w:val="nil"/>
              <w:left w:val="nil"/>
              <w:bottom w:val="nil"/>
              <w:right w:val="nil"/>
            </w:tcBorders>
            <w:vAlign w:val="bottom"/>
          </w:tcPr>
          <w:p w14:paraId="4B1DCAD3" w14:textId="77777777" w:rsidR="00752A52" w:rsidRPr="00752A52" w:rsidRDefault="00752A52" w:rsidP="00752A52">
            <w:pPr>
              <w:widowControl w:val="0"/>
              <w:autoSpaceDE w:val="0"/>
              <w:autoSpaceDN w:val="0"/>
              <w:adjustRightInd w:val="0"/>
              <w:spacing w:line="240" w:lineRule="auto"/>
              <w:rPr>
                <w:sz w:val="24"/>
                <w:szCs w:val="24"/>
              </w:rPr>
            </w:pPr>
          </w:p>
        </w:tc>
        <w:tc>
          <w:tcPr>
            <w:tcW w:w="498" w:type="dxa"/>
            <w:tcBorders>
              <w:top w:val="nil"/>
              <w:left w:val="nil"/>
              <w:bottom w:val="nil"/>
              <w:right w:val="nil"/>
            </w:tcBorders>
            <w:vAlign w:val="bottom"/>
          </w:tcPr>
          <w:p w14:paraId="50FAD432" w14:textId="77777777" w:rsidR="00752A52" w:rsidRPr="00752A52" w:rsidRDefault="00752A52" w:rsidP="00752A52">
            <w:pPr>
              <w:widowControl w:val="0"/>
              <w:autoSpaceDE w:val="0"/>
              <w:autoSpaceDN w:val="0"/>
              <w:adjustRightInd w:val="0"/>
              <w:spacing w:line="240" w:lineRule="auto"/>
              <w:rPr>
                <w:sz w:val="24"/>
                <w:szCs w:val="24"/>
              </w:rPr>
            </w:pPr>
          </w:p>
        </w:tc>
        <w:tc>
          <w:tcPr>
            <w:tcW w:w="120" w:type="dxa"/>
            <w:tcBorders>
              <w:top w:val="nil"/>
              <w:left w:val="nil"/>
              <w:bottom w:val="nil"/>
              <w:right w:val="nil"/>
            </w:tcBorders>
            <w:vAlign w:val="bottom"/>
          </w:tcPr>
          <w:p w14:paraId="41AB704F" w14:textId="77777777" w:rsidR="00752A52" w:rsidRPr="00752A52" w:rsidRDefault="00752A52" w:rsidP="00752A52">
            <w:pPr>
              <w:widowControl w:val="0"/>
              <w:autoSpaceDE w:val="0"/>
              <w:autoSpaceDN w:val="0"/>
              <w:adjustRightInd w:val="0"/>
              <w:spacing w:line="240" w:lineRule="auto"/>
              <w:rPr>
                <w:sz w:val="24"/>
                <w:szCs w:val="24"/>
              </w:rPr>
            </w:pPr>
          </w:p>
        </w:tc>
        <w:tc>
          <w:tcPr>
            <w:tcW w:w="3180" w:type="dxa"/>
            <w:gridSpan w:val="3"/>
            <w:vMerge/>
            <w:tcBorders>
              <w:top w:val="nil"/>
              <w:left w:val="nil"/>
              <w:bottom w:val="nil"/>
              <w:right w:val="nil"/>
            </w:tcBorders>
            <w:vAlign w:val="bottom"/>
          </w:tcPr>
          <w:p w14:paraId="690060FC" w14:textId="77777777" w:rsidR="00752A52" w:rsidRPr="00752A52" w:rsidRDefault="00752A52" w:rsidP="00752A52">
            <w:pPr>
              <w:widowControl w:val="0"/>
              <w:autoSpaceDE w:val="0"/>
              <w:autoSpaceDN w:val="0"/>
              <w:adjustRightInd w:val="0"/>
              <w:spacing w:line="240" w:lineRule="auto"/>
              <w:rPr>
                <w:sz w:val="24"/>
                <w:szCs w:val="24"/>
              </w:rPr>
            </w:pPr>
          </w:p>
        </w:tc>
        <w:tc>
          <w:tcPr>
            <w:tcW w:w="1260" w:type="dxa"/>
            <w:tcBorders>
              <w:top w:val="nil"/>
              <w:left w:val="nil"/>
              <w:bottom w:val="nil"/>
              <w:right w:val="nil"/>
            </w:tcBorders>
            <w:vAlign w:val="bottom"/>
          </w:tcPr>
          <w:p w14:paraId="4E959F07" w14:textId="77777777" w:rsidR="00752A52" w:rsidRPr="00752A52" w:rsidRDefault="00752A52" w:rsidP="00752A52">
            <w:pPr>
              <w:widowControl w:val="0"/>
              <w:autoSpaceDE w:val="0"/>
              <w:autoSpaceDN w:val="0"/>
              <w:adjustRightInd w:val="0"/>
              <w:spacing w:line="240" w:lineRule="auto"/>
              <w:rPr>
                <w:sz w:val="24"/>
                <w:szCs w:val="24"/>
              </w:rPr>
            </w:pPr>
          </w:p>
        </w:tc>
        <w:tc>
          <w:tcPr>
            <w:tcW w:w="120" w:type="dxa"/>
            <w:tcBorders>
              <w:top w:val="nil"/>
              <w:left w:val="nil"/>
              <w:bottom w:val="nil"/>
              <w:right w:val="nil"/>
            </w:tcBorders>
            <w:vAlign w:val="bottom"/>
          </w:tcPr>
          <w:p w14:paraId="5D02B691" w14:textId="77777777" w:rsidR="00752A52" w:rsidRPr="00752A52" w:rsidRDefault="00752A52" w:rsidP="00752A52">
            <w:pPr>
              <w:widowControl w:val="0"/>
              <w:autoSpaceDE w:val="0"/>
              <w:autoSpaceDN w:val="0"/>
              <w:adjustRightInd w:val="0"/>
              <w:spacing w:line="240" w:lineRule="auto"/>
              <w:rPr>
                <w:sz w:val="24"/>
                <w:szCs w:val="24"/>
              </w:rPr>
            </w:pPr>
          </w:p>
        </w:tc>
        <w:tc>
          <w:tcPr>
            <w:tcW w:w="1180" w:type="dxa"/>
            <w:tcBorders>
              <w:top w:val="nil"/>
              <w:left w:val="nil"/>
              <w:bottom w:val="nil"/>
              <w:right w:val="nil"/>
            </w:tcBorders>
            <w:vAlign w:val="bottom"/>
          </w:tcPr>
          <w:p w14:paraId="4C22CF83" w14:textId="77777777" w:rsidR="00752A52" w:rsidRPr="00752A52" w:rsidRDefault="00752A52" w:rsidP="00752A52">
            <w:pPr>
              <w:widowControl w:val="0"/>
              <w:autoSpaceDE w:val="0"/>
              <w:autoSpaceDN w:val="0"/>
              <w:adjustRightInd w:val="0"/>
              <w:spacing w:line="240" w:lineRule="auto"/>
              <w:rPr>
                <w:sz w:val="24"/>
                <w:szCs w:val="24"/>
              </w:rPr>
            </w:pPr>
          </w:p>
        </w:tc>
        <w:tc>
          <w:tcPr>
            <w:tcW w:w="3540" w:type="dxa"/>
            <w:gridSpan w:val="5"/>
            <w:vMerge/>
            <w:tcBorders>
              <w:top w:val="nil"/>
              <w:left w:val="nil"/>
              <w:bottom w:val="nil"/>
              <w:right w:val="nil"/>
            </w:tcBorders>
            <w:vAlign w:val="bottom"/>
          </w:tcPr>
          <w:p w14:paraId="6E7FB193" w14:textId="77777777" w:rsidR="00752A52" w:rsidRPr="00752A52" w:rsidRDefault="00752A52" w:rsidP="00752A52">
            <w:pPr>
              <w:widowControl w:val="0"/>
              <w:autoSpaceDE w:val="0"/>
              <w:autoSpaceDN w:val="0"/>
              <w:adjustRightInd w:val="0"/>
              <w:spacing w:line="240" w:lineRule="auto"/>
              <w:rPr>
                <w:sz w:val="24"/>
                <w:szCs w:val="24"/>
              </w:rPr>
            </w:pPr>
          </w:p>
        </w:tc>
        <w:tc>
          <w:tcPr>
            <w:tcW w:w="120" w:type="dxa"/>
            <w:tcBorders>
              <w:top w:val="nil"/>
              <w:left w:val="nil"/>
              <w:bottom w:val="nil"/>
              <w:right w:val="nil"/>
            </w:tcBorders>
            <w:vAlign w:val="bottom"/>
          </w:tcPr>
          <w:p w14:paraId="33CC3E34" w14:textId="77777777" w:rsidR="00752A52" w:rsidRPr="00752A52" w:rsidRDefault="00752A52" w:rsidP="00752A52">
            <w:pPr>
              <w:widowControl w:val="0"/>
              <w:autoSpaceDE w:val="0"/>
              <w:autoSpaceDN w:val="0"/>
              <w:adjustRightInd w:val="0"/>
              <w:spacing w:line="240" w:lineRule="auto"/>
              <w:rPr>
                <w:sz w:val="24"/>
                <w:szCs w:val="24"/>
              </w:rPr>
            </w:pPr>
          </w:p>
        </w:tc>
        <w:tc>
          <w:tcPr>
            <w:tcW w:w="220" w:type="dxa"/>
            <w:tcBorders>
              <w:top w:val="nil"/>
              <w:left w:val="nil"/>
              <w:bottom w:val="nil"/>
              <w:right w:val="nil"/>
            </w:tcBorders>
            <w:vAlign w:val="bottom"/>
          </w:tcPr>
          <w:p w14:paraId="3D7B16A6" w14:textId="77777777" w:rsidR="00752A52" w:rsidRPr="00752A52" w:rsidRDefault="00752A52" w:rsidP="00752A52">
            <w:pPr>
              <w:widowControl w:val="0"/>
              <w:autoSpaceDE w:val="0"/>
              <w:autoSpaceDN w:val="0"/>
              <w:adjustRightInd w:val="0"/>
              <w:spacing w:line="240" w:lineRule="auto"/>
              <w:rPr>
                <w:sz w:val="24"/>
                <w:szCs w:val="24"/>
              </w:rPr>
            </w:pPr>
          </w:p>
        </w:tc>
        <w:tc>
          <w:tcPr>
            <w:tcW w:w="20" w:type="dxa"/>
            <w:tcBorders>
              <w:top w:val="nil"/>
              <w:left w:val="nil"/>
              <w:bottom w:val="nil"/>
              <w:right w:val="nil"/>
            </w:tcBorders>
            <w:vAlign w:val="bottom"/>
          </w:tcPr>
          <w:p w14:paraId="3620BC44"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322205DC" w14:textId="77777777" w:rsidTr="00752A52">
        <w:trPr>
          <w:trHeight w:val="264"/>
        </w:trPr>
        <w:tc>
          <w:tcPr>
            <w:tcW w:w="142" w:type="dxa"/>
            <w:tcBorders>
              <w:top w:val="nil"/>
              <w:left w:val="nil"/>
              <w:bottom w:val="nil"/>
              <w:right w:val="nil"/>
            </w:tcBorders>
            <w:vAlign w:val="bottom"/>
          </w:tcPr>
          <w:p w14:paraId="4B3432E9" w14:textId="77777777" w:rsidR="00752A52" w:rsidRPr="00752A52" w:rsidRDefault="00752A52" w:rsidP="00752A52">
            <w:pPr>
              <w:widowControl w:val="0"/>
              <w:autoSpaceDE w:val="0"/>
              <w:autoSpaceDN w:val="0"/>
              <w:adjustRightInd w:val="0"/>
              <w:spacing w:line="240" w:lineRule="auto"/>
            </w:pPr>
          </w:p>
        </w:tc>
        <w:tc>
          <w:tcPr>
            <w:tcW w:w="498" w:type="dxa"/>
            <w:tcBorders>
              <w:top w:val="nil"/>
              <w:left w:val="nil"/>
              <w:bottom w:val="single" w:sz="8" w:space="0" w:color="auto"/>
              <w:right w:val="nil"/>
            </w:tcBorders>
            <w:vAlign w:val="bottom"/>
          </w:tcPr>
          <w:p w14:paraId="2C91F77A" w14:textId="77777777" w:rsidR="00752A52" w:rsidRPr="00752A52" w:rsidRDefault="00752A52" w:rsidP="00752A52">
            <w:pPr>
              <w:widowControl w:val="0"/>
              <w:autoSpaceDE w:val="0"/>
              <w:autoSpaceDN w:val="0"/>
              <w:adjustRightInd w:val="0"/>
              <w:spacing w:line="240" w:lineRule="auto"/>
            </w:pPr>
          </w:p>
        </w:tc>
        <w:tc>
          <w:tcPr>
            <w:tcW w:w="120" w:type="dxa"/>
            <w:tcBorders>
              <w:top w:val="nil"/>
              <w:left w:val="nil"/>
              <w:bottom w:val="single" w:sz="8" w:space="0" w:color="auto"/>
              <w:right w:val="nil"/>
            </w:tcBorders>
            <w:vAlign w:val="bottom"/>
          </w:tcPr>
          <w:p w14:paraId="76CFCD32" w14:textId="77777777" w:rsidR="00752A52" w:rsidRPr="00752A52" w:rsidRDefault="00752A52" w:rsidP="00752A52">
            <w:pPr>
              <w:widowControl w:val="0"/>
              <w:autoSpaceDE w:val="0"/>
              <w:autoSpaceDN w:val="0"/>
              <w:adjustRightInd w:val="0"/>
              <w:spacing w:line="240" w:lineRule="auto"/>
            </w:pPr>
          </w:p>
        </w:tc>
        <w:tc>
          <w:tcPr>
            <w:tcW w:w="100" w:type="dxa"/>
            <w:tcBorders>
              <w:top w:val="nil"/>
              <w:left w:val="nil"/>
              <w:bottom w:val="single" w:sz="8" w:space="0" w:color="auto"/>
              <w:right w:val="nil"/>
            </w:tcBorders>
            <w:vAlign w:val="bottom"/>
          </w:tcPr>
          <w:p w14:paraId="1CFFFB1E" w14:textId="77777777" w:rsidR="00752A52" w:rsidRPr="00752A52" w:rsidRDefault="00752A52" w:rsidP="00752A52">
            <w:pPr>
              <w:widowControl w:val="0"/>
              <w:autoSpaceDE w:val="0"/>
              <w:autoSpaceDN w:val="0"/>
              <w:adjustRightInd w:val="0"/>
              <w:spacing w:line="240" w:lineRule="auto"/>
            </w:pPr>
          </w:p>
        </w:tc>
        <w:tc>
          <w:tcPr>
            <w:tcW w:w="5640" w:type="dxa"/>
            <w:gridSpan w:val="5"/>
            <w:tcBorders>
              <w:top w:val="nil"/>
              <w:left w:val="nil"/>
              <w:bottom w:val="single" w:sz="8" w:space="0" w:color="auto"/>
              <w:right w:val="nil"/>
            </w:tcBorders>
            <w:vAlign w:val="bottom"/>
          </w:tcPr>
          <w:p w14:paraId="23515C6E" w14:textId="77777777" w:rsidR="00752A52" w:rsidRPr="00752A52" w:rsidRDefault="00752A52" w:rsidP="00752A52">
            <w:pPr>
              <w:widowControl w:val="0"/>
              <w:autoSpaceDE w:val="0"/>
              <w:autoSpaceDN w:val="0"/>
              <w:adjustRightInd w:val="0"/>
              <w:spacing w:line="240" w:lineRule="auto"/>
            </w:pPr>
          </w:p>
        </w:tc>
        <w:tc>
          <w:tcPr>
            <w:tcW w:w="700" w:type="dxa"/>
            <w:tcBorders>
              <w:top w:val="nil"/>
              <w:left w:val="nil"/>
              <w:bottom w:val="single" w:sz="8" w:space="0" w:color="auto"/>
              <w:right w:val="nil"/>
            </w:tcBorders>
            <w:vAlign w:val="bottom"/>
          </w:tcPr>
          <w:p w14:paraId="0353BA16" w14:textId="77777777" w:rsidR="00752A52" w:rsidRPr="00752A52" w:rsidRDefault="00752A52" w:rsidP="00752A52">
            <w:pPr>
              <w:widowControl w:val="0"/>
              <w:autoSpaceDE w:val="0"/>
              <w:autoSpaceDN w:val="0"/>
              <w:adjustRightInd w:val="0"/>
              <w:spacing w:line="240" w:lineRule="auto"/>
            </w:pPr>
          </w:p>
        </w:tc>
        <w:tc>
          <w:tcPr>
            <w:tcW w:w="1420" w:type="dxa"/>
            <w:gridSpan w:val="2"/>
            <w:tcBorders>
              <w:top w:val="nil"/>
              <w:left w:val="nil"/>
              <w:bottom w:val="single" w:sz="8" w:space="0" w:color="auto"/>
              <w:right w:val="nil"/>
            </w:tcBorders>
            <w:vAlign w:val="bottom"/>
          </w:tcPr>
          <w:p w14:paraId="3E169477" w14:textId="77777777" w:rsidR="00752A52" w:rsidRPr="00752A52" w:rsidRDefault="00752A52" w:rsidP="00752A52">
            <w:pPr>
              <w:widowControl w:val="0"/>
              <w:autoSpaceDE w:val="0"/>
              <w:autoSpaceDN w:val="0"/>
              <w:adjustRightInd w:val="0"/>
              <w:spacing w:line="240" w:lineRule="auto"/>
            </w:pPr>
          </w:p>
        </w:tc>
        <w:tc>
          <w:tcPr>
            <w:tcW w:w="500" w:type="dxa"/>
            <w:tcBorders>
              <w:top w:val="nil"/>
              <w:left w:val="nil"/>
              <w:bottom w:val="single" w:sz="8" w:space="0" w:color="auto"/>
              <w:right w:val="nil"/>
            </w:tcBorders>
            <w:vAlign w:val="bottom"/>
          </w:tcPr>
          <w:p w14:paraId="034A7519" w14:textId="77777777" w:rsidR="00752A52" w:rsidRPr="00752A52" w:rsidRDefault="00752A52" w:rsidP="00752A52">
            <w:pPr>
              <w:widowControl w:val="0"/>
              <w:autoSpaceDE w:val="0"/>
              <w:autoSpaceDN w:val="0"/>
              <w:adjustRightInd w:val="0"/>
              <w:spacing w:line="240" w:lineRule="auto"/>
            </w:pPr>
          </w:p>
        </w:tc>
        <w:tc>
          <w:tcPr>
            <w:tcW w:w="920" w:type="dxa"/>
            <w:tcBorders>
              <w:top w:val="nil"/>
              <w:left w:val="nil"/>
              <w:bottom w:val="single" w:sz="8" w:space="0" w:color="auto"/>
              <w:right w:val="nil"/>
            </w:tcBorders>
            <w:vAlign w:val="bottom"/>
          </w:tcPr>
          <w:p w14:paraId="5A7AFEB9" w14:textId="77777777" w:rsidR="00752A52" w:rsidRPr="00752A52" w:rsidRDefault="00752A52" w:rsidP="00752A52">
            <w:pPr>
              <w:widowControl w:val="0"/>
              <w:autoSpaceDE w:val="0"/>
              <w:autoSpaceDN w:val="0"/>
              <w:adjustRightInd w:val="0"/>
              <w:spacing w:line="240" w:lineRule="auto"/>
            </w:pPr>
          </w:p>
        </w:tc>
        <w:tc>
          <w:tcPr>
            <w:tcW w:w="120" w:type="dxa"/>
            <w:tcBorders>
              <w:top w:val="nil"/>
              <w:left w:val="nil"/>
              <w:bottom w:val="single" w:sz="8" w:space="0" w:color="auto"/>
              <w:right w:val="nil"/>
            </w:tcBorders>
            <w:vAlign w:val="bottom"/>
          </w:tcPr>
          <w:p w14:paraId="3B8AD35B" w14:textId="77777777" w:rsidR="00752A52" w:rsidRPr="00752A52" w:rsidRDefault="00752A52" w:rsidP="00752A52">
            <w:pPr>
              <w:widowControl w:val="0"/>
              <w:autoSpaceDE w:val="0"/>
              <w:autoSpaceDN w:val="0"/>
              <w:adjustRightInd w:val="0"/>
              <w:spacing w:line="240" w:lineRule="auto"/>
            </w:pPr>
          </w:p>
        </w:tc>
        <w:tc>
          <w:tcPr>
            <w:tcW w:w="220" w:type="dxa"/>
            <w:tcBorders>
              <w:top w:val="nil"/>
              <w:left w:val="nil"/>
              <w:bottom w:val="nil"/>
              <w:right w:val="nil"/>
            </w:tcBorders>
            <w:vAlign w:val="bottom"/>
          </w:tcPr>
          <w:p w14:paraId="57DB13DD" w14:textId="77777777" w:rsidR="00752A52" w:rsidRPr="00752A52" w:rsidRDefault="00752A52" w:rsidP="00752A52">
            <w:pPr>
              <w:widowControl w:val="0"/>
              <w:autoSpaceDE w:val="0"/>
              <w:autoSpaceDN w:val="0"/>
              <w:adjustRightInd w:val="0"/>
              <w:spacing w:line="240" w:lineRule="auto"/>
            </w:pPr>
          </w:p>
        </w:tc>
        <w:tc>
          <w:tcPr>
            <w:tcW w:w="20" w:type="dxa"/>
            <w:tcBorders>
              <w:top w:val="nil"/>
              <w:left w:val="nil"/>
              <w:bottom w:val="nil"/>
              <w:right w:val="nil"/>
            </w:tcBorders>
            <w:vAlign w:val="bottom"/>
          </w:tcPr>
          <w:p w14:paraId="0A95DBE8" w14:textId="77777777" w:rsidR="00752A52" w:rsidRPr="00752A52" w:rsidRDefault="00752A52" w:rsidP="00752A52">
            <w:pPr>
              <w:widowControl w:val="0"/>
              <w:autoSpaceDE w:val="0"/>
              <w:autoSpaceDN w:val="0"/>
              <w:adjustRightInd w:val="0"/>
              <w:spacing w:line="240" w:lineRule="auto"/>
              <w:rPr>
                <w:sz w:val="2"/>
                <w:szCs w:val="2"/>
              </w:rPr>
            </w:pPr>
          </w:p>
        </w:tc>
      </w:tr>
    </w:tbl>
    <w:p w14:paraId="5E4793B3" w14:textId="77777777" w:rsidR="00752A52" w:rsidRPr="00752A52" w:rsidRDefault="00752A52" w:rsidP="00752A52">
      <w:pPr>
        <w:widowControl w:val="0"/>
        <w:autoSpaceDE w:val="0"/>
        <w:autoSpaceDN w:val="0"/>
        <w:adjustRightInd w:val="0"/>
        <w:spacing w:line="197" w:lineRule="exact"/>
        <w:rPr>
          <w:sz w:val="24"/>
          <w:szCs w:val="24"/>
        </w:rPr>
      </w:pPr>
    </w:p>
    <w:p w14:paraId="634945DF" w14:textId="77777777" w:rsidR="00752A52" w:rsidRDefault="00752A52" w:rsidP="00752A52">
      <w:pPr>
        <w:rPr>
          <w:rFonts w:ascii="Arial" w:hAnsi="Arial" w:cs="Arial"/>
          <w:b/>
          <w:bCs/>
          <w:szCs w:val="23"/>
        </w:rPr>
      </w:pPr>
      <w:r w:rsidRPr="00752A52">
        <w:rPr>
          <w:rFonts w:ascii="Arial" w:hAnsi="Arial" w:cs="Arial"/>
          <w:b/>
          <w:bCs/>
          <w:szCs w:val="23"/>
        </w:rPr>
        <w:tab/>
      </w:r>
      <w:r w:rsidRPr="00752A52">
        <w:rPr>
          <w:rFonts w:ascii="Arial" w:hAnsi="Arial" w:cs="Arial"/>
          <w:b/>
          <w:bCs/>
          <w:szCs w:val="23"/>
        </w:rPr>
        <w:tab/>
      </w:r>
      <w:r w:rsidRPr="00752A52">
        <w:rPr>
          <w:rFonts w:ascii="Arial" w:hAnsi="Arial" w:cs="Arial"/>
          <w:b/>
          <w:bCs/>
          <w:szCs w:val="23"/>
        </w:rPr>
        <w:tab/>
      </w:r>
      <w:r w:rsidRPr="00752A52">
        <w:rPr>
          <w:rFonts w:ascii="Arial" w:hAnsi="Arial" w:cs="Arial"/>
          <w:b/>
          <w:bCs/>
          <w:szCs w:val="23"/>
        </w:rPr>
        <w:tab/>
      </w:r>
      <w:r w:rsidRPr="00752A52">
        <w:rPr>
          <w:rFonts w:ascii="Arial" w:hAnsi="Arial" w:cs="Arial"/>
          <w:b/>
          <w:bCs/>
          <w:szCs w:val="23"/>
        </w:rPr>
        <w:tab/>
      </w:r>
    </w:p>
    <w:p w14:paraId="61F68D92" w14:textId="77777777" w:rsidR="00752A52" w:rsidRDefault="00752A52" w:rsidP="00752A52">
      <w:pPr>
        <w:rPr>
          <w:rFonts w:ascii="Arial" w:hAnsi="Arial" w:cs="Arial"/>
          <w:b/>
          <w:bCs/>
          <w:szCs w:val="23"/>
        </w:rPr>
      </w:pPr>
    </w:p>
    <w:p w14:paraId="44B0B268" w14:textId="77777777" w:rsidR="00752A52" w:rsidRDefault="00752A52" w:rsidP="00752A52">
      <w:pPr>
        <w:rPr>
          <w:rFonts w:ascii="Arial" w:hAnsi="Arial" w:cs="Arial"/>
          <w:b/>
          <w:bCs/>
          <w:szCs w:val="23"/>
        </w:rPr>
      </w:pPr>
    </w:p>
    <w:p w14:paraId="5D7A7609" w14:textId="77777777" w:rsidR="00752A52" w:rsidRDefault="00752A52" w:rsidP="00752A52">
      <w:pPr>
        <w:rPr>
          <w:rFonts w:ascii="Arial" w:hAnsi="Arial" w:cs="Arial"/>
          <w:b/>
          <w:bCs/>
          <w:szCs w:val="23"/>
        </w:rPr>
      </w:pPr>
    </w:p>
    <w:p w14:paraId="64FE9A99" w14:textId="77777777" w:rsidR="00752A52" w:rsidRDefault="00752A52" w:rsidP="00752A52">
      <w:pPr>
        <w:rPr>
          <w:rFonts w:ascii="Arial" w:hAnsi="Arial" w:cs="Arial"/>
          <w:b/>
          <w:bCs/>
          <w:szCs w:val="23"/>
        </w:rPr>
      </w:pPr>
    </w:p>
    <w:p w14:paraId="73305405" w14:textId="77777777" w:rsidR="00752A52" w:rsidRDefault="00752A52" w:rsidP="00752A52">
      <w:pPr>
        <w:rPr>
          <w:rFonts w:ascii="Arial" w:hAnsi="Arial" w:cs="Arial"/>
          <w:b/>
          <w:bCs/>
          <w:szCs w:val="23"/>
        </w:rPr>
      </w:pPr>
    </w:p>
    <w:p w14:paraId="439C4FE9" w14:textId="77777777" w:rsidR="00752A52" w:rsidRDefault="00752A52" w:rsidP="00752A52">
      <w:pPr>
        <w:rPr>
          <w:rFonts w:ascii="Arial" w:hAnsi="Arial" w:cs="Arial"/>
          <w:b/>
          <w:bCs/>
          <w:szCs w:val="23"/>
        </w:rPr>
      </w:pPr>
    </w:p>
    <w:p w14:paraId="7E42D15D" w14:textId="77777777" w:rsidR="00752A52" w:rsidRDefault="00752A52" w:rsidP="00752A52">
      <w:pPr>
        <w:rPr>
          <w:rFonts w:ascii="Arial" w:hAnsi="Arial" w:cs="Arial"/>
          <w:b/>
          <w:bCs/>
          <w:szCs w:val="23"/>
        </w:rPr>
      </w:pPr>
    </w:p>
    <w:p w14:paraId="5924887C" w14:textId="77777777" w:rsidR="00752A52" w:rsidRDefault="00752A52" w:rsidP="00752A52">
      <w:pPr>
        <w:rPr>
          <w:rFonts w:ascii="Arial" w:hAnsi="Arial" w:cs="Arial"/>
          <w:b/>
          <w:bCs/>
          <w:szCs w:val="23"/>
        </w:rPr>
      </w:pPr>
    </w:p>
    <w:p w14:paraId="12460320" w14:textId="77777777" w:rsidR="00752A52" w:rsidRDefault="00752A52" w:rsidP="00752A52">
      <w:pPr>
        <w:rPr>
          <w:rFonts w:ascii="Arial" w:hAnsi="Arial" w:cs="Arial"/>
          <w:b/>
          <w:bCs/>
          <w:szCs w:val="23"/>
        </w:rPr>
      </w:pPr>
    </w:p>
    <w:p w14:paraId="510A82E2" w14:textId="77777777" w:rsidR="00752A52" w:rsidRDefault="00752A52" w:rsidP="00752A52">
      <w:pPr>
        <w:rPr>
          <w:rFonts w:ascii="Arial" w:hAnsi="Arial" w:cs="Arial"/>
          <w:b/>
          <w:bCs/>
          <w:szCs w:val="23"/>
        </w:rPr>
      </w:pPr>
    </w:p>
    <w:p w14:paraId="4AA4A6B3" w14:textId="77777777" w:rsidR="00752A52" w:rsidRDefault="00752A52" w:rsidP="00752A52">
      <w:pPr>
        <w:rPr>
          <w:rFonts w:ascii="Arial" w:hAnsi="Arial" w:cs="Arial"/>
          <w:b/>
          <w:bCs/>
          <w:szCs w:val="23"/>
        </w:rPr>
      </w:pPr>
    </w:p>
    <w:p w14:paraId="5E2ADCE2" w14:textId="77777777" w:rsidR="00752A52" w:rsidRDefault="00752A52" w:rsidP="00752A52">
      <w:pPr>
        <w:rPr>
          <w:rFonts w:ascii="Arial" w:hAnsi="Arial" w:cs="Arial"/>
          <w:b/>
          <w:bCs/>
          <w:szCs w:val="23"/>
        </w:rPr>
      </w:pPr>
    </w:p>
    <w:p w14:paraId="22CAC1B3" w14:textId="77777777" w:rsidR="00752A52" w:rsidRDefault="00752A52" w:rsidP="00752A52">
      <w:pPr>
        <w:rPr>
          <w:rFonts w:ascii="Arial" w:hAnsi="Arial" w:cs="Arial"/>
          <w:b/>
          <w:bCs/>
          <w:szCs w:val="23"/>
        </w:rPr>
      </w:pPr>
    </w:p>
    <w:p w14:paraId="585EAE67" w14:textId="77777777" w:rsidR="00752A52" w:rsidRDefault="00752A52" w:rsidP="00752A52">
      <w:pPr>
        <w:rPr>
          <w:rFonts w:ascii="Arial" w:hAnsi="Arial" w:cs="Arial"/>
          <w:b/>
          <w:bCs/>
          <w:szCs w:val="23"/>
        </w:rPr>
      </w:pPr>
    </w:p>
    <w:p w14:paraId="4469DCD8" w14:textId="77777777" w:rsidR="00752A52" w:rsidRDefault="00752A52" w:rsidP="00752A52">
      <w:pPr>
        <w:rPr>
          <w:rFonts w:ascii="Arial" w:hAnsi="Arial" w:cs="Arial"/>
          <w:b/>
          <w:bCs/>
          <w:szCs w:val="23"/>
        </w:rPr>
      </w:pPr>
    </w:p>
    <w:p w14:paraId="32C1A37C" w14:textId="77777777" w:rsidR="00752A52" w:rsidRDefault="00752A52" w:rsidP="00752A52">
      <w:pPr>
        <w:rPr>
          <w:rFonts w:ascii="Arial" w:hAnsi="Arial" w:cs="Arial"/>
          <w:b/>
          <w:bCs/>
          <w:szCs w:val="23"/>
        </w:rPr>
      </w:pPr>
    </w:p>
    <w:p w14:paraId="0BB56DFF" w14:textId="77777777" w:rsidR="00752A52" w:rsidRDefault="00752A52" w:rsidP="00752A52">
      <w:pPr>
        <w:rPr>
          <w:rFonts w:ascii="Arial" w:hAnsi="Arial" w:cs="Arial"/>
          <w:b/>
          <w:bCs/>
          <w:szCs w:val="23"/>
        </w:rPr>
      </w:pPr>
    </w:p>
    <w:p w14:paraId="7F633649" w14:textId="77777777" w:rsidR="00752A52" w:rsidRDefault="00752A52" w:rsidP="00752A52">
      <w:pPr>
        <w:rPr>
          <w:rFonts w:ascii="Arial" w:hAnsi="Arial" w:cs="Arial"/>
          <w:b/>
          <w:bCs/>
          <w:szCs w:val="23"/>
        </w:rPr>
      </w:pPr>
    </w:p>
    <w:p w14:paraId="0B5B6245" w14:textId="77777777" w:rsidR="00752A52" w:rsidRDefault="00752A52" w:rsidP="00752A52">
      <w:pPr>
        <w:rPr>
          <w:rFonts w:ascii="Arial" w:hAnsi="Arial" w:cs="Arial"/>
          <w:b/>
          <w:bCs/>
          <w:szCs w:val="23"/>
        </w:rPr>
      </w:pPr>
    </w:p>
    <w:p w14:paraId="5DD9DCE2" w14:textId="77777777" w:rsidR="00752A52" w:rsidRDefault="00752A52" w:rsidP="00752A52">
      <w:pPr>
        <w:rPr>
          <w:rFonts w:ascii="Arial" w:hAnsi="Arial" w:cs="Arial"/>
          <w:b/>
          <w:bCs/>
          <w:szCs w:val="23"/>
        </w:rPr>
      </w:pPr>
    </w:p>
    <w:p w14:paraId="1734760F" w14:textId="77777777" w:rsidR="00752A52" w:rsidRDefault="00752A52" w:rsidP="00752A52">
      <w:pPr>
        <w:rPr>
          <w:rFonts w:ascii="Arial" w:hAnsi="Arial" w:cs="Arial"/>
          <w:b/>
          <w:bCs/>
          <w:szCs w:val="23"/>
        </w:rPr>
      </w:pPr>
    </w:p>
    <w:p w14:paraId="2811E0A8" w14:textId="77777777" w:rsidR="00752A52" w:rsidRDefault="00752A52" w:rsidP="00752A52">
      <w:pPr>
        <w:rPr>
          <w:rFonts w:ascii="Arial" w:hAnsi="Arial" w:cs="Arial"/>
          <w:b/>
          <w:bCs/>
          <w:szCs w:val="23"/>
        </w:rPr>
      </w:pPr>
    </w:p>
    <w:p w14:paraId="6074626C" w14:textId="77777777" w:rsidR="00752A52" w:rsidRDefault="00752A52" w:rsidP="00752A52">
      <w:pPr>
        <w:rPr>
          <w:rFonts w:ascii="Arial" w:hAnsi="Arial" w:cs="Arial"/>
          <w:b/>
          <w:bCs/>
          <w:szCs w:val="23"/>
        </w:rPr>
      </w:pPr>
    </w:p>
    <w:p w14:paraId="0C3CC8BA" w14:textId="672B5197" w:rsidR="00752A52" w:rsidRPr="00752A52" w:rsidRDefault="00752A52" w:rsidP="008E1E6F">
      <w:pPr>
        <w:jc w:val="right"/>
        <w:rPr>
          <w:b/>
          <w:lang w:val="sr-Cyrl-CS"/>
        </w:rPr>
      </w:pPr>
      <w:r w:rsidRPr="00752A52">
        <w:rPr>
          <w:lang w:val="sr-Cyrl-CS"/>
        </w:rPr>
        <w:lastRenderedPageBreak/>
        <w:t xml:space="preserve">    Образац 11                                                                                                           </w:t>
      </w:r>
      <w:r w:rsidRPr="00752A52">
        <w:rPr>
          <w:b/>
          <w:lang w:val="sr-Cyrl-CS"/>
        </w:rPr>
        <w:t>ЈН 1.1.</w:t>
      </w:r>
      <w:r>
        <w:rPr>
          <w:b/>
          <w:lang w:val="sr-Cyrl-CS"/>
        </w:rPr>
        <w:t>9</w:t>
      </w:r>
    </w:p>
    <w:p w14:paraId="12ED31C2" w14:textId="77777777" w:rsidR="00752A52" w:rsidRPr="00752A52" w:rsidRDefault="00752A52" w:rsidP="00752A52">
      <w:pPr>
        <w:jc w:val="center"/>
        <w:rPr>
          <w:lang w:val="sr-Cyrl-CS"/>
        </w:rPr>
      </w:pPr>
    </w:p>
    <w:p w14:paraId="309A9D12" w14:textId="77777777" w:rsidR="00752A52" w:rsidRPr="00752A52" w:rsidRDefault="00752A52" w:rsidP="00752A52">
      <w:pPr>
        <w:widowControl w:val="0"/>
        <w:numPr>
          <w:ilvl w:val="0"/>
          <w:numId w:val="13"/>
        </w:numPr>
        <w:tabs>
          <w:tab w:val="num" w:pos="3180"/>
        </w:tabs>
        <w:suppressAutoHyphens w:val="0"/>
        <w:overflowPunct w:val="0"/>
        <w:autoSpaceDE w:val="0"/>
        <w:autoSpaceDN w:val="0"/>
        <w:adjustRightInd w:val="0"/>
        <w:spacing w:line="240" w:lineRule="auto"/>
        <w:ind w:left="3180" w:hanging="708"/>
        <w:jc w:val="both"/>
        <w:rPr>
          <w:b/>
          <w:bCs/>
          <w:sz w:val="28"/>
          <w:szCs w:val="28"/>
        </w:rPr>
      </w:pPr>
      <w:r w:rsidRPr="00752A52">
        <w:rPr>
          <w:rFonts w:ascii="Arial" w:hAnsi="Arial" w:cs="Arial"/>
          <w:b/>
          <w:bCs/>
          <w:sz w:val="28"/>
          <w:szCs w:val="28"/>
        </w:rPr>
        <w:t xml:space="preserve">ОПИС ПРЕДМЕТА НАБАВКЕ </w:t>
      </w:r>
    </w:p>
    <w:p w14:paraId="36887ADB" w14:textId="77777777" w:rsidR="00752A52" w:rsidRPr="00752A52" w:rsidRDefault="00752A52" w:rsidP="00752A52">
      <w:pPr>
        <w:widowControl w:val="0"/>
        <w:autoSpaceDE w:val="0"/>
        <w:autoSpaceDN w:val="0"/>
        <w:adjustRightInd w:val="0"/>
        <w:spacing w:line="326" w:lineRule="exact"/>
        <w:rPr>
          <w:b/>
          <w:bCs/>
          <w:sz w:val="28"/>
          <w:szCs w:val="28"/>
        </w:rPr>
      </w:pPr>
    </w:p>
    <w:p w14:paraId="585B05BD" w14:textId="18A96D50" w:rsidR="00752A52" w:rsidRPr="00752A52" w:rsidRDefault="00752A52" w:rsidP="00752A52">
      <w:pPr>
        <w:widowControl w:val="0"/>
        <w:tabs>
          <w:tab w:val="num" w:pos="2940"/>
        </w:tabs>
        <w:suppressAutoHyphens w:val="0"/>
        <w:overflowPunct w:val="0"/>
        <w:autoSpaceDE w:val="0"/>
        <w:autoSpaceDN w:val="0"/>
        <w:adjustRightInd w:val="0"/>
        <w:spacing w:line="240" w:lineRule="auto"/>
        <w:ind w:left="2940"/>
        <w:rPr>
          <w:sz w:val="24"/>
          <w:szCs w:val="24"/>
        </w:rPr>
      </w:pPr>
      <w:proofErr w:type="spellStart"/>
      <w:r w:rsidRPr="00752A52">
        <w:rPr>
          <w:rFonts w:ascii="Arial" w:hAnsi="Arial" w:cs="Arial"/>
          <w:sz w:val="24"/>
          <w:szCs w:val="24"/>
        </w:rPr>
        <w:t>Набавка</w:t>
      </w:r>
      <w:proofErr w:type="spellEnd"/>
      <w:r w:rsidRPr="00752A52">
        <w:rPr>
          <w:rFonts w:ascii="Arial" w:hAnsi="Arial" w:cs="Arial"/>
          <w:sz w:val="24"/>
          <w:szCs w:val="24"/>
        </w:rPr>
        <w:t xml:space="preserve"> </w:t>
      </w:r>
      <w:r w:rsidRPr="00752A52">
        <w:rPr>
          <w:rFonts w:ascii="Arial" w:hAnsi="Arial" w:cs="Arial"/>
          <w:sz w:val="24"/>
          <w:szCs w:val="24"/>
          <w:lang w:val="sr-Cyrl-RS"/>
        </w:rPr>
        <w:t xml:space="preserve">стоматолошког радног места са </w:t>
      </w:r>
      <w:proofErr w:type="spellStart"/>
      <w:r w:rsidRPr="00752A52">
        <w:rPr>
          <w:rFonts w:ascii="Arial" w:hAnsi="Arial" w:cs="Arial"/>
          <w:sz w:val="24"/>
          <w:szCs w:val="24"/>
          <w:lang w:val="sr-Cyrl-RS"/>
        </w:rPr>
        <w:t>насадним</w:t>
      </w:r>
      <w:proofErr w:type="spellEnd"/>
      <w:r w:rsidRPr="00752A52">
        <w:rPr>
          <w:rFonts w:ascii="Arial" w:hAnsi="Arial" w:cs="Arial"/>
          <w:sz w:val="24"/>
          <w:szCs w:val="24"/>
          <w:lang w:val="sr-Cyrl-RS"/>
        </w:rPr>
        <w:t xml:space="preserve"> инструментима</w:t>
      </w:r>
    </w:p>
    <w:p w14:paraId="36F806B7" w14:textId="77777777" w:rsidR="00752A52" w:rsidRPr="00752A52" w:rsidRDefault="00752A52" w:rsidP="00752A52">
      <w:pPr>
        <w:widowControl w:val="0"/>
        <w:autoSpaceDE w:val="0"/>
        <w:autoSpaceDN w:val="0"/>
        <w:adjustRightInd w:val="0"/>
        <w:spacing w:line="286" w:lineRule="exact"/>
        <w:rPr>
          <w:sz w:val="24"/>
          <w:szCs w:val="24"/>
        </w:rPr>
      </w:pPr>
    </w:p>
    <w:tbl>
      <w:tblPr>
        <w:tblW w:w="0" w:type="auto"/>
        <w:tblInd w:w="930" w:type="dxa"/>
        <w:tblLayout w:type="fixed"/>
        <w:tblCellMar>
          <w:left w:w="0" w:type="dxa"/>
          <w:right w:w="0" w:type="dxa"/>
        </w:tblCellMar>
        <w:tblLook w:val="0000" w:firstRow="0" w:lastRow="0" w:firstColumn="0" w:lastColumn="0" w:noHBand="0" w:noVBand="0"/>
      </w:tblPr>
      <w:tblGrid>
        <w:gridCol w:w="3200"/>
        <w:gridCol w:w="4580"/>
        <w:gridCol w:w="30"/>
      </w:tblGrid>
      <w:tr w:rsidR="00752A52" w:rsidRPr="00752A52" w14:paraId="67103E95" w14:textId="77777777" w:rsidTr="00752A52">
        <w:trPr>
          <w:trHeight w:val="253"/>
        </w:trPr>
        <w:tc>
          <w:tcPr>
            <w:tcW w:w="3200" w:type="dxa"/>
            <w:tcBorders>
              <w:top w:val="single" w:sz="8" w:space="0" w:color="auto"/>
              <w:left w:val="single" w:sz="8" w:space="0" w:color="auto"/>
              <w:bottom w:val="nil"/>
              <w:right w:val="single" w:sz="8" w:space="0" w:color="auto"/>
            </w:tcBorders>
            <w:vAlign w:val="bottom"/>
          </w:tcPr>
          <w:p w14:paraId="64267943" w14:textId="77777777" w:rsidR="00752A52" w:rsidRPr="00752A52" w:rsidRDefault="00752A52" w:rsidP="00752A52">
            <w:pPr>
              <w:widowControl w:val="0"/>
              <w:autoSpaceDE w:val="0"/>
              <w:autoSpaceDN w:val="0"/>
              <w:adjustRightInd w:val="0"/>
              <w:spacing w:line="252" w:lineRule="exact"/>
              <w:ind w:left="120"/>
              <w:rPr>
                <w:sz w:val="24"/>
                <w:szCs w:val="24"/>
              </w:rPr>
            </w:pPr>
            <w:proofErr w:type="spellStart"/>
            <w:r w:rsidRPr="00752A52">
              <w:rPr>
                <w:rFonts w:ascii="Arial" w:hAnsi="Arial" w:cs="Arial"/>
                <w:b/>
                <w:bCs/>
                <w:sz w:val="24"/>
                <w:szCs w:val="24"/>
              </w:rPr>
              <w:t>Укупна</w:t>
            </w:r>
            <w:proofErr w:type="spellEnd"/>
            <w:r w:rsidRPr="00752A52">
              <w:rPr>
                <w:rFonts w:ascii="Arial" w:hAnsi="Arial" w:cs="Arial"/>
                <w:b/>
                <w:bCs/>
                <w:sz w:val="24"/>
                <w:szCs w:val="24"/>
              </w:rPr>
              <w:t xml:space="preserve"> </w:t>
            </w:r>
            <w:proofErr w:type="spellStart"/>
            <w:r w:rsidRPr="00752A52">
              <w:rPr>
                <w:rFonts w:ascii="Arial" w:hAnsi="Arial" w:cs="Arial"/>
                <w:b/>
                <w:bCs/>
                <w:sz w:val="24"/>
                <w:szCs w:val="24"/>
              </w:rPr>
              <w:t>вредност</w:t>
            </w:r>
            <w:proofErr w:type="spellEnd"/>
            <w:r w:rsidRPr="00752A52">
              <w:rPr>
                <w:rFonts w:ascii="Arial" w:hAnsi="Arial" w:cs="Arial"/>
                <w:b/>
                <w:bCs/>
                <w:sz w:val="24"/>
                <w:szCs w:val="24"/>
              </w:rPr>
              <w:t xml:space="preserve"> </w:t>
            </w:r>
            <w:proofErr w:type="spellStart"/>
            <w:r w:rsidRPr="00752A52">
              <w:rPr>
                <w:rFonts w:ascii="Arial" w:hAnsi="Arial" w:cs="Arial"/>
                <w:b/>
                <w:bCs/>
                <w:sz w:val="24"/>
                <w:szCs w:val="24"/>
              </w:rPr>
              <w:t>понуде</w:t>
            </w:r>
            <w:proofErr w:type="spellEnd"/>
          </w:p>
        </w:tc>
        <w:tc>
          <w:tcPr>
            <w:tcW w:w="4580" w:type="dxa"/>
            <w:tcBorders>
              <w:top w:val="single" w:sz="8" w:space="0" w:color="auto"/>
              <w:left w:val="nil"/>
              <w:bottom w:val="nil"/>
              <w:right w:val="single" w:sz="8" w:space="0" w:color="auto"/>
            </w:tcBorders>
            <w:vAlign w:val="bottom"/>
          </w:tcPr>
          <w:p w14:paraId="3306F6ED" w14:textId="77777777" w:rsidR="00752A52" w:rsidRPr="00752A52" w:rsidRDefault="00752A52" w:rsidP="00752A52">
            <w:pPr>
              <w:widowControl w:val="0"/>
              <w:autoSpaceDE w:val="0"/>
              <w:autoSpaceDN w:val="0"/>
              <w:adjustRightInd w:val="0"/>
              <w:spacing w:line="240" w:lineRule="auto"/>
              <w:rPr>
                <w:sz w:val="21"/>
                <w:szCs w:val="21"/>
              </w:rPr>
            </w:pPr>
          </w:p>
        </w:tc>
        <w:tc>
          <w:tcPr>
            <w:tcW w:w="0" w:type="dxa"/>
            <w:tcBorders>
              <w:top w:val="nil"/>
              <w:left w:val="nil"/>
              <w:bottom w:val="nil"/>
              <w:right w:val="nil"/>
            </w:tcBorders>
            <w:vAlign w:val="bottom"/>
          </w:tcPr>
          <w:p w14:paraId="2D3BB80B"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14079B0F" w14:textId="77777777" w:rsidTr="00752A52">
        <w:trPr>
          <w:trHeight w:val="275"/>
        </w:trPr>
        <w:tc>
          <w:tcPr>
            <w:tcW w:w="3200" w:type="dxa"/>
            <w:tcBorders>
              <w:top w:val="nil"/>
              <w:left w:val="single" w:sz="8" w:space="0" w:color="auto"/>
              <w:bottom w:val="nil"/>
              <w:right w:val="single" w:sz="8" w:space="0" w:color="auto"/>
            </w:tcBorders>
            <w:vAlign w:val="bottom"/>
          </w:tcPr>
          <w:p w14:paraId="753DC9FE" w14:textId="77777777" w:rsidR="00752A52" w:rsidRPr="00752A52" w:rsidRDefault="00752A52" w:rsidP="00752A52">
            <w:pPr>
              <w:widowControl w:val="0"/>
              <w:autoSpaceDE w:val="0"/>
              <w:autoSpaceDN w:val="0"/>
              <w:adjustRightInd w:val="0"/>
              <w:spacing w:line="275" w:lineRule="exact"/>
              <w:ind w:left="120"/>
              <w:rPr>
                <w:sz w:val="24"/>
                <w:szCs w:val="24"/>
              </w:rPr>
            </w:pPr>
            <w:proofErr w:type="spellStart"/>
            <w:r w:rsidRPr="00752A52">
              <w:rPr>
                <w:rFonts w:ascii="Arial" w:hAnsi="Arial" w:cs="Arial"/>
                <w:b/>
                <w:bCs/>
                <w:sz w:val="24"/>
                <w:szCs w:val="24"/>
              </w:rPr>
              <w:t>без</w:t>
            </w:r>
            <w:proofErr w:type="spellEnd"/>
            <w:r w:rsidRPr="00752A52">
              <w:rPr>
                <w:rFonts w:ascii="Arial" w:hAnsi="Arial" w:cs="Arial"/>
                <w:b/>
                <w:bCs/>
                <w:sz w:val="24"/>
                <w:szCs w:val="24"/>
              </w:rPr>
              <w:t xml:space="preserve"> ПДВ</w:t>
            </w:r>
            <w:r w:rsidRPr="00752A52">
              <w:rPr>
                <w:b/>
                <w:bCs/>
                <w:sz w:val="24"/>
                <w:szCs w:val="24"/>
              </w:rPr>
              <w:t>-</w:t>
            </w:r>
            <w:r w:rsidRPr="00752A52">
              <w:rPr>
                <w:rFonts w:ascii="Arial" w:hAnsi="Arial" w:cs="Arial"/>
                <w:b/>
                <w:bCs/>
                <w:sz w:val="24"/>
                <w:szCs w:val="24"/>
              </w:rPr>
              <w:t>а</w:t>
            </w:r>
          </w:p>
        </w:tc>
        <w:tc>
          <w:tcPr>
            <w:tcW w:w="4580" w:type="dxa"/>
            <w:tcBorders>
              <w:top w:val="nil"/>
              <w:left w:val="nil"/>
              <w:bottom w:val="nil"/>
              <w:right w:val="single" w:sz="8" w:space="0" w:color="auto"/>
            </w:tcBorders>
            <w:vAlign w:val="bottom"/>
          </w:tcPr>
          <w:p w14:paraId="5E7B1CBE" w14:textId="77777777" w:rsidR="00752A52" w:rsidRPr="00752A52" w:rsidRDefault="00752A52" w:rsidP="00752A52">
            <w:pPr>
              <w:widowControl w:val="0"/>
              <w:autoSpaceDE w:val="0"/>
              <w:autoSpaceDN w:val="0"/>
              <w:adjustRightInd w:val="0"/>
              <w:spacing w:line="240" w:lineRule="auto"/>
              <w:rPr>
                <w:szCs w:val="23"/>
              </w:rPr>
            </w:pPr>
          </w:p>
        </w:tc>
        <w:tc>
          <w:tcPr>
            <w:tcW w:w="0" w:type="dxa"/>
            <w:tcBorders>
              <w:top w:val="nil"/>
              <w:left w:val="nil"/>
              <w:bottom w:val="nil"/>
              <w:right w:val="nil"/>
            </w:tcBorders>
            <w:vAlign w:val="bottom"/>
          </w:tcPr>
          <w:p w14:paraId="340A8E73"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6A8A2725" w14:textId="77777777" w:rsidTr="00752A52">
        <w:trPr>
          <w:trHeight w:val="276"/>
        </w:trPr>
        <w:tc>
          <w:tcPr>
            <w:tcW w:w="3200" w:type="dxa"/>
            <w:tcBorders>
              <w:top w:val="nil"/>
              <w:left w:val="single" w:sz="8" w:space="0" w:color="auto"/>
              <w:bottom w:val="nil"/>
              <w:right w:val="single" w:sz="8" w:space="0" w:color="auto"/>
            </w:tcBorders>
            <w:vAlign w:val="bottom"/>
          </w:tcPr>
          <w:p w14:paraId="02D45AA8" w14:textId="77777777" w:rsidR="00752A52" w:rsidRPr="00752A52" w:rsidRDefault="00752A52" w:rsidP="00752A52">
            <w:pPr>
              <w:widowControl w:val="0"/>
              <w:autoSpaceDE w:val="0"/>
              <w:autoSpaceDN w:val="0"/>
              <w:adjustRightInd w:val="0"/>
              <w:spacing w:line="240" w:lineRule="auto"/>
              <w:ind w:left="120"/>
              <w:rPr>
                <w:sz w:val="24"/>
                <w:szCs w:val="24"/>
              </w:rPr>
            </w:pPr>
          </w:p>
        </w:tc>
        <w:tc>
          <w:tcPr>
            <w:tcW w:w="4580" w:type="dxa"/>
            <w:tcBorders>
              <w:top w:val="nil"/>
              <w:left w:val="nil"/>
              <w:bottom w:val="nil"/>
              <w:right w:val="single" w:sz="8" w:space="0" w:color="auto"/>
            </w:tcBorders>
            <w:vAlign w:val="bottom"/>
          </w:tcPr>
          <w:p w14:paraId="27A68818" w14:textId="77777777" w:rsidR="00752A52" w:rsidRPr="00752A52" w:rsidRDefault="00752A52" w:rsidP="00752A52">
            <w:pPr>
              <w:widowControl w:val="0"/>
              <w:autoSpaceDE w:val="0"/>
              <w:autoSpaceDN w:val="0"/>
              <w:adjustRightInd w:val="0"/>
              <w:spacing w:line="240" w:lineRule="auto"/>
              <w:rPr>
                <w:sz w:val="24"/>
                <w:szCs w:val="24"/>
              </w:rPr>
            </w:pPr>
          </w:p>
        </w:tc>
        <w:tc>
          <w:tcPr>
            <w:tcW w:w="0" w:type="dxa"/>
            <w:tcBorders>
              <w:top w:val="nil"/>
              <w:left w:val="nil"/>
              <w:bottom w:val="nil"/>
              <w:right w:val="nil"/>
            </w:tcBorders>
            <w:vAlign w:val="bottom"/>
          </w:tcPr>
          <w:p w14:paraId="3ABFC8E1"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3648E7C1" w14:textId="77777777" w:rsidTr="00752A52">
        <w:trPr>
          <w:trHeight w:val="310"/>
        </w:trPr>
        <w:tc>
          <w:tcPr>
            <w:tcW w:w="3200" w:type="dxa"/>
            <w:tcBorders>
              <w:top w:val="nil"/>
              <w:left w:val="single" w:sz="8" w:space="0" w:color="auto"/>
              <w:bottom w:val="single" w:sz="8" w:space="0" w:color="auto"/>
              <w:right w:val="single" w:sz="8" w:space="0" w:color="auto"/>
            </w:tcBorders>
            <w:vAlign w:val="bottom"/>
          </w:tcPr>
          <w:p w14:paraId="510C9440" w14:textId="77777777" w:rsidR="00752A52" w:rsidRPr="00752A52" w:rsidRDefault="00752A52" w:rsidP="00752A52">
            <w:pPr>
              <w:widowControl w:val="0"/>
              <w:autoSpaceDE w:val="0"/>
              <w:autoSpaceDN w:val="0"/>
              <w:adjustRightInd w:val="0"/>
              <w:spacing w:line="240" w:lineRule="auto"/>
              <w:rPr>
                <w:sz w:val="24"/>
                <w:szCs w:val="24"/>
              </w:rPr>
            </w:pPr>
          </w:p>
        </w:tc>
        <w:tc>
          <w:tcPr>
            <w:tcW w:w="4580" w:type="dxa"/>
            <w:tcBorders>
              <w:top w:val="nil"/>
              <w:left w:val="nil"/>
              <w:bottom w:val="single" w:sz="8" w:space="0" w:color="auto"/>
              <w:right w:val="single" w:sz="8" w:space="0" w:color="auto"/>
            </w:tcBorders>
            <w:vAlign w:val="bottom"/>
          </w:tcPr>
          <w:p w14:paraId="6AA044F9" w14:textId="77777777" w:rsidR="00752A52" w:rsidRPr="00752A52" w:rsidRDefault="00752A52" w:rsidP="00752A52">
            <w:pPr>
              <w:widowControl w:val="0"/>
              <w:autoSpaceDE w:val="0"/>
              <w:autoSpaceDN w:val="0"/>
              <w:adjustRightInd w:val="0"/>
              <w:spacing w:line="240" w:lineRule="auto"/>
              <w:rPr>
                <w:sz w:val="24"/>
                <w:szCs w:val="24"/>
              </w:rPr>
            </w:pPr>
          </w:p>
        </w:tc>
        <w:tc>
          <w:tcPr>
            <w:tcW w:w="0" w:type="dxa"/>
            <w:tcBorders>
              <w:top w:val="nil"/>
              <w:left w:val="nil"/>
              <w:bottom w:val="nil"/>
              <w:right w:val="nil"/>
            </w:tcBorders>
            <w:vAlign w:val="bottom"/>
          </w:tcPr>
          <w:p w14:paraId="2182E99D"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16BD0864" w14:textId="77777777" w:rsidTr="00752A52">
        <w:trPr>
          <w:trHeight w:val="233"/>
        </w:trPr>
        <w:tc>
          <w:tcPr>
            <w:tcW w:w="3200" w:type="dxa"/>
            <w:tcBorders>
              <w:top w:val="nil"/>
              <w:left w:val="single" w:sz="8" w:space="0" w:color="auto"/>
              <w:bottom w:val="nil"/>
              <w:right w:val="single" w:sz="8" w:space="0" w:color="auto"/>
            </w:tcBorders>
            <w:vAlign w:val="bottom"/>
          </w:tcPr>
          <w:p w14:paraId="25EFA80A" w14:textId="77777777" w:rsidR="00752A52" w:rsidRPr="00752A52" w:rsidRDefault="00752A52" w:rsidP="00752A52">
            <w:pPr>
              <w:widowControl w:val="0"/>
              <w:autoSpaceDE w:val="0"/>
              <w:autoSpaceDN w:val="0"/>
              <w:adjustRightInd w:val="0"/>
              <w:spacing w:line="232" w:lineRule="exact"/>
              <w:ind w:left="120"/>
              <w:rPr>
                <w:sz w:val="24"/>
                <w:szCs w:val="24"/>
              </w:rPr>
            </w:pPr>
            <w:proofErr w:type="spellStart"/>
            <w:r w:rsidRPr="00752A52">
              <w:rPr>
                <w:rFonts w:ascii="Arial" w:hAnsi="Arial" w:cs="Arial"/>
                <w:b/>
                <w:bCs/>
                <w:w w:val="92"/>
                <w:sz w:val="24"/>
                <w:szCs w:val="24"/>
              </w:rPr>
              <w:t>Укупна</w:t>
            </w:r>
            <w:proofErr w:type="spellEnd"/>
            <w:r w:rsidRPr="00752A52">
              <w:rPr>
                <w:rFonts w:ascii="Arial" w:hAnsi="Arial" w:cs="Arial"/>
                <w:b/>
                <w:bCs/>
                <w:w w:val="92"/>
                <w:sz w:val="24"/>
                <w:szCs w:val="24"/>
              </w:rPr>
              <w:t xml:space="preserve"> </w:t>
            </w:r>
            <w:proofErr w:type="spellStart"/>
            <w:r w:rsidRPr="00752A52">
              <w:rPr>
                <w:rFonts w:ascii="Arial" w:hAnsi="Arial" w:cs="Arial"/>
                <w:b/>
                <w:bCs/>
                <w:w w:val="92"/>
                <w:sz w:val="24"/>
                <w:szCs w:val="24"/>
              </w:rPr>
              <w:t>вредност</w:t>
            </w:r>
            <w:proofErr w:type="spellEnd"/>
            <w:r w:rsidRPr="00752A52">
              <w:rPr>
                <w:rFonts w:ascii="Arial" w:hAnsi="Arial" w:cs="Arial"/>
                <w:b/>
                <w:bCs/>
                <w:w w:val="92"/>
                <w:sz w:val="24"/>
                <w:szCs w:val="24"/>
              </w:rPr>
              <w:t xml:space="preserve"> </w:t>
            </w:r>
            <w:proofErr w:type="spellStart"/>
            <w:r w:rsidRPr="00752A52">
              <w:rPr>
                <w:rFonts w:ascii="Arial" w:hAnsi="Arial" w:cs="Arial"/>
                <w:b/>
                <w:bCs/>
                <w:w w:val="92"/>
                <w:sz w:val="24"/>
                <w:szCs w:val="24"/>
              </w:rPr>
              <w:t>понуде</w:t>
            </w:r>
            <w:proofErr w:type="spellEnd"/>
            <w:r w:rsidRPr="00752A52">
              <w:rPr>
                <w:rFonts w:ascii="Arial" w:hAnsi="Arial" w:cs="Arial"/>
                <w:b/>
                <w:bCs/>
                <w:w w:val="92"/>
                <w:sz w:val="24"/>
                <w:szCs w:val="24"/>
              </w:rPr>
              <w:t xml:space="preserve"> </w:t>
            </w:r>
            <w:proofErr w:type="spellStart"/>
            <w:r w:rsidRPr="00752A52">
              <w:rPr>
                <w:rFonts w:ascii="Arial" w:hAnsi="Arial" w:cs="Arial"/>
                <w:b/>
                <w:bCs/>
                <w:w w:val="92"/>
                <w:sz w:val="24"/>
                <w:szCs w:val="24"/>
              </w:rPr>
              <w:t>са</w:t>
            </w:r>
            <w:proofErr w:type="spellEnd"/>
          </w:p>
        </w:tc>
        <w:tc>
          <w:tcPr>
            <w:tcW w:w="4580" w:type="dxa"/>
            <w:tcBorders>
              <w:top w:val="nil"/>
              <w:left w:val="nil"/>
              <w:bottom w:val="nil"/>
              <w:right w:val="single" w:sz="8" w:space="0" w:color="auto"/>
            </w:tcBorders>
            <w:vAlign w:val="bottom"/>
          </w:tcPr>
          <w:p w14:paraId="760E41B3" w14:textId="77777777" w:rsidR="00752A52" w:rsidRPr="00752A52" w:rsidRDefault="00752A52" w:rsidP="00752A52">
            <w:pPr>
              <w:widowControl w:val="0"/>
              <w:autoSpaceDE w:val="0"/>
              <w:autoSpaceDN w:val="0"/>
              <w:adjustRightInd w:val="0"/>
              <w:spacing w:line="240" w:lineRule="auto"/>
              <w:rPr>
                <w:sz w:val="20"/>
              </w:rPr>
            </w:pPr>
          </w:p>
        </w:tc>
        <w:tc>
          <w:tcPr>
            <w:tcW w:w="0" w:type="dxa"/>
            <w:tcBorders>
              <w:top w:val="nil"/>
              <w:left w:val="nil"/>
              <w:bottom w:val="nil"/>
              <w:right w:val="nil"/>
            </w:tcBorders>
            <w:vAlign w:val="bottom"/>
          </w:tcPr>
          <w:p w14:paraId="1BFB6777"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25302A42" w14:textId="77777777" w:rsidTr="00752A52">
        <w:trPr>
          <w:trHeight w:val="275"/>
        </w:trPr>
        <w:tc>
          <w:tcPr>
            <w:tcW w:w="3200" w:type="dxa"/>
            <w:tcBorders>
              <w:top w:val="nil"/>
              <w:left w:val="single" w:sz="8" w:space="0" w:color="auto"/>
              <w:bottom w:val="nil"/>
              <w:right w:val="single" w:sz="8" w:space="0" w:color="auto"/>
            </w:tcBorders>
            <w:vAlign w:val="bottom"/>
          </w:tcPr>
          <w:p w14:paraId="6CF794BB" w14:textId="77777777" w:rsidR="00752A52" w:rsidRPr="00752A52" w:rsidRDefault="00752A52" w:rsidP="00752A52">
            <w:pPr>
              <w:widowControl w:val="0"/>
              <w:autoSpaceDE w:val="0"/>
              <w:autoSpaceDN w:val="0"/>
              <w:adjustRightInd w:val="0"/>
              <w:spacing w:line="275" w:lineRule="exact"/>
              <w:ind w:left="120"/>
              <w:rPr>
                <w:sz w:val="24"/>
                <w:szCs w:val="24"/>
              </w:rPr>
            </w:pPr>
            <w:r w:rsidRPr="00752A52">
              <w:rPr>
                <w:rFonts w:ascii="Arial" w:hAnsi="Arial" w:cs="Arial"/>
                <w:b/>
                <w:bCs/>
                <w:sz w:val="24"/>
                <w:szCs w:val="24"/>
              </w:rPr>
              <w:t>ПДВ</w:t>
            </w:r>
            <w:r w:rsidRPr="00752A52">
              <w:rPr>
                <w:b/>
                <w:bCs/>
                <w:sz w:val="24"/>
                <w:szCs w:val="24"/>
              </w:rPr>
              <w:t>-</w:t>
            </w:r>
            <w:proofErr w:type="spellStart"/>
            <w:r w:rsidRPr="00752A52">
              <w:rPr>
                <w:rFonts w:ascii="Arial" w:hAnsi="Arial" w:cs="Arial"/>
                <w:b/>
                <w:bCs/>
                <w:sz w:val="24"/>
                <w:szCs w:val="24"/>
              </w:rPr>
              <w:t>ом</w:t>
            </w:r>
            <w:proofErr w:type="spellEnd"/>
          </w:p>
        </w:tc>
        <w:tc>
          <w:tcPr>
            <w:tcW w:w="4580" w:type="dxa"/>
            <w:tcBorders>
              <w:top w:val="nil"/>
              <w:left w:val="nil"/>
              <w:bottom w:val="nil"/>
              <w:right w:val="single" w:sz="8" w:space="0" w:color="auto"/>
            </w:tcBorders>
            <w:vAlign w:val="bottom"/>
          </w:tcPr>
          <w:p w14:paraId="7111B0CF" w14:textId="77777777" w:rsidR="00752A52" w:rsidRPr="00752A52" w:rsidRDefault="00752A52" w:rsidP="00752A52">
            <w:pPr>
              <w:widowControl w:val="0"/>
              <w:autoSpaceDE w:val="0"/>
              <w:autoSpaceDN w:val="0"/>
              <w:adjustRightInd w:val="0"/>
              <w:spacing w:line="240" w:lineRule="auto"/>
              <w:rPr>
                <w:szCs w:val="23"/>
              </w:rPr>
            </w:pPr>
          </w:p>
        </w:tc>
        <w:tc>
          <w:tcPr>
            <w:tcW w:w="0" w:type="dxa"/>
            <w:tcBorders>
              <w:top w:val="nil"/>
              <w:left w:val="nil"/>
              <w:bottom w:val="nil"/>
              <w:right w:val="nil"/>
            </w:tcBorders>
            <w:vAlign w:val="bottom"/>
          </w:tcPr>
          <w:p w14:paraId="4EB8DE2C"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609C9BBB" w14:textId="77777777" w:rsidTr="00752A52">
        <w:trPr>
          <w:trHeight w:val="276"/>
        </w:trPr>
        <w:tc>
          <w:tcPr>
            <w:tcW w:w="3200" w:type="dxa"/>
            <w:tcBorders>
              <w:top w:val="nil"/>
              <w:left w:val="single" w:sz="8" w:space="0" w:color="auto"/>
              <w:bottom w:val="nil"/>
              <w:right w:val="single" w:sz="8" w:space="0" w:color="auto"/>
            </w:tcBorders>
            <w:vAlign w:val="bottom"/>
          </w:tcPr>
          <w:p w14:paraId="43D1EB83" w14:textId="77777777" w:rsidR="00752A52" w:rsidRPr="00752A52" w:rsidRDefault="00752A52" w:rsidP="00752A52">
            <w:pPr>
              <w:widowControl w:val="0"/>
              <w:autoSpaceDE w:val="0"/>
              <w:autoSpaceDN w:val="0"/>
              <w:adjustRightInd w:val="0"/>
              <w:spacing w:line="240" w:lineRule="auto"/>
              <w:ind w:left="180"/>
              <w:rPr>
                <w:sz w:val="24"/>
                <w:szCs w:val="24"/>
              </w:rPr>
            </w:pPr>
          </w:p>
        </w:tc>
        <w:tc>
          <w:tcPr>
            <w:tcW w:w="4580" w:type="dxa"/>
            <w:tcBorders>
              <w:top w:val="nil"/>
              <w:left w:val="nil"/>
              <w:bottom w:val="nil"/>
              <w:right w:val="single" w:sz="8" w:space="0" w:color="auto"/>
            </w:tcBorders>
            <w:vAlign w:val="bottom"/>
          </w:tcPr>
          <w:p w14:paraId="6744C9A5" w14:textId="77777777" w:rsidR="00752A52" w:rsidRPr="00752A52" w:rsidRDefault="00752A52" w:rsidP="00752A52">
            <w:pPr>
              <w:widowControl w:val="0"/>
              <w:autoSpaceDE w:val="0"/>
              <w:autoSpaceDN w:val="0"/>
              <w:adjustRightInd w:val="0"/>
              <w:spacing w:line="240" w:lineRule="auto"/>
              <w:rPr>
                <w:sz w:val="24"/>
                <w:szCs w:val="24"/>
              </w:rPr>
            </w:pPr>
          </w:p>
        </w:tc>
        <w:tc>
          <w:tcPr>
            <w:tcW w:w="0" w:type="dxa"/>
            <w:tcBorders>
              <w:top w:val="nil"/>
              <w:left w:val="nil"/>
              <w:bottom w:val="nil"/>
              <w:right w:val="nil"/>
            </w:tcBorders>
            <w:vAlign w:val="bottom"/>
          </w:tcPr>
          <w:p w14:paraId="54F89C9A"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24067A43" w14:textId="77777777" w:rsidTr="00752A52">
        <w:trPr>
          <w:trHeight w:val="310"/>
        </w:trPr>
        <w:tc>
          <w:tcPr>
            <w:tcW w:w="3200" w:type="dxa"/>
            <w:tcBorders>
              <w:top w:val="nil"/>
              <w:left w:val="single" w:sz="8" w:space="0" w:color="auto"/>
              <w:bottom w:val="single" w:sz="8" w:space="0" w:color="auto"/>
              <w:right w:val="single" w:sz="8" w:space="0" w:color="auto"/>
            </w:tcBorders>
            <w:vAlign w:val="bottom"/>
          </w:tcPr>
          <w:p w14:paraId="730F4253" w14:textId="77777777" w:rsidR="00752A52" w:rsidRPr="00752A52" w:rsidRDefault="00752A52" w:rsidP="00752A52">
            <w:pPr>
              <w:widowControl w:val="0"/>
              <w:autoSpaceDE w:val="0"/>
              <w:autoSpaceDN w:val="0"/>
              <w:adjustRightInd w:val="0"/>
              <w:spacing w:line="240" w:lineRule="auto"/>
              <w:rPr>
                <w:sz w:val="24"/>
                <w:szCs w:val="24"/>
              </w:rPr>
            </w:pPr>
          </w:p>
        </w:tc>
        <w:tc>
          <w:tcPr>
            <w:tcW w:w="4580" w:type="dxa"/>
            <w:tcBorders>
              <w:top w:val="nil"/>
              <w:left w:val="nil"/>
              <w:bottom w:val="single" w:sz="8" w:space="0" w:color="auto"/>
              <w:right w:val="single" w:sz="8" w:space="0" w:color="auto"/>
            </w:tcBorders>
            <w:vAlign w:val="bottom"/>
          </w:tcPr>
          <w:p w14:paraId="2B7071D9" w14:textId="77777777" w:rsidR="00752A52" w:rsidRPr="00752A52" w:rsidRDefault="00752A52" w:rsidP="00752A52">
            <w:pPr>
              <w:widowControl w:val="0"/>
              <w:autoSpaceDE w:val="0"/>
              <w:autoSpaceDN w:val="0"/>
              <w:adjustRightInd w:val="0"/>
              <w:spacing w:line="240" w:lineRule="auto"/>
              <w:rPr>
                <w:sz w:val="24"/>
                <w:szCs w:val="24"/>
              </w:rPr>
            </w:pPr>
          </w:p>
        </w:tc>
        <w:tc>
          <w:tcPr>
            <w:tcW w:w="0" w:type="dxa"/>
            <w:tcBorders>
              <w:top w:val="nil"/>
              <w:left w:val="nil"/>
              <w:bottom w:val="nil"/>
              <w:right w:val="nil"/>
            </w:tcBorders>
            <w:vAlign w:val="bottom"/>
          </w:tcPr>
          <w:p w14:paraId="13CC69E0"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61FFAD8F" w14:textId="77777777" w:rsidTr="00752A52">
        <w:trPr>
          <w:trHeight w:val="371"/>
        </w:trPr>
        <w:tc>
          <w:tcPr>
            <w:tcW w:w="3200" w:type="dxa"/>
            <w:vMerge w:val="restart"/>
            <w:tcBorders>
              <w:top w:val="nil"/>
              <w:left w:val="single" w:sz="8" w:space="0" w:color="auto"/>
              <w:bottom w:val="nil"/>
              <w:right w:val="single" w:sz="8" w:space="0" w:color="auto"/>
            </w:tcBorders>
            <w:vAlign w:val="bottom"/>
          </w:tcPr>
          <w:p w14:paraId="278D258C" w14:textId="77777777" w:rsidR="00752A52" w:rsidRPr="00752A52" w:rsidRDefault="00752A52" w:rsidP="00752A52">
            <w:pPr>
              <w:widowControl w:val="0"/>
              <w:autoSpaceDE w:val="0"/>
              <w:autoSpaceDN w:val="0"/>
              <w:adjustRightInd w:val="0"/>
              <w:spacing w:line="240" w:lineRule="auto"/>
              <w:ind w:left="120"/>
              <w:rPr>
                <w:sz w:val="24"/>
                <w:szCs w:val="24"/>
                <w:lang w:val="sr-Cyrl-RS"/>
              </w:rPr>
            </w:pPr>
            <w:proofErr w:type="spellStart"/>
            <w:r w:rsidRPr="00752A52">
              <w:rPr>
                <w:rFonts w:ascii="Arial" w:hAnsi="Arial" w:cs="Arial"/>
                <w:sz w:val="24"/>
                <w:szCs w:val="24"/>
              </w:rPr>
              <w:t>Рок</w:t>
            </w:r>
            <w:proofErr w:type="spellEnd"/>
            <w:r w:rsidRPr="00752A52">
              <w:rPr>
                <w:rFonts w:ascii="Arial" w:hAnsi="Arial" w:cs="Arial"/>
                <w:sz w:val="24"/>
                <w:szCs w:val="24"/>
              </w:rPr>
              <w:t xml:space="preserve"> </w:t>
            </w:r>
            <w:proofErr w:type="spellStart"/>
            <w:r w:rsidRPr="00752A52">
              <w:rPr>
                <w:rFonts w:ascii="Arial" w:hAnsi="Arial" w:cs="Arial"/>
                <w:sz w:val="24"/>
                <w:szCs w:val="24"/>
              </w:rPr>
              <w:t>испоруке</w:t>
            </w:r>
            <w:proofErr w:type="spellEnd"/>
            <w:r w:rsidRPr="00752A52">
              <w:rPr>
                <w:rFonts w:ascii="Arial" w:hAnsi="Arial" w:cs="Arial"/>
                <w:sz w:val="24"/>
                <w:szCs w:val="24"/>
                <w:lang w:val="sr-Cyrl-RS"/>
              </w:rPr>
              <w:t xml:space="preserve"> </w:t>
            </w:r>
            <w:proofErr w:type="gramStart"/>
            <w:r w:rsidRPr="00752A52">
              <w:rPr>
                <w:rFonts w:ascii="Arial" w:hAnsi="Arial" w:cs="Arial"/>
                <w:sz w:val="24"/>
                <w:szCs w:val="24"/>
                <w:lang w:val="sr-Cyrl-RS"/>
              </w:rPr>
              <w:t xml:space="preserve">( </w:t>
            </w:r>
            <w:proofErr w:type="spellStart"/>
            <w:r w:rsidRPr="00752A52">
              <w:rPr>
                <w:rFonts w:ascii="Arial" w:hAnsi="Arial" w:cs="Arial"/>
                <w:sz w:val="24"/>
                <w:szCs w:val="24"/>
                <w:lang w:val="sr-Cyrl-RS"/>
              </w:rPr>
              <w:t>макс</w:t>
            </w:r>
            <w:proofErr w:type="spellEnd"/>
            <w:r w:rsidRPr="00752A52">
              <w:rPr>
                <w:rFonts w:ascii="Arial" w:hAnsi="Arial" w:cs="Arial"/>
                <w:sz w:val="24"/>
                <w:szCs w:val="24"/>
                <w:lang w:val="sr-Cyrl-RS"/>
              </w:rPr>
              <w:t>.</w:t>
            </w:r>
            <w:proofErr w:type="gramEnd"/>
            <w:r w:rsidRPr="00752A52">
              <w:rPr>
                <w:rFonts w:ascii="Arial" w:hAnsi="Arial" w:cs="Arial"/>
                <w:sz w:val="24"/>
                <w:szCs w:val="24"/>
                <w:lang w:val="sr-Cyrl-RS"/>
              </w:rPr>
              <w:t xml:space="preserve"> 30 дана )</w:t>
            </w:r>
          </w:p>
        </w:tc>
        <w:tc>
          <w:tcPr>
            <w:tcW w:w="4580" w:type="dxa"/>
            <w:tcBorders>
              <w:top w:val="nil"/>
              <w:left w:val="nil"/>
              <w:bottom w:val="nil"/>
              <w:right w:val="single" w:sz="8" w:space="0" w:color="auto"/>
            </w:tcBorders>
            <w:vAlign w:val="bottom"/>
          </w:tcPr>
          <w:p w14:paraId="6CE63117" w14:textId="77777777" w:rsidR="00752A52" w:rsidRPr="00752A52" w:rsidRDefault="00752A52" w:rsidP="00752A52">
            <w:pPr>
              <w:widowControl w:val="0"/>
              <w:autoSpaceDE w:val="0"/>
              <w:autoSpaceDN w:val="0"/>
              <w:adjustRightInd w:val="0"/>
              <w:spacing w:line="240" w:lineRule="auto"/>
              <w:rPr>
                <w:sz w:val="24"/>
                <w:szCs w:val="24"/>
              </w:rPr>
            </w:pPr>
            <w:r w:rsidRPr="00752A52">
              <w:rPr>
                <w:w w:val="90"/>
                <w:sz w:val="24"/>
                <w:szCs w:val="24"/>
                <w:lang w:val="sr-Cyrl-RS"/>
              </w:rPr>
              <w:t xml:space="preserve">       ___________ </w:t>
            </w:r>
            <w:r w:rsidRPr="00752A52">
              <w:rPr>
                <w:w w:val="90"/>
                <w:sz w:val="24"/>
                <w:szCs w:val="24"/>
              </w:rPr>
              <w:t xml:space="preserve"> </w:t>
            </w:r>
            <w:proofErr w:type="spellStart"/>
            <w:r w:rsidRPr="00752A52">
              <w:rPr>
                <w:rFonts w:ascii="Arial" w:hAnsi="Arial" w:cs="Arial"/>
                <w:w w:val="90"/>
                <w:sz w:val="24"/>
                <w:szCs w:val="24"/>
              </w:rPr>
              <w:t>дана</w:t>
            </w:r>
            <w:proofErr w:type="spellEnd"/>
            <w:r w:rsidRPr="00752A52">
              <w:rPr>
                <w:rFonts w:ascii="Arial" w:hAnsi="Arial" w:cs="Arial"/>
                <w:w w:val="90"/>
                <w:sz w:val="24"/>
                <w:szCs w:val="24"/>
              </w:rPr>
              <w:t xml:space="preserve"> </w:t>
            </w:r>
            <w:proofErr w:type="spellStart"/>
            <w:r w:rsidRPr="00752A52">
              <w:rPr>
                <w:rFonts w:ascii="Arial" w:hAnsi="Arial" w:cs="Arial"/>
                <w:w w:val="90"/>
                <w:sz w:val="24"/>
                <w:szCs w:val="24"/>
              </w:rPr>
              <w:t>од</w:t>
            </w:r>
            <w:proofErr w:type="spellEnd"/>
            <w:r w:rsidRPr="00752A52">
              <w:rPr>
                <w:rFonts w:ascii="Arial" w:hAnsi="Arial" w:cs="Arial"/>
                <w:w w:val="90"/>
                <w:sz w:val="24"/>
                <w:szCs w:val="24"/>
              </w:rPr>
              <w:t xml:space="preserve"> </w:t>
            </w:r>
            <w:proofErr w:type="spellStart"/>
            <w:r w:rsidRPr="00752A52">
              <w:rPr>
                <w:rFonts w:ascii="Arial" w:hAnsi="Arial" w:cs="Arial"/>
                <w:w w:val="90"/>
                <w:sz w:val="24"/>
                <w:szCs w:val="24"/>
              </w:rPr>
              <w:t>дана</w:t>
            </w:r>
            <w:proofErr w:type="spellEnd"/>
            <w:r w:rsidRPr="00752A52">
              <w:rPr>
                <w:rFonts w:ascii="Arial" w:hAnsi="Arial" w:cs="Arial"/>
                <w:w w:val="90"/>
                <w:sz w:val="24"/>
                <w:szCs w:val="24"/>
              </w:rPr>
              <w:t xml:space="preserve"> </w:t>
            </w:r>
            <w:proofErr w:type="spellStart"/>
            <w:r w:rsidRPr="00752A52">
              <w:rPr>
                <w:rFonts w:ascii="Arial" w:hAnsi="Arial" w:cs="Arial"/>
                <w:w w:val="90"/>
                <w:sz w:val="24"/>
                <w:szCs w:val="24"/>
              </w:rPr>
              <w:t>закључења</w:t>
            </w:r>
            <w:proofErr w:type="spellEnd"/>
            <w:r w:rsidRPr="00752A52">
              <w:rPr>
                <w:rFonts w:ascii="Arial" w:hAnsi="Arial" w:cs="Arial"/>
                <w:w w:val="90"/>
                <w:sz w:val="24"/>
                <w:szCs w:val="24"/>
              </w:rPr>
              <w:t xml:space="preserve"> </w:t>
            </w:r>
            <w:proofErr w:type="spellStart"/>
            <w:r w:rsidRPr="00752A52">
              <w:rPr>
                <w:rFonts w:ascii="Arial" w:hAnsi="Arial" w:cs="Arial"/>
                <w:w w:val="90"/>
                <w:sz w:val="24"/>
                <w:szCs w:val="24"/>
              </w:rPr>
              <w:t>уговора</w:t>
            </w:r>
            <w:proofErr w:type="spellEnd"/>
            <w:r w:rsidRPr="00752A52">
              <w:rPr>
                <w:rFonts w:ascii="Arial" w:hAnsi="Arial" w:cs="Arial"/>
                <w:w w:val="90"/>
                <w:sz w:val="24"/>
                <w:szCs w:val="24"/>
              </w:rPr>
              <w:t xml:space="preserve"> </w:t>
            </w:r>
          </w:p>
        </w:tc>
        <w:tc>
          <w:tcPr>
            <w:tcW w:w="0" w:type="dxa"/>
            <w:tcBorders>
              <w:top w:val="nil"/>
              <w:left w:val="nil"/>
              <w:bottom w:val="nil"/>
              <w:right w:val="nil"/>
            </w:tcBorders>
            <w:vAlign w:val="bottom"/>
          </w:tcPr>
          <w:p w14:paraId="55F63943"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1046B39F" w14:textId="77777777" w:rsidTr="00752A52">
        <w:trPr>
          <w:trHeight w:val="182"/>
        </w:trPr>
        <w:tc>
          <w:tcPr>
            <w:tcW w:w="3200" w:type="dxa"/>
            <w:vMerge/>
            <w:tcBorders>
              <w:top w:val="nil"/>
              <w:left w:val="single" w:sz="8" w:space="0" w:color="auto"/>
              <w:bottom w:val="nil"/>
              <w:right w:val="single" w:sz="8" w:space="0" w:color="auto"/>
            </w:tcBorders>
            <w:vAlign w:val="bottom"/>
          </w:tcPr>
          <w:p w14:paraId="28B22835" w14:textId="77777777" w:rsidR="00752A52" w:rsidRPr="00752A52" w:rsidRDefault="00752A52" w:rsidP="00752A52">
            <w:pPr>
              <w:widowControl w:val="0"/>
              <w:autoSpaceDE w:val="0"/>
              <w:autoSpaceDN w:val="0"/>
              <w:adjustRightInd w:val="0"/>
              <w:spacing w:line="240" w:lineRule="auto"/>
              <w:rPr>
                <w:sz w:val="15"/>
                <w:szCs w:val="15"/>
              </w:rPr>
            </w:pPr>
          </w:p>
        </w:tc>
        <w:tc>
          <w:tcPr>
            <w:tcW w:w="4580" w:type="dxa"/>
            <w:vMerge w:val="restart"/>
            <w:tcBorders>
              <w:top w:val="nil"/>
              <w:left w:val="nil"/>
              <w:bottom w:val="nil"/>
              <w:right w:val="single" w:sz="8" w:space="0" w:color="auto"/>
            </w:tcBorders>
            <w:vAlign w:val="bottom"/>
          </w:tcPr>
          <w:p w14:paraId="55BD4A40" w14:textId="77777777" w:rsidR="00752A52" w:rsidRPr="00752A52" w:rsidRDefault="00752A52" w:rsidP="00752A52">
            <w:pPr>
              <w:widowControl w:val="0"/>
              <w:autoSpaceDE w:val="0"/>
              <w:autoSpaceDN w:val="0"/>
              <w:adjustRightInd w:val="0"/>
              <w:spacing w:line="240" w:lineRule="auto"/>
              <w:jc w:val="center"/>
              <w:rPr>
                <w:sz w:val="24"/>
                <w:szCs w:val="24"/>
              </w:rPr>
            </w:pPr>
          </w:p>
        </w:tc>
        <w:tc>
          <w:tcPr>
            <w:tcW w:w="0" w:type="dxa"/>
            <w:tcBorders>
              <w:top w:val="nil"/>
              <w:left w:val="nil"/>
              <w:bottom w:val="nil"/>
              <w:right w:val="nil"/>
            </w:tcBorders>
            <w:vAlign w:val="bottom"/>
          </w:tcPr>
          <w:p w14:paraId="59D660A6"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6EBB135C" w14:textId="77777777" w:rsidTr="00752A52">
        <w:trPr>
          <w:trHeight w:val="139"/>
        </w:trPr>
        <w:tc>
          <w:tcPr>
            <w:tcW w:w="3200" w:type="dxa"/>
            <w:tcBorders>
              <w:top w:val="nil"/>
              <w:left w:val="single" w:sz="8" w:space="0" w:color="auto"/>
              <w:bottom w:val="nil"/>
              <w:right w:val="single" w:sz="8" w:space="0" w:color="auto"/>
            </w:tcBorders>
            <w:vAlign w:val="bottom"/>
          </w:tcPr>
          <w:p w14:paraId="0365A325" w14:textId="77777777" w:rsidR="00752A52" w:rsidRPr="00752A52" w:rsidRDefault="00752A52" w:rsidP="00752A52">
            <w:pPr>
              <w:widowControl w:val="0"/>
              <w:autoSpaceDE w:val="0"/>
              <w:autoSpaceDN w:val="0"/>
              <w:adjustRightInd w:val="0"/>
              <w:spacing w:line="240" w:lineRule="auto"/>
              <w:rPr>
                <w:sz w:val="12"/>
                <w:szCs w:val="12"/>
              </w:rPr>
            </w:pPr>
          </w:p>
        </w:tc>
        <w:tc>
          <w:tcPr>
            <w:tcW w:w="4580" w:type="dxa"/>
            <w:vMerge/>
            <w:tcBorders>
              <w:top w:val="nil"/>
              <w:left w:val="nil"/>
              <w:bottom w:val="nil"/>
              <w:right w:val="single" w:sz="8" w:space="0" w:color="auto"/>
            </w:tcBorders>
            <w:vAlign w:val="bottom"/>
          </w:tcPr>
          <w:p w14:paraId="6D3087BF" w14:textId="77777777" w:rsidR="00752A52" w:rsidRPr="00752A52" w:rsidRDefault="00752A52" w:rsidP="00752A52">
            <w:pPr>
              <w:widowControl w:val="0"/>
              <w:autoSpaceDE w:val="0"/>
              <w:autoSpaceDN w:val="0"/>
              <w:adjustRightInd w:val="0"/>
              <w:spacing w:line="240" w:lineRule="auto"/>
              <w:rPr>
                <w:sz w:val="12"/>
                <w:szCs w:val="12"/>
              </w:rPr>
            </w:pPr>
          </w:p>
        </w:tc>
        <w:tc>
          <w:tcPr>
            <w:tcW w:w="0" w:type="dxa"/>
            <w:tcBorders>
              <w:top w:val="nil"/>
              <w:left w:val="nil"/>
              <w:bottom w:val="nil"/>
              <w:right w:val="nil"/>
            </w:tcBorders>
            <w:vAlign w:val="bottom"/>
          </w:tcPr>
          <w:p w14:paraId="79D4AB43"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1B51DB0D" w14:textId="77777777" w:rsidTr="00752A52">
        <w:trPr>
          <w:trHeight w:val="125"/>
        </w:trPr>
        <w:tc>
          <w:tcPr>
            <w:tcW w:w="3200" w:type="dxa"/>
            <w:tcBorders>
              <w:top w:val="nil"/>
              <w:left w:val="single" w:sz="8" w:space="0" w:color="auto"/>
              <w:bottom w:val="single" w:sz="8" w:space="0" w:color="auto"/>
              <w:right w:val="single" w:sz="8" w:space="0" w:color="auto"/>
            </w:tcBorders>
            <w:vAlign w:val="bottom"/>
          </w:tcPr>
          <w:p w14:paraId="19E2B187" w14:textId="77777777" w:rsidR="00752A52" w:rsidRPr="00752A52" w:rsidRDefault="00752A52" w:rsidP="00752A52">
            <w:pPr>
              <w:widowControl w:val="0"/>
              <w:autoSpaceDE w:val="0"/>
              <w:autoSpaceDN w:val="0"/>
              <w:adjustRightInd w:val="0"/>
              <w:spacing w:line="240" w:lineRule="auto"/>
              <w:rPr>
                <w:sz w:val="10"/>
                <w:szCs w:val="10"/>
              </w:rPr>
            </w:pPr>
          </w:p>
        </w:tc>
        <w:tc>
          <w:tcPr>
            <w:tcW w:w="4580" w:type="dxa"/>
            <w:tcBorders>
              <w:top w:val="nil"/>
              <w:left w:val="nil"/>
              <w:bottom w:val="single" w:sz="8" w:space="0" w:color="auto"/>
              <w:right w:val="single" w:sz="8" w:space="0" w:color="auto"/>
            </w:tcBorders>
            <w:vAlign w:val="bottom"/>
          </w:tcPr>
          <w:p w14:paraId="28C13A52" w14:textId="77777777" w:rsidR="00752A52" w:rsidRPr="00752A52" w:rsidRDefault="00752A52" w:rsidP="00752A52">
            <w:pPr>
              <w:widowControl w:val="0"/>
              <w:autoSpaceDE w:val="0"/>
              <w:autoSpaceDN w:val="0"/>
              <w:adjustRightInd w:val="0"/>
              <w:spacing w:line="240" w:lineRule="auto"/>
              <w:rPr>
                <w:sz w:val="10"/>
                <w:szCs w:val="10"/>
              </w:rPr>
            </w:pPr>
          </w:p>
        </w:tc>
        <w:tc>
          <w:tcPr>
            <w:tcW w:w="0" w:type="dxa"/>
            <w:tcBorders>
              <w:top w:val="nil"/>
              <w:left w:val="nil"/>
              <w:bottom w:val="nil"/>
              <w:right w:val="nil"/>
            </w:tcBorders>
            <w:vAlign w:val="bottom"/>
          </w:tcPr>
          <w:p w14:paraId="17E7310F"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5DDAE5C3" w14:textId="77777777" w:rsidTr="00752A52">
        <w:trPr>
          <w:trHeight w:val="347"/>
        </w:trPr>
        <w:tc>
          <w:tcPr>
            <w:tcW w:w="3200" w:type="dxa"/>
            <w:tcBorders>
              <w:top w:val="nil"/>
              <w:left w:val="single" w:sz="8" w:space="0" w:color="auto"/>
              <w:bottom w:val="nil"/>
              <w:right w:val="single" w:sz="8" w:space="0" w:color="auto"/>
            </w:tcBorders>
            <w:vAlign w:val="bottom"/>
          </w:tcPr>
          <w:p w14:paraId="2E4D49F4" w14:textId="77777777" w:rsidR="00752A52" w:rsidRPr="00752A52" w:rsidRDefault="00752A52" w:rsidP="00752A52">
            <w:pPr>
              <w:widowControl w:val="0"/>
              <w:autoSpaceDE w:val="0"/>
              <w:autoSpaceDN w:val="0"/>
              <w:adjustRightInd w:val="0"/>
              <w:spacing w:line="240" w:lineRule="auto"/>
              <w:ind w:left="120"/>
              <w:rPr>
                <w:sz w:val="24"/>
                <w:szCs w:val="24"/>
              </w:rPr>
            </w:pPr>
            <w:proofErr w:type="spellStart"/>
            <w:r w:rsidRPr="00752A52">
              <w:rPr>
                <w:rFonts w:ascii="Arial" w:hAnsi="Arial" w:cs="Arial"/>
                <w:w w:val="95"/>
                <w:sz w:val="24"/>
                <w:szCs w:val="24"/>
              </w:rPr>
              <w:t>Гарантни</w:t>
            </w:r>
            <w:proofErr w:type="spellEnd"/>
            <w:r w:rsidRPr="00752A52">
              <w:rPr>
                <w:rFonts w:ascii="Arial" w:hAnsi="Arial" w:cs="Arial"/>
                <w:w w:val="95"/>
                <w:sz w:val="24"/>
                <w:szCs w:val="24"/>
              </w:rPr>
              <w:t xml:space="preserve"> </w:t>
            </w:r>
            <w:proofErr w:type="spellStart"/>
            <w:r w:rsidRPr="00752A52">
              <w:rPr>
                <w:rFonts w:ascii="Arial" w:hAnsi="Arial" w:cs="Arial"/>
                <w:w w:val="95"/>
                <w:sz w:val="24"/>
                <w:szCs w:val="24"/>
              </w:rPr>
              <w:t>рок</w:t>
            </w:r>
            <w:proofErr w:type="spellEnd"/>
            <w:r w:rsidRPr="00752A52">
              <w:rPr>
                <w:rFonts w:ascii="Arial" w:hAnsi="Arial" w:cs="Arial"/>
                <w:w w:val="95"/>
                <w:sz w:val="24"/>
                <w:szCs w:val="24"/>
              </w:rPr>
              <w:t xml:space="preserve"> </w:t>
            </w:r>
            <w:proofErr w:type="spellStart"/>
            <w:r w:rsidRPr="00752A52">
              <w:rPr>
                <w:rFonts w:ascii="Arial" w:hAnsi="Arial" w:cs="Arial"/>
                <w:w w:val="95"/>
                <w:sz w:val="24"/>
                <w:szCs w:val="24"/>
              </w:rPr>
              <w:t>на</w:t>
            </w:r>
            <w:proofErr w:type="spellEnd"/>
            <w:r w:rsidRPr="00752A52">
              <w:rPr>
                <w:rFonts w:ascii="Arial" w:hAnsi="Arial" w:cs="Arial"/>
                <w:w w:val="95"/>
                <w:sz w:val="24"/>
                <w:szCs w:val="24"/>
              </w:rPr>
              <w:t xml:space="preserve"> </w:t>
            </w:r>
            <w:proofErr w:type="spellStart"/>
            <w:r w:rsidRPr="00752A52">
              <w:rPr>
                <w:rFonts w:ascii="Arial" w:hAnsi="Arial" w:cs="Arial"/>
                <w:w w:val="95"/>
                <w:sz w:val="24"/>
                <w:szCs w:val="24"/>
              </w:rPr>
              <w:t>испоручена</w:t>
            </w:r>
            <w:proofErr w:type="spellEnd"/>
          </w:p>
        </w:tc>
        <w:tc>
          <w:tcPr>
            <w:tcW w:w="4580" w:type="dxa"/>
            <w:tcBorders>
              <w:top w:val="nil"/>
              <w:left w:val="nil"/>
              <w:bottom w:val="nil"/>
              <w:right w:val="single" w:sz="8" w:space="0" w:color="auto"/>
            </w:tcBorders>
            <w:vAlign w:val="bottom"/>
          </w:tcPr>
          <w:p w14:paraId="661AF360" w14:textId="77777777" w:rsidR="00752A52" w:rsidRPr="00752A52" w:rsidRDefault="00752A52" w:rsidP="00752A52">
            <w:pPr>
              <w:widowControl w:val="0"/>
              <w:autoSpaceDE w:val="0"/>
              <w:autoSpaceDN w:val="0"/>
              <w:adjustRightInd w:val="0"/>
              <w:spacing w:line="240" w:lineRule="auto"/>
              <w:rPr>
                <w:sz w:val="24"/>
                <w:szCs w:val="24"/>
              </w:rPr>
            </w:pPr>
          </w:p>
        </w:tc>
        <w:tc>
          <w:tcPr>
            <w:tcW w:w="0" w:type="dxa"/>
            <w:tcBorders>
              <w:top w:val="nil"/>
              <w:left w:val="nil"/>
              <w:bottom w:val="nil"/>
              <w:right w:val="nil"/>
            </w:tcBorders>
            <w:vAlign w:val="bottom"/>
          </w:tcPr>
          <w:p w14:paraId="32F78CA2"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76266349" w14:textId="77777777" w:rsidTr="00752A52">
        <w:trPr>
          <w:trHeight w:val="322"/>
        </w:trPr>
        <w:tc>
          <w:tcPr>
            <w:tcW w:w="3200" w:type="dxa"/>
            <w:tcBorders>
              <w:top w:val="nil"/>
              <w:left w:val="single" w:sz="8" w:space="0" w:color="auto"/>
              <w:bottom w:val="nil"/>
              <w:right w:val="single" w:sz="8" w:space="0" w:color="auto"/>
            </w:tcBorders>
            <w:vAlign w:val="bottom"/>
          </w:tcPr>
          <w:p w14:paraId="31AD4B8C" w14:textId="77777777" w:rsidR="00752A52" w:rsidRPr="00752A52" w:rsidRDefault="00752A52" w:rsidP="00752A52">
            <w:pPr>
              <w:widowControl w:val="0"/>
              <w:autoSpaceDE w:val="0"/>
              <w:autoSpaceDN w:val="0"/>
              <w:adjustRightInd w:val="0"/>
              <w:spacing w:line="240" w:lineRule="auto"/>
              <w:ind w:left="120"/>
              <w:rPr>
                <w:sz w:val="24"/>
                <w:szCs w:val="24"/>
              </w:rPr>
            </w:pPr>
            <w:proofErr w:type="spellStart"/>
            <w:r w:rsidRPr="00752A52">
              <w:rPr>
                <w:rFonts w:ascii="Arial" w:hAnsi="Arial" w:cs="Arial"/>
                <w:sz w:val="24"/>
                <w:szCs w:val="24"/>
              </w:rPr>
              <w:t>добра</w:t>
            </w:r>
            <w:proofErr w:type="spellEnd"/>
          </w:p>
        </w:tc>
        <w:tc>
          <w:tcPr>
            <w:tcW w:w="4580" w:type="dxa"/>
            <w:tcBorders>
              <w:top w:val="nil"/>
              <w:left w:val="nil"/>
              <w:bottom w:val="nil"/>
              <w:right w:val="single" w:sz="8" w:space="0" w:color="auto"/>
            </w:tcBorders>
            <w:vAlign w:val="bottom"/>
          </w:tcPr>
          <w:p w14:paraId="60380E4D" w14:textId="77777777" w:rsidR="00752A52" w:rsidRPr="00752A52" w:rsidRDefault="00752A52" w:rsidP="00752A52">
            <w:pPr>
              <w:widowControl w:val="0"/>
              <w:autoSpaceDE w:val="0"/>
              <w:autoSpaceDN w:val="0"/>
              <w:adjustRightInd w:val="0"/>
              <w:spacing w:line="240" w:lineRule="auto"/>
              <w:rPr>
                <w:sz w:val="24"/>
                <w:szCs w:val="24"/>
              </w:rPr>
            </w:pPr>
          </w:p>
        </w:tc>
        <w:tc>
          <w:tcPr>
            <w:tcW w:w="0" w:type="dxa"/>
            <w:tcBorders>
              <w:top w:val="nil"/>
              <w:left w:val="nil"/>
              <w:bottom w:val="nil"/>
              <w:right w:val="nil"/>
            </w:tcBorders>
            <w:vAlign w:val="bottom"/>
          </w:tcPr>
          <w:p w14:paraId="61899502"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637759C1" w14:textId="77777777" w:rsidTr="00752A52">
        <w:trPr>
          <w:trHeight w:val="418"/>
        </w:trPr>
        <w:tc>
          <w:tcPr>
            <w:tcW w:w="3200" w:type="dxa"/>
            <w:tcBorders>
              <w:top w:val="nil"/>
              <w:left w:val="single" w:sz="8" w:space="0" w:color="auto"/>
              <w:bottom w:val="nil"/>
              <w:right w:val="single" w:sz="8" w:space="0" w:color="auto"/>
            </w:tcBorders>
            <w:vAlign w:val="bottom"/>
          </w:tcPr>
          <w:p w14:paraId="39BBE77F" w14:textId="77777777" w:rsidR="00752A52" w:rsidRPr="00752A52" w:rsidRDefault="00752A52" w:rsidP="00752A52">
            <w:pPr>
              <w:widowControl w:val="0"/>
              <w:autoSpaceDE w:val="0"/>
              <w:autoSpaceDN w:val="0"/>
              <w:adjustRightInd w:val="0"/>
              <w:spacing w:line="240" w:lineRule="auto"/>
              <w:ind w:left="120"/>
              <w:rPr>
                <w:sz w:val="24"/>
                <w:szCs w:val="24"/>
              </w:rPr>
            </w:pPr>
            <w:r w:rsidRPr="00752A52">
              <w:rPr>
                <w:w w:val="99"/>
              </w:rPr>
              <w:t>(</w:t>
            </w:r>
            <w:proofErr w:type="spellStart"/>
            <w:r w:rsidRPr="00752A52">
              <w:rPr>
                <w:rFonts w:ascii="Arial" w:hAnsi="Arial" w:cs="Arial"/>
                <w:w w:val="99"/>
              </w:rPr>
              <w:t>Мин</w:t>
            </w:r>
            <w:proofErr w:type="spellEnd"/>
            <w:r w:rsidRPr="00752A52">
              <w:rPr>
                <w:rFonts w:ascii="Arial" w:hAnsi="Arial" w:cs="Arial"/>
                <w:w w:val="99"/>
              </w:rPr>
              <w:t xml:space="preserve">. </w:t>
            </w:r>
            <w:r w:rsidRPr="00752A52">
              <w:rPr>
                <w:rFonts w:ascii="Arial" w:hAnsi="Arial" w:cs="Arial"/>
                <w:w w:val="99"/>
                <w:lang w:val="sr-Cyrl-RS"/>
              </w:rPr>
              <w:t>1</w:t>
            </w:r>
            <w:r w:rsidRPr="00752A52">
              <w:rPr>
                <w:w w:val="99"/>
              </w:rPr>
              <w:t xml:space="preserve"> </w:t>
            </w:r>
            <w:proofErr w:type="spellStart"/>
            <w:r w:rsidRPr="00752A52">
              <w:rPr>
                <w:rFonts w:ascii="Arial" w:hAnsi="Arial" w:cs="Arial"/>
                <w:w w:val="99"/>
              </w:rPr>
              <w:t>година</w:t>
            </w:r>
            <w:proofErr w:type="spellEnd"/>
            <w:r w:rsidRPr="00752A52">
              <w:rPr>
                <w:rFonts w:ascii="Arial" w:hAnsi="Arial" w:cs="Arial"/>
                <w:w w:val="99"/>
              </w:rPr>
              <w:t>)</w:t>
            </w:r>
          </w:p>
        </w:tc>
        <w:tc>
          <w:tcPr>
            <w:tcW w:w="4580" w:type="dxa"/>
            <w:tcBorders>
              <w:top w:val="nil"/>
              <w:left w:val="nil"/>
              <w:bottom w:val="nil"/>
              <w:right w:val="single" w:sz="8" w:space="0" w:color="auto"/>
            </w:tcBorders>
            <w:vAlign w:val="bottom"/>
          </w:tcPr>
          <w:p w14:paraId="78ACD644" w14:textId="77777777" w:rsidR="00752A52" w:rsidRPr="00752A52" w:rsidRDefault="00752A52" w:rsidP="00752A52">
            <w:pPr>
              <w:widowControl w:val="0"/>
              <w:autoSpaceDE w:val="0"/>
              <w:autoSpaceDN w:val="0"/>
              <w:adjustRightInd w:val="0"/>
              <w:spacing w:line="240" w:lineRule="auto"/>
              <w:rPr>
                <w:sz w:val="24"/>
                <w:szCs w:val="24"/>
              </w:rPr>
            </w:pPr>
          </w:p>
        </w:tc>
        <w:tc>
          <w:tcPr>
            <w:tcW w:w="0" w:type="dxa"/>
            <w:tcBorders>
              <w:top w:val="nil"/>
              <w:left w:val="nil"/>
              <w:bottom w:val="nil"/>
              <w:right w:val="nil"/>
            </w:tcBorders>
            <w:vAlign w:val="bottom"/>
          </w:tcPr>
          <w:p w14:paraId="19A4D475"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3C71CE6C" w14:textId="77777777" w:rsidTr="00752A52">
        <w:trPr>
          <w:trHeight w:val="296"/>
        </w:trPr>
        <w:tc>
          <w:tcPr>
            <w:tcW w:w="3200" w:type="dxa"/>
            <w:tcBorders>
              <w:top w:val="nil"/>
              <w:left w:val="single" w:sz="8" w:space="0" w:color="auto"/>
              <w:bottom w:val="nil"/>
              <w:right w:val="single" w:sz="8" w:space="0" w:color="auto"/>
            </w:tcBorders>
            <w:vAlign w:val="bottom"/>
          </w:tcPr>
          <w:p w14:paraId="74BB255D" w14:textId="77777777" w:rsidR="00752A52" w:rsidRPr="00752A52" w:rsidRDefault="00752A52" w:rsidP="00752A52">
            <w:pPr>
              <w:widowControl w:val="0"/>
              <w:autoSpaceDE w:val="0"/>
              <w:autoSpaceDN w:val="0"/>
              <w:adjustRightInd w:val="0"/>
              <w:spacing w:line="240" w:lineRule="auto"/>
              <w:rPr>
                <w:sz w:val="24"/>
                <w:szCs w:val="24"/>
              </w:rPr>
            </w:pPr>
          </w:p>
        </w:tc>
        <w:tc>
          <w:tcPr>
            <w:tcW w:w="4580" w:type="dxa"/>
            <w:tcBorders>
              <w:top w:val="nil"/>
              <w:left w:val="nil"/>
              <w:bottom w:val="nil"/>
              <w:right w:val="single" w:sz="8" w:space="0" w:color="auto"/>
            </w:tcBorders>
            <w:vAlign w:val="bottom"/>
          </w:tcPr>
          <w:p w14:paraId="4A956256" w14:textId="77777777" w:rsidR="00752A52" w:rsidRPr="00752A52" w:rsidRDefault="00752A52" w:rsidP="00752A52">
            <w:pPr>
              <w:widowControl w:val="0"/>
              <w:autoSpaceDE w:val="0"/>
              <w:autoSpaceDN w:val="0"/>
              <w:adjustRightInd w:val="0"/>
              <w:spacing w:line="240" w:lineRule="auto"/>
              <w:rPr>
                <w:sz w:val="24"/>
                <w:szCs w:val="24"/>
              </w:rPr>
            </w:pPr>
          </w:p>
        </w:tc>
        <w:tc>
          <w:tcPr>
            <w:tcW w:w="0" w:type="dxa"/>
            <w:tcBorders>
              <w:top w:val="nil"/>
              <w:left w:val="nil"/>
              <w:bottom w:val="nil"/>
              <w:right w:val="nil"/>
            </w:tcBorders>
            <w:vAlign w:val="bottom"/>
          </w:tcPr>
          <w:p w14:paraId="5FEA5954"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42899675" w14:textId="77777777" w:rsidTr="00752A52">
        <w:trPr>
          <w:trHeight w:val="102"/>
        </w:trPr>
        <w:tc>
          <w:tcPr>
            <w:tcW w:w="3200" w:type="dxa"/>
            <w:tcBorders>
              <w:top w:val="nil"/>
              <w:left w:val="single" w:sz="8" w:space="0" w:color="auto"/>
              <w:bottom w:val="single" w:sz="8" w:space="0" w:color="auto"/>
              <w:right w:val="single" w:sz="8" w:space="0" w:color="auto"/>
            </w:tcBorders>
            <w:vAlign w:val="bottom"/>
          </w:tcPr>
          <w:p w14:paraId="7508D614" w14:textId="77777777" w:rsidR="00752A52" w:rsidRPr="00752A52" w:rsidRDefault="00752A52" w:rsidP="00752A52">
            <w:pPr>
              <w:widowControl w:val="0"/>
              <w:autoSpaceDE w:val="0"/>
              <w:autoSpaceDN w:val="0"/>
              <w:adjustRightInd w:val="0"/>
              <w:spacing w:line="240" w:lineRule="auto"/>
              <w:rPr>
                <w:sz w:val="8"/>
                <w:szCs w:val="8"/>
              </w:rPr>
            </w:pPr>
          </w:p>
        </w:tc>
        <w:tc>
          <w:tcPr>
            <w:tcW w:w="4580" w:type="dxa"/>
            <w:tcBorders>
              <w:top w:val="nil"/>
              <w:left w:val="nil"/>
              <w:bottom w:val="single" w:sz="8" w:space="0" w:color="auto"/>
              <w:right w:val="single" w:sz="8" w:space="0" w:color="auto"/>
            </w:tcBorders>
            <w:vAlign w:val="bottom"/>
          </w:tcPr>
          <w:p w14:paraId="6F09BD17" w14:textId="77777777" w:rsidR="00752A52" w:rsidRPr="00752A52" w:rsidRDefault="00752A52" w:rsidP="00752A52">
            <w:pPr>
              <w:widowControl w:val="0"/>
              <w:autoSpaceDE w:val="0"/>
              <w:autoSpaceDN w:val="0"/>
              <w:adjustRightInd w:val="0"/>
              <w:spacing w:line="240" w:lineRule="auto"/>
              <w:rPr>
                <w:sz w:val="8"/>
                <w:szCs w:val="8"/>
              </w:rPr>
            </w:pPr>
          </w:p>
        </w:tc>
        <w:tc>
          <w:tcPr>
            <w:tcW w:w="0" w:type="dxa"/>
            <w:tcBorders>
              <w:top w:val="nil"/>
              <w:left w:val="nil"/>
              <w:bottom w:val="nil"/>
              <w:right w:val="nil"/>
            </w:tcBorders>
            <w:vAlign w:val="bottom"/>
          </w:tcPr>
          <w:p w14:paraId="63A8170F"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2D15A560" w14:textId="77777777" w:rsidTr="00752A52">
        <w:trPr>
          <w:trHeight w:val="556"/>
        </w:trPr>
        <w:tc>
          <w:tcPr>
            <w:tcW w:w="3200" w:type="dxa"/>
            <w:tcBorders>
              <w:top w:val="nil"/>
              <w:left w:val="single" w:sz="8" w:space="0" w:color="auto"/>
              <w:bottom w:val="nil"/>
              <w:right w:val="single" w:sz="8" w:space="0" w:color="auto"/>
            </w:tcBorders>
            <w:vAlign w:val="bottom"/>
          </w:tcPr>
          <w:p w14:paraId="335DD195" w14:textId="77777777" w:rsidR="00752A52" w:rsidRPr="00752A52" w:rsidRDefault="00752A52" w:rsidP="00752A52">
            <w:pPr>
              <w:widowControl w:val="0"/>
              <w:autoSpaceDE w:val="0"/>
              <w:autoSpaceDN w:val="0"/>
              <w:adjustRightInd w:val="0"/>
              <w:spacing w:line="240" w:lineRule="auto"/>
              <w:ind w:left="120"/>
              <w:rPr>
                <w:sz w:val="24"/>
                <w:szCs w:val="24"/>
              </w:rPr>
            </w:pPr>
            <w:proofErr w:type="spellStart"/>
            <w:r w:rsidRPr="00752A52">
              <w:rPr>
                <w:rFonts w:ascii="Arial" w:hAnsi="Arial" w:cs="Arial"/>
                <w:sz w:val="24"/>
                <w:szCs w:val="24"/>
              </w:rPr>
              <w:t>Рок</w:t>
            </w:r>
            <w:proofErr w:type="spellEnd"/>
            <w:r w:rsidRPr="00752A52">
              <w:rPr>
                <w:rFonts w:ascii="Arial" w:hAnsi="Arial" w:cs="Arial"/>
                <w:sz w:val="24"/>
                <w:szCs w:val="24"/>
              </w:rPr>
              <w:t xml:space="preserve"> </w:t>
            </w:r>
            <w:proofErr w:type="spellStart"/>
            <w:r w:rsidRPr="00752A52">
              <w:rPr>
                <w:rFonts w:ascii="Arial" w:hAnsi="Arial" w:cs="Arial"/>
                <w:sz w:val="24"/>
                <w:szCs w:val="24"/>
              </w:rPr>
              <w:t>важења</w:t>
            </w:r>
            <w:proofErr w:type="spellEnd"/>
            <w:r w:rsidRPr="00752A52">
              <w:rPr>
                <w:rFonts w:ascii="Arial" w:hAnsi="Arial" w:cs="Arial"/>
                <w:sz w:val="24"/>
                <w:szCs w:val="24"/>
              </w:rPr>
              <w:t xml:space="preserve"> </w:t>
            </w:r>
            <w:proofErr w:type="spellStart"/>
            <w:r w:rsidRPr="00752A52">
              <w:rPr>
                <w:rFonts w:ascii="Arial" w:hAnsi="Arial" w:cs="Arial"/>
                <w:sz w:val="24"/>
                <w:szCs w:val="24"/>
              </w:rPr>
              <w:t>понуде</w:t>
            </w:r>
            <w:proofErr w:type="spellEnd"/>
          </w:p>
        </w:tc>
        <w:tc>
          <w:tcPr>
            <w:tcW w:w="4580" w:type="dxa"/>
            <w:tcBorders>
              <w:top w:val="nil"/>
              <w:left w:val="nil"/>
              <w:bottom w:val="nil"/>
              <w:right w:val="single" w:sz="8" w:space="0" w:color="auto"/>
            </w:tcBorders>
            <w:vAlign w:val="bottom"/>
          </w:tcPr>
          <w:p w14:paraId="313E1B1E" w14:textId="77777777" w:rsidR="00752A52" w:rsidRPr="00752A52" w:rsidRDefault="00752A52" w:rsidP="00752A52">
            <w:pPr>
              <w:widowControl w:val="0"/>
              <w:autoSpaceDE w:val="0"/>
              <w:autoSpaceDN w:val="0"/>
              <w:adjustRightInd w:val="0"/>
              <w:spacing w:line="240" w:lineRule="auto"/>
              <w:rPr>
                <w:sz w:val="24"/>
                <w:szCs w:val="24"/>
              </w:rPr>
            </w:pPr>
          </w:p>
        </w:tc>
        <w:tc>
          <w:tcPr>
            <w:tcW w:w="0" w:type="dxa"/>
            <w:tcBorders>
              <w:top w:val="nil"/>
              <w:left w:val="nil"/>
              <w:bottom w:val="nil"/>
              <w:right w:val="nil"/>
            </w:tcBorders>
            <w:vAlign w:val="bottom"/>
          </w:tcPr>
          <w:p w14:paraId="36A32D82"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09CEAAC7" w14:textId="77777777" w:rsidTr="00752A52">
        <w:trPr>
          <w:trHeight w:val="343"/>
        </w:trPr>
        <w:tc>
          <w:tcPr>
            <w:tcW w:w="3200" w:type="dxa"/>
            <w:tcBorders>
              <w:top w:val="nil"/>
              <w:left w:val="single" w:sz="8" w:space="0" w:color="auto"/>
              <w:bottom w:val="nil"/>
              <w:right w:val="single" w:sz="8" w:space="0" w:color="auto"/>
            </w:tcBorders>
            <w:vAlign w:val="bottom"/>
          </w:tcPr>
          <w:p w14:paraId="327622DA" w14:textId="77777777" w:rsidR="00752A52" w:rsidRPr="00752A52" w:rsidRDefault="00752A52" w:rsidP="00752A52">
            <w:pPr>
              <w:widowControl w:val="0"/>
              <w:autoSpaceDE w:val="0"/>
              <w:autoSpaceDN w:val="0"/>
              <w:adjustRightInd w:val="0"/>
              <w:spacing w:line="240" w:lineRule="auto"/>
              <w:ind w:left="120"/>
              <w:rPr>
                <w:sz w:val="24"/>
                <w:szCs w:val="24"/>
              </w:rPr>
            </w:pPr>
            <w:r w:rsidRPr="00752A52">
              <w:rPr>
                <w:rFonts w:ascii="Arial" w:hAnsi="Arial" w:cs="Arial"/>
                <w:sz w:val="24"/>
                <w:szCs w:val="24"/>
              </w:rPr>
              <w:t>(</w:t>
            </w:r>
            <w:proofErr w:type="spellStart"/>
            <w:r w:rsidRPr="00752A52">
              <w:rPr>
                <w:rFonts w:ascii="Arial" w:hAnsi="Arial" w:cs="Arial"/>
                <w:sz w:val="24"/>
                <w:szCs w:val="24"/>
              </w:rPr>
              <w:t>минимум</w:t>
            </w:r>
            <w:proofErr w:type="spellEnd"/>
            <w:r w:rsidRPr="00752A52">
              <w:rPr>
                <w:rFonts w:ascii="Arial" w:hAnsi="Arial" w:cs="Arial"/>
                <w:sz w:val="24"/>
                <w:szCs w:val="24"/>
              </w:rPr>
              <w:t xml:space="preserve"> 45 </w:t>
            </w:r>
            <w:proofErr w:type="spellStart"/>
            <w:r w:rsidRPr="00752A52">
              <w:rPr>
                <w:rFonts w:ascii="Arial" w:hAnsi="Arial" w:cs="Arial"/>
                <w:sz w:val="24"/>
                <w:szCs w:val="24"/>
              </w:rPr>
              <w:t>дана</w:t>
            </w:r>
            <w:proofErr w:type="spellEnd"/>
            <w:r w:rsidRPr="00752A52">
              <w:rPr>
                <w:rFonts w:ascii="Arial" w:hAnsi="Arial" w:cs="Arial"/>
                <w:sz w:val="24"/>
                <w:szCs w:val="24"/>
              </w:rPr>
              <w:t xml:space="preserve"> </w:t>
            </w:r>
            <w:proofErr w:type="spellStart"/>
            <w:r w:rsidRPr="00752A52">
              <w:rPr>
                <w:rFonts w:ascii="Arial" w:hAnsi="Arial" w:cs="Arial"/>
                <w:sz w:val="24"/>
                <w:szCs w:val="24"/>
              </w:rPr>
              <w:t>од</w:t>
            </w:r>
            <w:proofErr w:type="spellEnd"/>
            <w:r w:rsidRPr="00752A52">
              <w:rPr>
                <w:rFonts w:ascii="Arial" w:hAnsi="Arial" w:cs="Arial"/>
                <w:sz w:val="24"/>
                <w:szCs w:val="24"/>
              </w:rPr>
              <w:t xml:space="preserve"> </w:t>
            </w:r>
            <w:proofErr w:type="spellStart"/>
            <w:r w:rsidRPr="00752A52">
              <w:rPr>
                <w:rFonts w:ascii="Arial" w:hAnsi="Arial" w:cs="Arial"/>
                <w:sz w:val="24"/>
                <w:szCs w:val="24"/>
              </w:rPr>
              <w:t>дана</w:t>
            </w:r>
            <w:proofErr w:type="spellEnd"/>
          </w:p>
        </w:tc>
        <w:tc>
          <w:tcPr>
            <w:tcW w:w="4580" w:type="dxa"/>
            <w:tcBorders>
              <w:top w:val="nil"/>
              <w:left w:val="nil"/>
              <w:bottom w:val="nil"/>
              <w:right w:val="single" w:sz="8" w:space="0" w:color="auto"/>
            </w:tcBorders>
            <w:vAlign w:val="bottom"/>
          </w:tcPr>
          <w:p w14:paraId="7923C9E7" w14:textId="77777777" w:rsidR="00752A52" w:rsidRPr="00752A52" w:rsidRDefault="00752A52" w:rsidP="00752A52">
            <w:pPr>
              <w:widowControl w:val="0"/>
              <w:autoSpaceDE w:val="0"/>
              <w:autoSpaceDN w:val="0"/>
              <w:adjustRightInd w:val="0"/>
              <w:spacing w:line="240" w:lineRule="auto"/>
              <w:jc w:val="center"/>
              <w:rPr>
                <w:sz w:val="24"/>
                <w:szCs w:val="24"/>
              </w:rPr>
            </w:pPr>
            <w:r w:rsidRPr="00752A52">
              <w:rPr>
                <w:rFonts w:ascii="Arial" w:hAnsi="Arial" w:cs="Arial"/>
                <w:w w:val="87"/>
                <w:sz w:val="24"/>
                <w:szCs w:val="24"/>
              </w:rPr>
              <w:t xml:space="preserve">______ </w:t>
            </w:r>
            <w:proofErr w:type="spellStart"/>
            <w:r w:rsidRPr="00752A52">
              <w:rPr>
                <w:rFonts w:ascii="Arial" w:hAnsi="Arial" w:cs="Arial"/>
                <w:w w:val="87"/>
                <w:sz w:val="24"/>
                <w:szCs w:val="24"/>
              </w:rPr>
              <w:t>дана</w:t>
            </w:r>
            <w:proofErr w:type="spellEnd"/>
            <w:r w:rsidRPr="00752A52">
              <w:rPr>
                <w:rFonts w:ascii="Arial" w:hAnsi="Arial" w:cs="Arial"/>
                <w:w w:val="87"/>
                <w:sz w:val="24"/>
                <w:szCs w:val="24"/>
              </w:rPr>
              <w:t xml:space="preserve"> </w:t>
            </w:r>
            <w:proofErr w:type="spellStart"/>
            <w:r w:rsidRPr="00752A52">
              <w:rPr>
                <w:rFonts w:ascii="Arial" w:hAnsi="Arial" w:cs="Arial"/>
                <w:w w:val="87"/>
                <w:sz w:val="24"/>
                <w:szCs w:val="24"/>
              </w:rPr>
              <w:t>од</w:t>
            </w:r>
            <w:proofErr w:type="spellEnd"/>
            <w:r w:rsidRPr="00752A52">
              <w:rPr>
                <w:rFonts w:ascii="Arial" w:hAnsi="Arial" w:cs="Arial"/>
                <w:w w:val="87"/>
                <w:sz w:val="24"/>
                <w:szCs w:val="24"/>
              </w:rPr>
              <w:t xml:space="preserve"> </w:t>
            </w:r>
            <w:proofErr w:type="spellStart"/>
            <w:r w:rsidRPr="00752A52">
              <w:rPr>
                <w:rFonts w:ascii="Arial" w:hAnsi="Arial" w:cs="Arial"/>
                <w:w w:val="87"/>
                <w:sz w:val="24"/>
                <w:szCs w:val="24"/>
              </w:rPr>
              <w:t>дана</w:t>
            </w:r>
            <w:proofErr w:type="spellEnd"/>
            <w:r w:rsidRPr="00752A52">
              <w:rPr>
                <w:rFonts w:ascii="Arial" w:hAnsi="Arial" w:cs="Arial"/>
                <w:w w:val="87"/>
                <w:sz w:val="24"/>
                <w:szCs w:val="24"/>
              </w:rPr>
              <w:t xml:space="preserve"> </w:t>
            </w:r>
            <w:proofErr w:type="spellStart"/>
            <w:r w:rsidRPr="00752A52">
              <w:rPr>
                <w:rFonts w:ascii="Arial" w:hAnsi="Arial" w:cs="Arial"/>
                <w:w w:val="87"/>
                <w:sz w:val="24"/>
                <w:szCs w:val="24"/>
              </w:rPr>
              <w:t>отварања</w:t>
            </w:r>
            <w:proofErr w:type="spellEnd"/>
            <w:r w:rsidRPr="00752A52">
              <w:rPr>
                <w:rFonts w:ascii="Arial" w:hAnsi="Arial" w:cs="Arial"/>
                <w:w w:val="87"/>
                <w:sz w:val="24"/>
                <w:szCs w:val="24"/>
              </w:rPr>
              <w:t xml:space="preserve"> </w:t>
            </w:r>
            <w:proofErr w:type="spellStart"/>
            <w:r w:rsidRPr="00752A52">
              <w:rPr>
                <w:rFonts w:ascii="Arial" w:hAnsi="Arial" w:cs="Arial"/>
                <w:w w:val="87"/>
                <w:sz w:val="24"/>
                <w:szCs w:val="24"/>
              </w:rPr>
              <w:t>понуда</w:t>
            </w:r>
            <w:proofErr w:type="spellEnd"/>
          </w:p>
        </w:tc>
        <w:tc>
          <w:tcPr>
            <w:tcW w:w="0" w:type="dxa"/>
            <w:tcBorders>
              <w:top w:val="nil"/>
              <w:left w:val="nil"/>
              <w:bottom w:val="nil"/>
              <w:right w:val="nil"/>
            </w:tcBorders>
            <w:vAlign w:val="bottom"/>
          </w:tcPr>
          <w:p w14:paraId="6D059269"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1FA8C4C6" w14:textId="77777777" w:rsidTr="00752A52">
        <w:trPr>
          <w:trHeight w:val="322"/>
        </w:trPr>
        <w:tc>
          <w:tcPr>
            <w:tcW w:w="3200" w:type="dxa"/>
            <w:tcBorders>
              <w:top w:val="nil"/>
              <w:left w:val="single" w:sz="8" w:space="0" w:color="auto"/>
              <w:bottom w:val="nil"/>
              <w:right w:val="single" w:sz="8" w:space="0" w:color="auto"/>
            </w:tcBorders>
            <w:vAlign w:val="bottom"/>
          </w:tcPr>
          <w:p w14:paraId="587A45AB" w14:textId="77777777" w:rsidR="00752A52" w:rsidRPr="00752A52" w:rsidRDefault="00752A52" w:rsidP="00752A52">
            <w:pPr>
              <w:widowControl w:val="0"/>
              <w:autoSpaceDE w:val="0"/>
              <w:autoSpaceDN w:val="0"/>
              <w:adjustRightInd w:val="0"/>
              <w:spacing w:line="240" w:lineRule="auto"/>
              <w:ind w:left="120"/>
              <w:rPr>
                <w:sz w:val="24"/>
                <w:szCs w:val="24"/>
              </w:rPr>
            </w:pPr>
            <w:proofErr w:type="spellStart"/>
            <w:r w:rsidRPr="00752A52">
              <w:rPr>
                <w:rFonts w:ascii="Arial" w:hAnsi="Arial" w:cs="Arial"/>
                <w:sz w:val="24"/>
                <w:szCs w:val="24"/>
              </w:rPr>
              <w:t>отварања</w:t>
            </w:r>
            <w:proofErr w:type="spellEnd"/>
            <w:r w:rsidRPr="00752A52">
              <w:rPr>
                <w:rFonts w:ascii="Arial" w:hAnsi="Arial" w:cs="Arial"/>
                <w:sz w:val="24"/>
                <w:szCs w:val="24"/>
              </w:rPr>
              <w:t xml:space="preserve"> </w:t>
            </w:r>
            <w:proofErr w:type="spellStart"/>
            <w:r w:rsidRPr="00752A52">
              <w:rPr>
                <w:rFonts w:ascii="Arial" w:hAnsi="Arial" w:cs="Arial"/>
                <w:sz w:val="24"/>
                <w:szCs w:val="24"/>
              </w:rPr>
              <w:t>понуда</w:t>
            </w:r>
            <w:proofErr w:type="spellEnd"/>
            <w:r w:rsidRPr="00752A52">
              <w:rPr>
                <w:rFonts w:ascii="Arial" w:hAnsi="Arial" w:cs="Arial"/>
                <w:sz w:val="24"/>
                <w:szCs w:val="24"/>
              </w:rPr>
              <w:t>)</w:t>
            </w:r>
          </w:p>
        </w:tc>
        <w:tc>
          <w:tcPr>
            <w:tcW w:w="4580" w:type="dxa"/>
            <w:tcBorders>
              <w:top w:val="nil"/>
              <w:left w:val="nil"/>
              <w:bottom w:val="nil"/>
              <w:right w:val="single" w:sz="8" w:space="0" w:color="auto"/>
            </w:tcBorders>
            <w:vAlign w:val="bottom"/>
          </w:tcPr>
          <w:p w14:paraId="65CFA5DB" w14:textId="77777777" w:rsidR="00752A52" w:rsidRPr="00752A52" w:rsidRDefault="00752A52" w:rsidP="00752A52">
            <w:pPr>
              <w:widowControl w:val="0"/>
              <w:autoSpaceDE w:val="0"/>
              <w:autoSpaceDN w:val="0"/>
              <w:adjustRightInd w:val="0"/>
              <w:spacing w:line="240" w:lineRule="auto"/>
              <w:rPr>
                <w:sz w:val="24"/>
                <w:szCs w:val="24"/>
              </w:rPr>
            </w:pPr>
          </w:p>
        </w:tc>
        <w:tc>
          <w:tcPr>
            <w:tcW w:w="0" w:type="dxa"/>
            <w:tcBorders>
              <w:top w:val="nil"/>
              <w:left w:val="nil"/>
              <w:bottom w:val="nil"/>
              <w:right w:val="nil"/>
            </w:tcBorders>
            <w:vAlign w:val="bottom"/>
          </w:tcPr>
          <w:p w14:paraId="6A1AC29C" w14:textId="77777777" w:rsidR="00752A52" w:rsidRPr="00752A52" w:rsidRDefault="00752A52" w:rsidP="00752A52">
            <w:pPr>
              <w:widowControl w:val="0"/>
              <w:autoSpaceDE w:val="0"/>
              <w:autoSpaceDN w:val="0"/>
              <w:adjustRightInd w:val="0"/>
              <w:spacing w:line="240" w:lineRule="auto"/>
              <w:rPr>
                <w:sz w:val="2"/>
                <w:szCs w:val="2"/>
              </w:rPr>
            </w:pPr>
          </w:p>
        </w:tc>
      </w:tr>
      <w:tr w:rsidR="00752A52" w:rsidRPr="00752A52" w14:paraId="11E6F1CC" w14:textId="77777777" w:rsidTr="00752A52">
        <w:trPr>
          <w:trHeight w:val="266"/>
        </w:trPr>
        <w:tc>
          <w:tcPr>
            <w:tcW w:w="3200" w:type="dxa"/>
            <w:tcBorders>
              <w:top w:val="nil"/>
              <w:left w:val="single" w:sz="8" w:space="0" w:color="auto"/>
              <w:bottom w:val="single" w:sz="8" w:space="0" w:color="auto"/>
              <w:right w:val="single" w:sz="8" w:space="0" w:color="auto"/>
            </w:tcBorders>
            <w:vAlign w:val="bottom"/>
          </w:tcPr>
          <w:p w14:paraId="28919B33" w14:textId="77777777" w:rsidR="00752A52" w:rsidRPr="00752A52" w:rsidRDefault="00752A52" w:rsidP="00752A52">
            <w:pPr>
              <w:widowControl w:val="0"/>
              <w:autoSpaceDE w:val="0"/>
              <w:autoSpaceDN w:val="0"/>
              <w:adjustRightInd w:val="0"/>
              <w:spacing w:line="240" w:lineRule="auto"/>
              <w:rPr>
                <w:szCs w:val="23"/>
              </w:rPr>
            </w:pPr>
          </w:p>
        </w:tc>
        <w:tc>
          <w:tcPr>
            <w:tcW w:w="4580" w:type="dxa"/>
            <w:tcBorders>
              <w:top w:val="nil"/>
              <w:left w:val="nil"/>
              <w:bottom w:val="single" w:sz="8" w:space="0" w:color="auto"/>
              <w:right w:val="single" w:sz="8" w:space="0" w:color="auto"/>
            </w:tcBorders>
            <w:vAlign w:val="bottom"/>
          </w:tcPr>
          <w:p w14:paraId="74FBC100" w14:textId="77777777" w:rsidR="00752A52" w:rsidRPr="00752A52" w:rsidRDefault="00752A52" w:rsidP="00752A52">
            <w:pPr>
              <w:widowControl w:val="0"/>
              <w:autoSpaceDE w:val="0"/>
              <w:autoSpaceDN w:val="0"/>
              <w:adjustRightInd w:val="0"/>
              <w:spacing w:line="240" w:lineRule="auto"/>
              <w:rPr>
                <w:szCs w:val="23"/>
              </w:rPr>
            </w:pPr>
          </w:p>
        </w:tc>
        <w:tc>
          <w:tcPr>
            <w:tcW w:w="0" w:type="dxa"/>
            <w:tcBorders>
              <w:top w:val="nil"/>
              <w:left w:val="nil"/>
              <w:bottom w:val="nil"/>
              <w:right w:val="nil"/>
            </w:tcBorders>
            <w:vAlign w:val="bottom"/>
          </w:tcPr>
          <w:p w14:paraId="79281628" w14:textId="77777777" w:rsidR="00752A52" w:rsidRPr="00752A52" w:rsidRDefault="00752A52" w:rsidP="00752A52">
            <w:pPr>
              <w:widowControl w:val="0"/>
              <w:autoSpaceDE w:val="0"/>
              <w:autoSpaceDN w:val="0"/>
              <w:adjustRightInd w:val="0"/>
              <w:spacing w:line="240" w:lineRule="auto"/>
              <w:rPr>
                <w:sz w:val="2"/>
                <w:szCs w:val="2"/>
              </w:rPr>
            </w:pPr>
          </w:p>
        </w:tc>
      </w:tr>
    </w:tbl>
    <w:p w14:paraId="7EA9C482" w14:textId="77777777" w:rsidR="00752A52" w:rsidRPr="00752A52" w:rsidRDefault="00752A52" w:rsidP="00752A52">
      <w:pPr>
        <w:widowControl w:val="0"/>
        <w:autoSpaceDE w:val="0"/>
        <w:autoSpaceDN w:val="0"/>
        <w:adjustRightInd w:val="0"/>
        <w:spacing w:line="200" w:lineRule="exact"/>
        <w:rPr>
          <w:sz w:val="24"/>
          <w:szCs w:val="24"/>
        </w:rPr>
      </w:pPr>
    </w:p>
    <w:p w14:paraId="51E4AE14" w14:textId="77777777" w:rsidR="00752A52" w:rsidRPr="00752A52" w:rsidRDefault="00752A52" w:rsidP="00752A52">
      <w:pPr>
        <w:widowControl w:val="0"/>
        <w:autoSpaceDE w:val="0"/>
        <w:autoSpaceDN w:val="0"/>
        <w:adjustRightInd w:val="0"/>
        <w:spacing w:line="200" w:lineRule="exact"/>
        <w:rPr>
          <w:sz w:val="24"/>
          <w:szCs w:val="24"/>
        </w:rPr>
      </w:pPr>
    </w:p>
    <w:p w14:paraId="4CF72309" w14:textId="77777777" w:rsidR="00752A52" w:rsidRPr="00752A52" w:rsidRDefault="00752A52" w:rsidP="00752A52">
      <w:pPr>
        <w:widowControl w:val="0"/>
        <w:autoSpaceDE w:val="0"/>
        <w:autoSpaceDN w:val="0"/>
        <w:adjustRightInd w:val="0"/>
        <w:spacing w:line="200" w:lineRule="exact"/>
        <w:rPr>
          <w:sz w:val="24"/>
          <w:szCs w:val="24"/>
        </w:rPr>
      </w:pPr>
    </w:p>
    <w:p w14:paraId="4007EE14" w14:textId="77777777" w:rsidR="00752A52" w:rsidRPr="00752A52" w:rsidRDefault="00752A52" w:rsidP="00752A52">
      <w:pPr>
        <w:widowControl w:val="0"/>
        <w:autoSpaceDE w:val="0"/>
        <w:autoSpaceDN w:val="0"/>
        <w:adjustRightInd w:val="0"/>
        <w:spacing w:line="200" w:lineRule="exact"/>
        <w:rPr>
          <w:sz w:val="24"/>
          <w:szCs w:val="24"/>
        </w:rPr>
      </w:pPr>
    </w:p>
    <w:p w14:paraId="0B455EFE" w14:textId="77777777" w:rsidR="00752A52" w:rsidRPr="00752A52" w:rsidRDefault="00752A52" w:rsidP="00752A52">
      <w:pPr>
        <w:widowControl w:val="0"/>
        <w:autoSpaceDE w:val="0"/>
        <w:autoSpaceDN w:val="0"/>
        <w:adjustRightInd w:val="0"/>
        <w:spacing w:line="220" w:lineRule="exact"/>
        <w:rPr>
          <w:sz w:val="24"/>
          <w:szCs w:val="24"/>
        </w:rPr>
      </w:pPr>
    </w:p>
    <w:p w14:paraId="7F59F50F" w14:textId="77777777" w:rsidR="00752A52" w:rsidRPr="00752A52" w:rsidRDefault="00752A52" w:rsidP="00752A52">
      <w:pPr>
        <w:widowControl w:val="0"/>
        <w:tabs>
          <w:tab w:val="left" w:pos="7180"/>
        </w:tabs>
        <w:autoSpaceDE w:val="0"/>
        <w:autoSpaceDN w:val="0"/>
        <w:adjustRightInd w:val="0"/>
        <w:spacing w:line="240" w:lineRule="auto"/>
        <w:ind w:left="1540"/>
        <w:rPr>
          <w:sz w:val="24"/>
          <w:szCs w:val="24"/>
        </w:rPr>
      </w:pPr>
      <w:proofErr w:type="spellStart"/>
      <w:r w:rsidRPr="00752A52">
        <w:rPr>
          <w:rFonts w:ascii="Arial" w:hAnsi="Arial" w:cs="Arial"/>
          <w:sz w:val="24"/>
          <w:szCs w:val="24"/>
        </w:rPr>
        <w:t>Датум</w:t>
      </w:r>
      <w:proofErr w:type="spellEnd"/>
      <w:r w:rsidRPr="00752A52">
        <w:rPr>
          <w:sz w:val="24"/>
          <w:szCs w:val="24"/>
        </w:rPr>
        <w:tab/>
      </w:r>
      <w:proofErr w:type="spellStart"/>
      <w:r w:rsidRPr="00752A52">
        <w:rPr>
          <w:rFonts w:ascii="Arial" w:hAnsi="Arial" w:cs="Arial"/>
          <w:sz w:val="24"/>
          <w:szCs w:val="24"/>
        </w:rPr>
        <w:t>Понуђач</w:t>
      </w:r>
      <w:proofErr w:type="spellEnd"/>
    </w:p>
    <w:p w14:paraId="391B48E5" w14:textId="77777777" w:rsidR="00752A52" w:rsidRPr="00752A52" w:rsidRDefault="00752A52" w:rsidP="00752A52">
      <w:pPr>
        <w:widowControl w:val="0"/>
        <w:autoSpaceDE w:val="0"/>
        <w:autoSpaceDN w:val="0"/>
        <w:adjustRightInd w:val="0"/>
        <w:spacing w:line="240" w:lineRule="auto"/>
        <w:ind w:left="4560"/>
        <w:rPr>
          <w:sz w:val="24"/>
          <w:szCs w:val="24"/>
        </w:rPr>
      </w:pPr>
      <w:r w:rsidRPr="00752A52">
        <w:rPr>
          <w:rFonts w:ascii="Arial" w:hAnsi="Arial" w:cs="Arial"/>
          <w:sz w:val="24"/>
          <w:szCs w:val="24"/>
        </w:rPr>
        <w:t>М.П.</w:t>
      </w:r>
    </w:p>
    <w:p w14:paraId="66C84A30" w14:textId="77777777" w:rsidR="00752A52" w:rsidRPr="00752A52" w:rsidRDefault="00752A52" w:rsidP="00752A52">
      <w:pPr>
        <w:widowControl w:val="0"/>
        <w:tabs>
          <w:tab w:val="left" w:pos="6120"/>
        </w:tabs>
        <w:autoSpaceDE w:val="0"/>
        <w:autoSpaceDN w:val="0"/>
        <w:adjustRightInd w:val="0"/>
        <w:spacing w:line="240" w:lineRule="auto"/>
        <w:ind w:left="500"/>
        <w:rPr>
          <w:sz w:val="24"/>
          <w:szCs w:val="24"/>
        </w:rPr>
      </w:pPr>
      <w:r w:rsidRPr="00752A52">
        <w:rPr>
          <w:sz w:val="24"/>
          <w:szCs w:val="24"/>
        </w:rPr>
        <w:t>_________________________</w:t>
      </w:r>
      <w:r w:rsidRPr="00752A52">
        <w:rPr>
          <w:sz w:val="24"/>
          <w:szCs w:val="24"/>
        </w:rPr>
        <w:tab/>
        <w:t>_________________________</w:t>
      </w:r>
    </w:p>
    <w:p w14:paraId="2CD2FAD7" w14:textId="77777777" w:rsidR="00752A52" w:rsidRPr="00752A52" w:rsidRDefault="00752A52" w:rsidP="00752A52">
      <w:pPr>
        <w:widowControl w:val="0"/>
        <w:autoSpaceDE w:val="0"/>
        <w:autoSpaceDN w:val="0"/>
        <w:adjustRightInd w:val="0"/>
        <w:spacing w:line="200" w:lineRule="exact"/>
        <w:rPr>
          <w:sz w:val="24"/>
          <w:szCs w:val="24"/>
        </w:rPr>
      </w:pPr>
    </w:p>
    <w:p w14:paraId="3A17DC74" w14:textId="77777777" w:rsidR="00752A52" w:rsidRPr="00752A52" w:rsidRDefault="00752A52" w:rsidP="00752A52">
      <w:pPr>
        <w:widowControl w:val="0"/>
        <w:autoSpaceDE w:val="0"/>
        <w:autoSpaceDN w:val="0"/>
        <w:adjustRightInd w:val="0"/>
        <w:spacing w:line="215" w:lineRule="exact"/>
        <w:rPr>
          <w:sz w:val="24"/>
          <w:szCs w:val="24"/>
        </w:rPr>
      </w:pPr>
    </w:p>
    <w:p w14:paraId="407111CD" w14:textId="77777777" w:rsidR="00752A52" w:rsidRPr="00752A52" w:rsidRDefault="00752A52" w:rsidP="00752A52">
      <w:pPr>
        <w:widowControl w:val="0"/>
        <w:autoSpaceDE w:val="0"/>
        <w:autoSpaceDN w:val="0"/>
        <w:adjustRightInd w:val="0"/>
        <w:spacing w:line="240" w:lineRule="auto"/>
        <w:rPr>
          <w:sz w:val="24"/>
          <w:szCs w:val="24"/>
        </w:rPr>
      </w:pPr>
      <w:proofErr w:type="spellStart"/>
      <w:r w:rsidRPr="00752A52">
        <w:rPr>
          <w:rFonts w:ascii="Arial" w:hAnsi="Arial" w:cs="Arial"/>
          <w:b/>
          <w:bCs/>
          <w:i/>
          <w:iCs/>
          <w:sz w:val="24"/>
          <w:szCs w:val="24"/>
          <w:u w:val="single"/>
        </w:rPr>
        <w:t>Напомена</w:t>
      </w:r>
      <w:proofErr w:type="spellEnd"/>
      <w:r w:rsidRPr="00752A52">
        <w:rPr>
          <w:rFonts w:ascii="Arial" w:hAnsi="Arial" w:cs="Arial"/>
          <w:b/>
          <w:bCs/>
          <w:i/>
          <w:iCs/>
          <w:sz w:val="24"/>
          <w:szCs w:val="24"/>
          <w:u w:val="single"/>
        </w:rPr>
        <w:t>:</w:t>
      </w:r>
    </w:p>
    <w:p w14:paraId="4CC4C023" w14:textId="77777777" w:rsidR="00752A52" w:rsidRPr="00752A52" w:rsidRDefault="00752A52" w:rsidP="00752A52">
      <w:pPr>
        <w:widowControl w:val="0"/>
        <w:autoSpaceDE w:val="0"/>
        <w:autoSpaceDN w:val="0"/>
        <w:adjustRightInd w:val="0"/>
        <w:spacing w:line="269" w:lineRule="exact"/>
        <w:rPr>
          <w:sz w:val="24"/>
          <w:szCs w:val="24"/>
        </w:rPr>
      </w:pPr>
    </w:p>
    <w:p w14:paraId="330BD050" w14:textId="77777777" w:rsidR="00752A52" w:rsidRPr="00752A52" w:rsidRDefault="00752A52" w:rsidP="00752A52">
      <w:pPr>
        <w:widowControl w:val="0"/>
        <w:overflowPunct w:val="0"/>
        <w:autoSpaceDE w:val="0"/>
        <w:autoSpaceDN w:val="0"/>
        <w:adjustRightInd w:val="0"/>
        <w:spacing w:line="263" w:lineRule="auto"/>
        <w:rPr>
          <w:rFonts w:ascii="Arial" w:hAnsi="Arial" w:cs="Arial"/>
          <w:szCs w:val="23"/>
        </w:rPr>
      </w:pPr>
      <w:proofErr w:type="spellStart"/>
      <w:r w:rsidRPr="00752A52">
        <w:rPr>
          <w:rFonts w:ascii="Arial" w:hAnsi="Arial" w:cs="Arial"/>
          <w:szCs w:val="23"/>
        </w:rPr>
        <w:t>Образац</w:t>
      </w:r>
      <w:proofErr w:type="spellEnd"/>
      <w:r w:rsidRPr="00752A52">
        <w:rPr>
          <w:rFonts w:ascii="Arial" w:hAnsi="Arial" w:cs="Arial"/>
          <w:szCs w:val="23"/>
        </w:rPr>
        <w:t xml:space="preserve"> </w:t>
      </w:r>
      <w:proofErr w:type="spellStart"/>
      <w:r w:rsidRPr="00752A52">
        <w:rPr>
          <w:rFonts w:ascii="Arial" w:hAnsi="Arial" w:cs="Arial"/>
          <w:szCs w:val="23"/>
        </w:rPr>
        <w:t>понуде</w:t>
      </w:r>
      <w:proofErr w:type="spellEnd"/>
      <w:r w:rsidRPr="00752A52">
        <w:rPr>
          <w:rFonts w:ascii="Arial" w:hAnsi="Arial" w:cs="Arial"/>
          <w:szCs w:val="23"/>
        </w:rPr>
        <w:t xml:space="preserve"> </w:t>
      </w:r>
      <w:proofErr w:type="spellStart"/>
      <w:r w:rsidRPr="00752A52">
        <w:rPr>
          <w:rFonts w:ascii="Arial" w:hAnsi="Arial" w:cs="Arial"/>
          <w:szCs w:val="23"/>
        </w:rPr>
        <w:t>понуђач</w:t>
      </w:r>
      <w:proofErr w:type="spellEnd"/>
      <w:r w:rsidRPr="00752A52">
        <w:rPr>
          <w:rFonts w:ascii="Arial" w:hAnsi="Arial" w:cs="Arial"/>
          <w:szCs w:val="23"/>
        </w:rPr>
        <w:t xml:space="preserve"> </w:t>
      </w:r>
      <w:proofErr w:type="spellStart"/>
      <w:r w:rsidRPr="00752A52">
        <w:rPr>
          <w:rFonts w:ascii="Arial" w:hAnsi="Arial" w:cs="Arial"/>
          <w:szCs w:val="23"/>
        </w:rPr>
        <w:t>мора</w:t>
      </w:r>
      <w:proofErr w:type="spellEnd"/>
      <w:r w:rsidRPr="00752A52">
        <w:rPr>
          <w:rFonts w:ascii="Arial" w:hAnsi="Arial" w:cs="Arial"/>
          <w:szCs w:val="23"/>
        </w:rPr>
        <w:t xml:space="preserve"> </w:t>
      </w:r>
      <w:proofErr w:type="spellStart"/>
      <w:r w:rsidRPr="00752A52">
        <w:rPr>
          <w:rFonts w:ascii="Arial" w:hAnsi="Arial" w:cs="Arial"/>
          <w:szCs w:val="23"/>
        </w:rPr>
        <w:t>да</w:t>
      </w:r>
      <w:proofErr w:type="spellEnd"/>
      <w:r w:rsidRPr="00752A52">
        <w:rPr>
          <w:rFonts w:ascii="Arial" w:hAnsi="Arial" w:cs="Arial"/>
          <w:szCs w:val="23"/>
        </w:rPr>
        <w:t xml:space="preserve"> </w:t>
      </w:r>
      <w:proofErr w:type="spellStart"/>
      <w:proofErr w:type="gramStart"/>
      <w:r w:rsidRPr="00752A52">
        <w:rPr>
          <w:rFonts w:ascii="Arial" w:hAnsi="Arial" w:cs="Arial"/>
          <w:szCs w:val="23"/>
        </w:rPr>
        <w:t>попуни</w:t>
      </w:r>
      <w:proofErr w:type="spellEnd"/>
      <w:r w:rsidRPr="00752A52">
        <w:rPr>
          <w:rFonts w:ascii="Arial" w:hAnsi="Arial" w:cs="Arial"/>
          <w:szCs w:val="23"/>
        </w:rPr>
        <w:t xml:space="preserve"> ,</w:t>
      </w:r>
      <w:proofErr w:type="gramEnd"/>
      <w:r w:rsidRPr="00752A52">
        <w:rPr>
          <w:rFonts w:ascii="Arial" w:hAnsi="Arial" w:cs="Arial"/>
          <w:szCs w:val="23"/>
        </w:rPr>
        <w:t xml:space="preserve"> </w:t>
      </w:r>
      <w:proofErr w:type="spellStart"/>
      <w:r w:rsidRPr="00752A52">
        <w:rPr>
          <w:rFonts w:ascii="Arial" w:hAnsi="Arial" w:cs="Arial"/>
          <w:szCs w:val="23"/>
        </w:rPr>
        <w:t>овери</w:t>
      </w:r>
      <w:proofErr w:type="spellEnd"/>
      <w:r w:rsidRPr="00752A52">
        <w:rPr>
          <w:rFonts w:ascii="Arial" w:hAnsi="Arial" w:cs="Arial"/>
          <w:szCs w:val="23"/>
        </w:rPr>
        <w:t xml:space="preserve"> </w:t>
      </w:r>
      <w:proofErr w:type="spellStart"/>
      <w:r w:rsidRPr="00752A52">
        <w:rPr>
          <w:rFonts w:ascii="Arial" w:hAnsi="Arial" w:cs="Arial"/>
          <w:szCs w:val="23"/>
        </w:rPr>
        <w:t>печатом</w:t>
      </w:r>
      <w:proofErr w:type="spellEnd"/>
      <w:r w:rsidRPr="00752A52">
        <w:rPr>
          <w:rFonts w:ascii="Arial" w:hAnsi="Arial" w:cs="Arial"/>
          <w:szCs w:val="23"/>
        </w:rPr>
        <w:t xml:space="preserve"> и </w:t>
      </w:r>
      <w:proofErr w:type="spellStart"/>
      <w:r w:rsidRPr="00752A52">
        <w:rPr>
          <w:rFonts w:ascii="Arial" w:hAnsi="Arial" w:cs="Arial"/>
          <w:szCs w:val="23"/>
        </w:rPr>
        <w:t>потпише</w:t>
      </w:r>
      <w:proofErr w:type="spellEnd"/>
      <w:r w:rsidRPr="00752A52">
        <w:rPr>
          <w:rFonts w:ascii="Arial" w:hAnsi="Arial" w:cs="Arial"/>
          <w:szCs w:val="23"/>
        </w:rPr>
        <w:t xml:space="preserve">, </w:t>
      </w:r>
      <w:proofErr w:type="spellStart"/>
      <w:r w:rsidRPr="00752A52">
        <w:rPr>
          <w:rFonts w:ascii="Arial" w:hAnsi="Arial" w:cs="Arial"/>
          <w:szCs w:val="23"/>
        </w:rPr>
        <w:t>чиме</w:t>
      </w:r>
      <w:proofErr w:type="spellEnd"/>
      <w:r w:rsidRPr="00752A52">
        <w:rPr>
          <w:rFonts w:ascii="Arial" w:hAnsi="Arial" w:cs="Arial"/>
          <w:szCs w:val="23"/>
        </w:rPr>
        <w:t xml:space="preserve"> </w:t>
      </w:r>
      <w:proofErr w:type="spellStart"/>
      <w:r w:rsidRPr="00752A52">
        <w:rPr>
          <w:rFonts w:ascii="Arial" w:hAnsi="Arial" w:cs="Arial"/>
          <w:szCs w:val="23"/>
        </w:rPr>
        <w:t>потврђује</w:t>
      </w:r>
      <w:proofErr w:type="spellEnd"/>
      <w:r w:rsidRPr="00752A52">
        <w:rPr>
          <w:rFonts w:ascii="Arial" w:hAnsi="Arial" w:cs="Arial"/>
          <w:szCs w:val="23"/>
        </w:rPr>
        <w:t xml:space="preserve"> </w:t>
      </w:r>
      <w:proofErr w:type="spellStart"/>
      <w:r w:rsidRPr="00752A52">
        <w:rPr>
          <w:rFonts w:ascii="Arial" w:hAnsi="Arial" w:cs="Arial"/>
          <w:szCs w:val="23"/>
        </w:rPr>
        <w:t>да</w:t>
      </w:r>
      <w:proofErr w:type="spellEnd"/>
      <w:r w:rsidRPr="00752A52">
        <w:rPr>
          <w:rFonts w:ascii="Arial" w:hAnsi="Arial" w:cs="Arial"/>
          <w:szCs w:val="23"/>
        </w:rPr>
        <w:t xml:space="preserve"> </w:t>
      </w:r>
      <w:proofErr w:type="spellStart"/>
      <w:r w:rsidRPr="00752A52">
        <w:rPr>
          <w:rFonts w:ascii="Arial" w:hAnsi="Arial" w:cs="Arial"/>
          <w:szCs w:val="23"/>
        </w:rPr>
        <w:t>су</w:t>
      </w:r>
      <w:proofErr w:type="spellEnd"/>
      <w:r w:rsidRPr="00752A52">
        <w:rPr>
          <w:rFonts w:ascii="Arial" w:hAnsi="Arial" w:cs="Arial"/>
          <w:szCs w:val="23"/>
        </w:rPr>
        <w:t xml:space="preserve"> </w:t>
      </w:r>
      <w:proofErr w:type="spellStart"/>
      <w:r w:rsidRPr="00752A52">
        <w:rPr>
          <w:rFonts w:ascii="Arial" w:hAnsi="Arial" w:cs="Arial"/>
          <w:szCs w:val="23"/>
        </w:rPr>
        <w:t>тачни</w:t>
      </w:r>
      <w:proofErr w:type="spellEnd"/>
      <w:r w:rsidRPr="00752A52">
        <w:rPr>
          <w:rFonts w:ascii="Arial" w:hAnsi="Arial" w:cs="Arial"/>
          <w:szCs w:val="23"/>
        </w:rPr>
        <w:t xml:space="preserve"> </w:t>
      </w:r>
      <w:proofErr w:type="spellStart"/>
      <w:r w:rsidRPr="00752A52">
        <w:rPr>
          <w:rFonts w:ascii="Arial" w:hAnsi="Arial" w:cs="Arial"/>
          <w:szCs w:val="23"/>
        </w:rPr>
        <w:t>подаци</w:t>
      </w:r>
      <w:proofErr w:type="spellEnd"/>
      <w:r w:rsidRPr="00752A52">
        <w:rPr>
          <w:rFonts w:ascii="Arial" w:hAnsi="Arial" w:cs="Arial"/>
          <w:szCs w:val="23"/>
        </w:rPr>
        <w:t xml:space="preserve"> </w:t>
      </w:r>
      <w:proofErr w:type="spellStart"/>
      <w:r w:rsidRPr="00752A52">
        <w:rPr>
          <w:rFonts w:ascii="Arial" w:hAnsi="Arial" w:cs="Arial"/>
          <w:szCs w:val="23"/>
        </w:rPr>
        <w:t>који</w:t>
      </w:r>
      <w:proofErr w:type="spellEnd"/>
      <w:r w:rsidRPr="00752A52">
        <w:rPr>
          <w:rFonts w:ascii="Arial" w:hAnsi="Arial" w:cs="Arial"/>
          <w:szCs w:val="23"/>
        </w:rPr>
        <w:t xml:space="preserve"> </w:t>
      </w:r>
      <w:proofErr w:type="spellStart"/>
      <w:r w:rsidRPr="00752A52">
        <w:rPr>
          <w:rFonts w:ascii="Arial" w:hAnsi="Arial" w:cs="Arial"/>
          <w:szCs w:val="23"/>
        </w:rPr>
        <w:t>су</w:t>
      </w:r>
      <w:proofErr w:type="spellEnd"/>
      <w:r w:rsidRPr="00752A52">
        <w:rPr>
          <w:rFonts w:ascii="Arial" w:hAnsi="Arial" w:cs="Arial"/>
          <w:szCs w:val="23"/>
        </w:rPr>
        <w:t xml:space="preserve"> у </w:t>
      </w:r>
      <w:proofErr w:type="spellStart"/>
      <w:r w:rsidRPr="00752A52">
        <w:rPr>
          <w:rFonts w:ascii="Arial" w:hAnsi="Arial" w:cs="Arial"/>
          <w:szCs w:val="23"/>
        </w:rPr>
        <w:t>обрасцу</w:t>
      </w:r>
      <w:proofErr w:type="spellEnd"/>
      <w:r w:rsidRPr="00752A52">
        <w:rPr>
          <w:rFonts w:ascii="Arial" w:hAnsi="Arial" w:cs="Arial"/>
          <w:szCs w:val="23"/>
        </w:rPr>
        <w:t xml:space="preserve"> </w:t>
      </w:r>
      <w:proofErr w:type="spellStart"/>
      <w:r w:rsidRPr="00752A52">
        <w:rPr>
          <w:rFonts w:ascii="Arial" w:hAnsi="Arial" w:cs="Arial"/>
          <w:szCs w:val="23"/>
        </w:rPr>
        <w:t>понуде</w:t>
      </w:r>
      <w:proofErr w:type="spellEnd"/>
      <w:r w:rsidRPr="00752A52">
        <w:rPr>
          <w:rFonts w:ascii="Arial" w:hAnsi="Arial" w:cs="Arial"/>
          <w:szCs w:val="23"/>
        </w:rPr>
        <w:t xml:space="preserve"> </w:t>
      </w:r>
      <w:proofErr w:type="spellStart"/>
      <w:r w:rsidRPr="00752A52">
        <w:rPr>
          <w:rFonts w:ascii="Arial" w:hAnsi="Arial" w:cs="Arial"/>
          <w:szCs w:val="23"/>
        </w:rPr>
        <w:t>наведени</w:t>
      </w:r>
      <w:proofErr w:type="spellEnd"/>
      <w:r w:rsidRPr="00752A52">
        <w:rPr>
          <w:rFonts w:ascii="Arial" w:hAnsi="Arial" w:cs="Arial"/>
          <w:szCs w:val="23"/>
        </w:rPr>
        <w:t xml:space="preserve">. </w:t>
      </w:r>
      <w:proofErr w:type="spellStart"/>
      <w:r w:rsidRPr="00752A52">
        <w:rPr>
          <w:rFonts w:ascii="Arial" w:hAnsi="Arial" w:cs="Arial"/>
          <w:szCs w:val="23"/>
        </w:rPr>
        <w:t>Уколико</w:t>
      </w:r>
      <w:proofErr w:type="spellEnd"/>
      <w:r w:rsidRPr="00752A52">
        <w:rPr>
          <w:rFonts w:ascii="Arial" w:hAnsi="Arial" w:cs="Arial"/>
          <w:szCs w:val="23"/>
        </w:rPr>
        <w:t xml:space="preserve"> </w:t>
      </w:r>
      <w:proofErr w:type="spellStart"/>
      <w:r w:rsidRPr="00752A52">
        <w:rPr>
          <w:rFonts w:ascii="Arial" w:hAnsi="Arial" w:cs="Arial"/>
          <w:szCs w:val="23"/>
        </w:rPr>
        <w:t>понуђачи</w:t>
      </w:r>
      <w:proofErr w:type="spellEnd"/>
      <w:r w:rsidRPr="00752A52">
        <w:rPr>
          <w:rFonts w:ascii="Arial" w:hAnsi="Arial" w:cs="Arial"/>
          <w:szCs w:val="23"/>
        </w:rPr>
        <w:t xml:space="preserve"> </w:t>
      </w:r>
      <w:proofErr w:type="spellStart"/>
      <w:r w:rsidRPr="00752A52">
        <w:rPr>
          <w:rFonts w:ascii="Arial" w:hAnsi="Arial" w:cs="Arial"/>
          <w:szCs w:val="23"/>
        </w:rPr>
        <w:t>подносе</w:t>
      </w:r>
      <w:proofErr w:type="spellEnd"/>
      <w:r w:rsidRPr="00752A52">
        <w:rPr>
          <w:rFonts w:ascii="Arial" w:hAnsi="Arial" w:cs="Arial"/>
          <w:szCs w:val="23"/>
        </w:rPr>
        <w:t xml:space="preserve"> </w:t>
      </w:r>
      <w:proofErr w:type="spellStart"/>
      <w:r w:rsidRPr="00752A52">
        <w:rPr>
          <w:rFonts w:ascii="Arial" w:hAnsi="Arial" w:cs="Arial"/>
          <w:szCs w:val="23"/>
        </w:rPr>
        <w:t>заједничку</w:t>
      </w:r>
      <w:proofErr w:type="spellEnd"/>
      <w:r w:rsidRPr="00752A52">
        <w:rPr>
          <w:rFonts w:ascii="Arial" w:hAnsi="Arial" w:cs="Arial"/>
          <w:szCs w:val="23"/>
        </w:rPr>
        <w:t xml:space="preserve"> </w:t>
      </w:r>
      <w:proofErr w:type="spellStart"/>
      <w:r w:rsidRPr="00752A52">
        <w:rPr>
          <w:rFonts w:ascii="Arial" w:hAnsi="Arial" w:cs="Arial"/>
          <w:szCs w:val="23"/>
        </w:rPr>
        <w:t>понуду</w:t>
      </w:r>
      <w:proofErr w:type="spellEnd"/>
      <w:r w:rsidRPr="00752A52">
        <w:rPr>
          <w:rFonts w:ascii="Arial" w:hAnsi="Arial" w:cs="Arial"/>
          <w:szCs w:val="23"/>
        </w:rPr>
        <w:t xml:space="preserve">, </w:t>
      </w:r>
      <w:proofErr w:type="spellStart"/>
      <w:r w:rsidRPr="00752A52">
        <w:rPr>
          <w:rFonts w:ascii="Arial" w:hAnsi="Arial" w:cs="Arial"/>
          <w:szCs w:val="23"/>
        </w:rPr>
        <w:t>група</w:t>
      </w:r>
      <w:proofErr w:type="spellEnd"/>
      <w:r w:rsidRPr="00752A52">
        <w:rPr>
          <w:rFonts w:ascii="Arial" w:hAnsi="Arial" w:cs="Arial"/>
          <w:szCs w:val="23"/>
        </w:rPr>
        <w:t xml:space="preserve"> </w:t>
      </w:r>
      <w:proofErr w:type="spellStart"/>
      <w:r w:rsidRPr="00752A52">
        <w:rPr>
          <w:rFonts w:ascii="Arial" w:hAnsi="Arial" w:cs="Arial"/>
          <w:szCs w:val="23"/>
        </w:rPr>
        <w:t>понуђача</w:t>
      </w:r>
      <w:proofErr w:type="spellEnd"/>
      <w:r w:rsidRPr="00752A52">
        <w:rPr>
          <w:rFonts w:ascii="Arial" w:hAnsi="Arial" w:cs="Arial"/>
          <w:szCs w:val="23"/>
        </w:rPr>
        <w:t xml:space="preserve"> </w:t>
      </w:r>
      <w:proofErr w:type="spellStart"/>
      <w:r w:rsidRPr="00752A52">
        <w:rPr>
          <w:rFonts w:ascii="Arial" w:hAnsi="Arial" w:cs="Arial"/>
          <w:szCs w:val="23"/>
        </w:rPr>
        <w:t>може</w:t>
      </w:r>
      <w:proofErr w:type="spellEnd"/>
      <w:r w:rsidRPr="00752A52">
        <w:rPr>
          <w:rFonts w:ascii="Arial" w:hAnsi="Arial" w:cs="Arial"/>
          <w:szCs w:val="23"/>
        </w:rPr>
        <w:t xml:space="preserve"> </w:t>
      </w:r>
      <w:proofErr w:type="spellStart"/>
      <w:r w:rsidRPr="00752A52">
        <w:rPr>
          <w:rFonts w:ascii="Arial" w:hAnsi="Arial" w:cs="Arial"/>
          <w:szCs w:val="23"/>
        </w:rPr>
        <w:t>да</w:t>
      </w:r>
      <w:proofErr w:type="spellEnd"/>
      <w:r w:rsidRPr="00752A52">
        <w:rPr>
          <w:rFonts w:ascii="Arial" w:hAnsi="Arial" w:cs="Arial"/>
          <w:szCs w:val="23"/>
        </w:rPr>
        <w:t xml:space="preserve"> </w:t>
      </w:r>
      <w:proofErr w:type="spellStart"/>
      <w:r w:rsidRPr="00752A52">
        <w:rPr>
          <w:rFonts w:ascii="Arial" w:hAnsi="Arial" w:cs="Arial"/>
          <w:szCs w:val="23"/>
        </w:rPr>
        <w:t>се</w:t>
      </w:r>
      <w:proofErr w:type="spellEnd"/>
      <w:r w:rsidRPr="00752A52">
        <w:rPr>
          <w:rFonts w:ascii="Arial" w:hAnsi="Arial" w:cs="Arial"/>
          <w:szCs w:val="23"/>
        </w:rPr>
        <w:t xml:space="preserve"> </w:t>
      </w:r>
      <w:proofErr w:type="spellStart"/>
      <w:r w:rsidRPr="00752A52">
        <w:rPr>
          <w:rFonts w:ascii="Arial" w:hAnsi="Arial" w:cs="Arial"/>
          <w:szCs w:val="23"/>
        </w:rPr>
        <w:t>определи</w:t>
      </w:r>
      <w:proofErr w:type="spellEnd"/>
      <w:r w:rsidRPr="00752A52">
        <w:rPr>
          <w:rFonts w:ascii="Arial" w:hAnsi="Arial" w:cs="Arial"/>
          <w:szCs w:val="23"/>
        </w:rPr>
        <w:t xml:space="preserve"> </w:t>
      </w:r>
      <w:proofErr w:type="spellStart"/>
      <w:r w:rsidRPr="00752A52">
        <w:rPr>
          <w:rFonts w:ascii="Arial" w:hAnsi="Arial" w:cs="Arial"/>
          <w:szCs w:val="23"/>
        </w:rPr>
        <w:t>да</w:t>
      </w:r>
      <w:proofErr w:type="spellEnd"/>
      <w:r w:rsidRPr="00752A52">
        <w:rPr>
          <w:rFonts w:ascii="Arial" w:hAnsi="Arial" w:cs="Arial"/>
          <w:szCs w:val="23"/>
        </w:rPr>
        <w:t xml:space="preserve"> </w:t>
      </w:r>
      <w:proofErr w:type="spellStart"/>
      <w:r w:rsidRPr="00752A52">
        <w:rPr>
          <w:rFonts w:ascii="Arial" w:hAnsi="Arial" w:cs="Arial"/>
          <w:szCs w:val="23"/>
        </w:rPr>
        <w:t>образац</w:t>
      </w:r>
      <w:proofErr w:type="spellEnd"/>
      <w:r w:rsidRPr="00752A52">
        <w:rPr>
          <w:rFonts w:ascii="Arial" w:hAnsi="Arial" w:cs="Arial"/>
          <w:szCs w:val="23"/>
        </w:rPr>
        <w:t xml:space="preserve"> </w:t>
      </w:r>
      <w:proofErr w:type="spellStart"/>
      <w:r w:rsidRPr="00752A52">
        <w:rPr>
          <w:rFonts w:ascii="Arial" w:hAnsi="Arial" w:cs="Arial"/>
          <w:szCs w:val="23"/>
        </w:rPr>
        <w:t>понуде</w:t>
      </w:r>
      <w:proofErr w:type="spellEnd"/>
      <w:r w:rsidRPr="00752A52">
        <w:rPr>
          <w:rFonts w:ascii="Arial" w:hAnsi="Arial" w:cs="Arial"/>
          <w:szCs w:val="23"/>
        </w:rPr>
        <w:t xml:space="preserve"> </w:t>
      </w:r>
      <w:proofErr w:type="spellStart"/>
      <w:r w:rsidRPr="00752A52">
        <w:rPr>
          <w:rFonts w:ascii="Arial" w:hAnsi="Arial" w:cs="Arial"/>
          <w:szCs w:val="23"/>
        </w:rPr>
        <w:t>потписују</w:t>
      </w:r>
      <w:proofErr w:type="spellEnd"/>
      <w:r w:rsidRPr="00752A52">
        <w:rPr>
          <w:rFonts w:ascii="Arial" w:hAnsi="Arial" w:cs="Arial"/>
          <w:szCs w:val="23"/>
        </w:rPr>
        <w:t xml:space="preserve"> и </w:t>
      </w:r>
      <w:proofErr w:type="spellStart"/>
      <w:r w:rsidRPr="00752A52">
        <w:rPr>
          <w:rFonts w:ascii="Arial" w:hAnsi="Arial" w:cs="Arial"/>
          <w:szCs w:val="23"/>
        </w:rPr>
        <w:t>печатом</w:t>
      </w:r>
      <w:proofErr w:type="spellEnd"/>
      <w:r w:rsidRPr="00752A52">
        <w:rPr>
          <w:rFonts w:ascii="Arial" w:hAnsi="Arial" w:cs="Arial"/>
          <w:szCs w:val="23"/>
        </w:rPr>
        <w:t xml:space="preserve"> </w:t>
      </w:r>
      <w:proofErr w:type="spellStart"/>
      <w:r w:rsidRPr="00752A52">
        <w:rPr>
          <w:rFonts w:ascii="Arial" w:hAnsi="Arial" w:cs="Arial"/>
          <w:szCs w:val="23"/>
        </w:rPr>
        <w:t>оверавају</w:t>
      </w:r>
      <w:proofErr w:type="spellEnd"/>
      <w:r w:rsidRPr="00752A52">
        <w:rPr>
          <w:rFonts w:ascii="Arial" w:hAnsi="Arial" w:cs="Arial"/>
          <w:szCs w:val="23"/>
        </w:rPr>
        <w:t xml:space="preserve"> </w:t>
      </w:r>
      <w:proofErr w:type="spellStart"/>
      <w:r w:rsidRPr="00752A52">
        <w:rPr>
          <w:rFonts w:ascii="Arial" w:hAnsi="Arial" w:cs="Arial"/>
          <w:szCs w:val="23"/>
        </w:rPr>
        <w:t>сви</w:t>
      </w:r>
      <w:proofErr w:type="spellEnd"/>
      <w:r w:rsidRPr="00752A52">
        <w:rPr>
          <w:rFonts w:ascii="Arial" w:hAnsi="Arial" w:cs="Arial"/>
          <w:szCs w:val="23"/>
        </w:rPr>
        <w:t xml:space="preserve"> </w:t>
      </w:r>
      <w:proofErr w:type="spellStart"/>
      <w:r w:rsidRPr="00752A52">
        <w:rPr>
          <w:rFonts w:ascii="Arial" w:hAnsi="Arial" w:cs="Arial"/>
          <w:szCs w:val="23"/>
        </w:rPr>
        <w:t>понуђачи</w:t>
      </w:r>
      <w:proofErr w:type="spellEnd"/>
      <w:r w:rsidRPr="00752A52">
        <w:rPr>
          <w:rFonts w:ascii="Arial" w:hAnsi="Arial" w:cs="Arial"/>
          <w:szCs w:val="23"/>
        </w:rPr>
        <w:t xml:space="preserve"> </w:t>
      </w:r>
      <w:proofErr w:type="spellStart"/>
      <w:r w:rsidRPr="00752A52">
        <w:rPr>
          <w:rFonts w:ascii="Arial" w:hAnsi="Arial" w:cs="Arial"/>
          <w:szCs w:val="23"/>
        </w:rPr>
        <w:t>из</w:t>
      </w:r>
      <w:proofErr w:type="spellEnd"/>
      <w:r w:rsidRPr="00752A52">
        <w:rPr>
          <w:rFonts w:ascii="Arial" w:hAnsi="Arial" w:cs="Arial"/>
          <w:szCs w:val="23"/>
        </w:rPr>
        <w:t xml:space="preserve"> </w:t>
      </w:r>
      <w:proofErr w:type="spellStart"/>
      <w:r w:rsidRPr="00752A52">
        <w:rPr>
          <w:rFonts w:ascii="Arial" w:hAnsi="Arial" w:cs="Arial"/>
          <w:szCs w:val="23"/>
        </w:rPr>
        <w:t>групе</w:t>
      </w:r>
      <w:proofErr w:type="spellEnd"/>
      <w:r w:rsidRPr="00752A52">
        <w:rPr>
          <w:rFonts w:ascii="Arial" w:hAnsi="Arial" w:cs="Arial"/>
          <w:szCs w:val="23"/>
        </w:rPr>
        <w:t xml:space="preserve"> </w:t>
      </w:r>
      <w:proofErr w:type="spellStart"/>
      <w:r w:rsidRPr="00752A52">
        <w:rPr>
          <w:rFonts w:ascii="Arial" w:hAnsi="Arial" w:cs="Arial"/>
          <w:szCs w:val="23"/>
        </w:rPr>
        <w:t>понуђача</w:t>
      </w:r>
      <w:proofErr w:type="spellEnd"/>
      <w:r w:rsidRPr="00752A52">
        <w:rPr>
          <w:rFonts w:ascii="Arial" w:hAnsi="Arial" w:cs="Arial"/>
          <w:szCs w:val="23"/>
        </w:rPr>
        <w:t xml:space="preserve"> </w:t>
      </w:r>
      <w:proofErr w:type="spellStart"/>
      <w:r w:rsidRPr="00752A52">
        <w:rPr>
          <w:rFonts w:ascii="Arial" w:hAnsi="Arial" w:cs="Arial"/>
          <w:szCs w:val="23"/>
        </w:rPr>
        <w:t>или</w:t>
      </w:r>
      <w:proofErr w:type="spellEnd"/>
      <w:r w:rsidRPr="00752A52">
        <w:rPr>
          <w:rFonts w:ascii="Arial" w:hAnsi="Arial" w:cs="Arial"/>
          <w:szCs w:val="23"/>
        </w:rPr>
        <w:t xml:space="preserve"> </w:t>
      </w:r>
      <w:proofErr w:type="spellStart"/>
      <w:r w:rsidRPr="00752A52">
        <w:rPr>
          <w:rFonts w:ascii="Arial" w:hAnsi="Arial" w:cs="Arial"/>
          <w:szCs w:val="23"/>
        </w:rPr>
        <w:t>група</w:t>
      </w:r>
      <w:proofErr w:type="spellEnd"/>
      <w:r w:rsidRPr="00752A52">
        <w:rPr>
          <w:rFonts w:ascii="Arial" w:hAnsi="Arial" w:cs="Arial"/>
          <w:szCs w:val="23"/>
        </w:rPr>
        <w:t xml:space="preserve"> </w:t>
      </w:r>
      <w:proofErr w:type="spellStart"/>
      <w:r w:rsidRPr="00752A52">
        <w:rPr>
          <w:rFonts w:ascii="Arial" w:hAnsi="Arial" w:cs="Arial"/>
          <w:szCs w:val="23"/>
        </w:rPr>
        <w:t>понуђача</w:t>
      </w:r>
      <w:proofErr w:type="spellEnd"/>
      <w:r w:rsidRPr="00752A52">
        <w:rPr>
          <w:rFonts w:ascii="Arial" w:hAnsi="Arial" w:cs="Arial"/>
          <w:szCs w:val="23"/>
        </w:rPr>
        <w:t xml:space="preserve"> </w:t>
      </w:r>
      <w:proofErr w:type="spellStart"/>
      <w:r w:rsidRPr="00752A52">
        <w:rPr>
          <w:rFonts w:ascii="Arial" w:hAnsi="Arial" w:cs="Arial"/>
          <w:szCs w:val="23"/>
        </w:rPr>
        <w:t>може</w:t>
      </w:r>
      <w:proofErr w:type="spellEnd"/>
      <w:r w:rsidRPr="00752A52">
        <w:rPr>
          <w:rFonts w:ascii="Arial" w:hAnsi="Arial" w:cs="Arial"/>
          <w:szCs w:val="23"/>
        </w:rPr>
        <w:t xml:space="preserve"> </w:t>
      </w:r>
      <w:proofErr w:type="spellStart"/>
      <w:r w:rsidRPr="00752A52">
        <w:rPr>
          <w:rFonts w:ascii="Arial" w:hAnsi="Arial" w:cs="Arial"/>
          <w:szCs w:val="23"/>
        </w:rPr>
        <w:t>да</w:t>
      </w:r>
      <w:proofErr w:type="spellEnd"/>
      <w:r w:rsidRPr="00752A52">
        <w:rPr>
          <w:rFonts w:ascii="Arial" w:hAnsi="Arial" w:cs="Arial"/>
          <w:szCs w:val="23"/>
        </w:rPr>
        <w:t xml:space="preserve"> </w:t>
      </w:r>
      <w:proofErr w:type="spellStart"/>
      <w:r w:rsidRPr="00752A52">
        <w:rPr>
          <w:rFonts w:ascii="Arial" w:hAnsi="Arial" w:cs="Arial"/>
          <w:szCs w:val="23"/>
        </w:rPr>
        <w:t>одреди</w:t>
      </w:r>
      <w:proofErr w:type="spellEnd"/>
      <w:r w:rsidRPr="00752A52">
        <w:rPr>
          <w:rFonts w:ascii="Arial" w:hAnsi="Arial" w:cs="Arial"/>
          <w:szCs w:val="23"/>
        </w:rPr>
        <w:t xml:space="preserve"> </w:t>
      </w:r>
      <w:proofErr w:type="spellStart"/>
      <w:r w:rsidRPr="00752A52">
        <w:rPr>
          <w:rFonts w:ascii="Arial" w:hAnsi="Arial" w:cs="Arial"/>
          <w:szCs w:val="23"/>
        </w:rPr>
        <w:t>једног</w:t>
      </w:r>
      <w:proofErr w:type="spellEnd"/>
      <w:r w:rsidRPr="00752A52">
        <w:rPr>
          <w:rFonts w:ascii="Arial" w:hAnsi="Arial" w:cs="Arial"/>
          <w:szCs w:val="23"/>
        </w:rPr>
        <w:t xml:space="preserve"> </w:t>
      </w:r>
      <w:proofErr w:type="spellStart"/>
      <w:r w:rsidRPr="00752A52">
        <w:rPr>
          <w:rFonts w:ascii="Arial" w:hAnsi="Arial" w:cs="Arial"/>
          <w:szCs w:val="23"/>
        </w:rPr>
        <w:t>понуђача</w:t>
      </w:r>
      <w:proofErr w:type="spellEnd"/>
      <w:r w:rsidRPr="00752A52">
        <w:rPr>
          <w:rFonts w:ascii="Arial" w:hAnsi="Arial" w:cs="Arial"/>
          <w:szCs w:val="23"/>
        </w:rPr>
        <w:t xml:space="preserve"> </w:t>
      </w:r>
      <w:proofErr w:type="spellStart"/>
      <w:r w:rsidRPr="00752A52">
        <w:rPr>
          <w:rFonts w:ascii="Arial" w:hAnsi="Arial" w:cs="Arial"/>
          <w:szCs w:val="23"/>
        </w:rPr>
        <w:t>који</w:t>
      </w:r>
      <w:proofErr w:type="spellEnd"/>
      <w:r w:rsidRPr="00752A52">
        <w:rPr>
          <w:rFonts w:ascii="Arial" w:hAnsi="Arial" w:cs="Arial"/>
          <w:szCs w:val="23"/>
        </w:rPr>
        <w:t xml:space="preserve"> </w:t>
      </w:r>
      <w:proofErr w:type="spellStart"/>
      <w:r w:rsidRPr="00752A52">
        <w:rPr>
          <w:rFonts w:ascii="Arial" w:hAnsi="Arial" w:cs="Arial"/>
          <w:szCs w:val="23"/>
        </w:rPr>
        <w:t>ће</w:t>
      </w:r>
      <w:proofErr w:type="spellEnd"/>
      <w:r w:rsidRPr="00752A52">
        <w:rPr>
          <w:rFonts w:ascii="Arial" w:hAnsi="Arial" w:cs="Arial"/>
          <w:szCs w:val="23"/>
        </w:rPr>
        <w:t xml:space="preserve"> </w:t>
      </w:r>
      <w:proofErr w:type="spellStart"/>
      <w:r w:rsidRPr="00752A52">
        <w:rPr>
          <w:rFonts w:ascii="Arial" w:hAnsi="Arial" w:cs="Arial"/>
          <w:szCs w:val="23"/>
        </w:rPr>
        <w:t>попунити</w:t>
      </w:r>
      <w:proofErr w:type="spellEnd"/>
      <w:r w:rsidRPr="00752A52">
        <w:rPr>
          <w:rFonts w:ascii="Arial" w:hAnsi="Arial" w:cs="Arial"/>
          <w:szCs w:val="23"/>
        </w:rPr>
        <w:t xml:space="preserve">, </w:t>
      </w:r>
      <w:proofErr w:type="spellStart"/>
      <w:r w:rsidRPr="00752A52">
        <w:rPr>
          <w:rFonts w:ascii="Arial" w:hAnsi="Arial" w:cs="Arial"/>
          <w:szCs w:val="23"/>
        </w:rPr>
        <w:t>потписати</w:t>
      </w:r>
      <w:proofErr w:type="spellEnd"/>
      <w:r w:rsidRPr="00752A52">
        <w:rPr>
          <w:rFonts w:ascii="Arial" w:hAnsi="Arial" w:cs="Arial"/>
          <w:szCs w:val="23"/>
        </w:rPr>
        <w:t xml:space="preserve"> и </w:t>
      </w:r>
      <w:proofErr w:type="spellStart"/>
      <w:r w:rsidRPr="00752A52">
        <w:rPr>
          <w:rFonts w:ascii="Arial" w:hAnsi="Arial" w:cs="Arial"/>
          <w:szCs w:val="23"/>
        </w:rPr>
        <w:t>печатом</w:t>
      </w:r>
      <w:proofErr w:type="spellEnd"/>
      <w:r w:rsidRPr="00752A52">
        <w:rPr>
          <w:rFonts w:ascii="Arial" w:hAnsi="Arial" w:cs="Arial"/>
          <w:szCs w:val="23"/>
        </w:rPr>
        <w:t xml:space="preserve"> </w:t>
      </w:r>
      <w:proofErr w:type="spellStart"/>
      <w:r w:rsidRPr="00752A52">
        <w:rPr>
          <w:rFonts w:ascii="Arial" w:hAnsi="Arial" w:cs="Arial"/>
          <w:szCs w:val="23"/>
        </w:rPr>
        <w:t>оверити</w:t>
      </w:r>
      <w:proofErr w:type="spellEnd"/>
      <w:r w:rsidRPr="00752A52">
        <w:rPr>
          <w:rFonts w:ascii="Arial" w:hAnsi="Arial" w:cs="Arial"/>
          <w:szCs w:val="23"/>
        </w:rPr>
        <w:t xml:space="preserve"> </w:t>
      </w:r>
      <w:proofErr w:type="spellStart"/>
      <w:r w:rsidRPr="00752A52">
        <w:rPr>
          <w:rFonts w:ascii="Arial" w:hAnsi="Arial" w:cs="Arial"/>
          <w:szCs w:val="23"/>
        </w:rPr>
        <w:t>образац</w:t>
      </w:r>
      <w:proofErr w:type="spellEnd"/>
      <w:r w:rsidRPr="00752A52">
        <w:rPr>
          <w:rFonts w:ascii="Arial" w:hAnsi="Arial" w:cs="Arial"/>
          <w:szCs w:val="23"/>
        </w:rPr>
        <w:t xml:space="preserve"> </w:t>
      </w:r>
      <w:proofErr w:type="spellStart"/>
      <w:r w:rsidRPr="00752A52">
        <w:rPr>
          <w:rFonts w:ascii="Arial" w:hAnsi="Arial" w:cs="Arial"/>
          <w:szCs w:val="23"/>
        </w:rPr>
        <w:t>понуде</w:t>
      </w:r>
      <w:proofErr w:type="spellEnd"/>
      <w:r w:rsidRPr="00752A52">
        <w:rPr>
          <w:rFonts w:ascii="Arial" w:hAnsi="Arial" w:cs="Arial"/>
          <w:szCs w:val="23"/>
        </w:rPr>
        <w:t>.</w:t>
      </w:r>
    </w:p>
    <w:p w14:paraId="233DA267" w14:textId="29781FFA" w:rsidR="00764CF3" w:rsidRPr="00764CF3" w:rsidRDefault="00764CF3" w:rsidP="008E1E6F">
      <w:pPr>
        <w:jc w:val="right"/>
        <w:rPr>
          <w:b/>
          <w:lang w:val="sr-Cyrl-CS"/>
        </w:rPr>
      </w:pPr>
      <w:r w:rsidRPr="00764CF3">
        <w:rPr>
          <w:b/>
          <w:lang w:val="sr-Cyrl-CS"/>
        </w:rPr>
        <w:lastRenderedPageBreak/>
        <w:t>Образац 12                                                                                                                 ЈН 1.1.</w:t>
      </w:r>
      <w:r>
        <w:rPr>
          <w:b/>
          <w:lang w:val="sr-Cyrl-CS"/>
        </w:rPr>
        <w:t>9</w:t>
      </w:r>
    </w:p>
    <w:p w14:paraId="0E8C1579" w14:textId="77777777" w:rsidR="00764CF3" w:rsidRPr="00764CF3" w:rsidRDefault="00764CF3" w:rsidP="00764CF3">
      <w:pPr>
        <w:spacing w:after="120" w:line="100" w:lineRule="atLeast"/>
        <w:rPr>
          <w:b/>
          <w:bCs/>
          <w:sz w:val="24"/>
          <w:lang w:val="sr-Cyrl-BA"/>
        </w:rPr>
      </w:pPr>
    </w:p>
    <w:p w14:paraId="2F208472" w14:textId="77777777" w:rsidR="00764CF3" w:rsidRPr="00764CF3" w:rsidRDefault="00764CF3" w:rsidP="00764CF3">
      <w:pPr>
        <w:spacing w:after="120" w:line="100" w:lineRule="atLeast"/>
        <w:rPr>
          <w:sz w:val="24"/>
          <w:lang w:val="sr-Cyrl-CS"/>
        </w:rPr>
      </w:pPr>
    </w:p>
    <w:p w14:paraId="0D85D9D1" w14:textId="77777777" w:rsidR="00764CF3" w:rsidRPr="00764CF3" w:rsidRDefault="00764CF3" w:rsidP="00764CF3">
      <w:pPr>
        <w:spacing w:before="240" w:after="60"/>
        <w:ind w:left="425"/>
        <w:jc w:val="center"/>
        <w:outlineLvl w:val="8"/>
        <w:rPr>
          <w:iCs/>
          <w:sz w:val="28"/>
          <w:szCs w:val="28"/>
          <w:lang w:val="sr-Cyrl-CS"/>
        </w:rPr>
      </w:pPr>
      <w:r w:rsidRPr="00764CF3">
        <w:rPr>
          <w:iCs/>
          <w:sz w:val="28"/>
          <w:szCs w:val="28"/>
          <w:lang w:val="sr-Cyrl-CS"/>
        </w:rPr>
        <w:t>ИЗЈАВА ПОНУЂАЧА ДА НИЈЕ ИМАО РАСКИД УГОВОРА ЗА НАБАВКУ КОЈИ ЈЕ ПРЕДМЕТ ЈАВНЕ НАБАВКЕ</w:t>
      </w:r>
    </w:p>
    <w:p w14:paraId="6301D694" w14:textId="77777777" w:rsidR="00764CF3" w:rsidRPr="00764CF3" w:rsidRDefault="00764CF3" w:rsidP="00764CF3">
      <w:pPr>
        <w:tabs>
          <w:tab w:val="left" w:pos="2340"/>
          <w:tab w:val="left" w:pos="4500"/>
        </w:tabs>
        <w:spacing w:before="240" w:after="120"/>
        <w:ind w:left="2160" w:firstLine="720"/>
        <w:jc w:val="right"/>
        <w:rPr>
          <w:lang w:val="sr-Cyrl-CS"/>
        </w:rPr>
      </w:pPr>
    </w:p>
    <w:p w14:paraId="5891D9AF" w14:textId="77777777" w:rsidR="00764CF3" w:rsidRPr="00764CF3" w:rsidRDefault="00764CF3" w:rsidP="00764CF3">
      <w:pPr>
        <w:tabs>
          <w:tab w:val="left" w:pos="540"/>
          <w:tab w:val="left" w:pos="2520"/>
        </w:tabs>
        <w:spacing w:before="240" w:after="270" w:line="360" w:lineRule="auto"/>
        <w:rPr>
          <w:szCs w:val="22"/>
          <w:lang w:val="sr-Cyrl-CS"/>
        </w:rPr>
      </w:pPr>
    </w:p>
    <w:p w14:paraId="6E58FA52" w14:textId="77777777" w:rsidR="00764CF3" w:rsidRPr="00764CF3" w:rsidRDefault="00764CF3" w:rsidP="00764CF3">
      <w:pPr>
        <w:jc w:val="both"/>
        <w:rPr>
          <w:iCs/>
          <w:lang w:val="sr-Cyrl-CS"/>
        </w:rPr>
      </w:pPr>
      <w:r w:rsidRPr="00764CF3">
        <w:rPr>
          <w:iCs/>
          <w:lang w:val="sl-SI"/>
        </w:rPr>
        <w:t>У понуди за</w:t>
      </w:r>
      <w:r w:rsidRPr="00764CF3">
        <w:rPr>
          <w:iCs/>
          <w:lang w:val="sr-Cyrl-CS"/>
        </w:rPr>
        <w:t xml:space="preserve"> набавку</w:t>
      </w:r>
      <w:r w:rsidRPr="00764CF3">
        <w:rPr>
          <w:lang w:val="sr-Cyrl-CS"/>
        </w:rPr>
        <w:t xml:space="preserve"> стоматолошког радног места са </w:t>
      </w:r>
      <w:proofErr w:type="spellStart"/>
      <w:r w:rsidRPr="00764CF3">
        <w:rPr>
          <w:lang w:val="sr-Cyrl-CS"/>
        </w:rPr>
        <w:t>насадним</w:t>
      </w:r>
      <w:proofErr w:type="spellEnd"/>
      <w:r w:rsidRPr="00764CF3">
        <w:rPr>
          <w:lang w:val="sr-Cyrl-CS"/>
        </w:rPr>
        <w:t xml:space="preserve"> инструментима   </w:t>
      </w:r>
      <w:r w:rsidRPr="00764CF3">
        <w:rPr>
          <w:iCs/>
          <w:lang w:val="sr-Cyrl-CS"/>
        </w:rPr>
        <w:t>понуђач: ______</w:t>
      </w:r>
      <w:r w:rsidRPr="00764CF3">
        <w:rPr>
          <w:iCs/>
          <w:lang w:val="sl-SI"/>
        </w:rPr>
        <w:t>_____________________________________, изјављујем, под пуном моралном, материјалном и кривичном одговорношћу, да у последњ</w:t>
      </w:r>
      <w:r w:rsidRPr="00764CF3">
        <w:rPr>
          <w:iCs/>
          <w:lang w:val="sr-Cyrl-CS"/>
        </w:rPr>
        <w:t>е 3 године нисмо</w:t>
      </w:r>
      <w:r w:rsidRPr="00764CF3">
        <w:rPr>
          <w:iCs/>
          <w:lang w:val="sl-SI"/>
        </w:rPr>
        <w:t xml:space="preserve"> имали раскид уговора  кој</w:t>
      </w:r>
      <w:r w:rsidRPr="00764CF3">
        <w:rPr>
          <w:iCs/>
          <w:lang w:val="sr-Cyrl-CS"/>
        </w:rPr>
        <w:t>и</w:t>
      </w:r>
      <w:r w:rsidRPr="00764CF3">
        <w:rPr>
          <w:iCs/>
          <w:lang w:val="sl-SI"/>
        </w:rPr>
        <w:t xml:space="preserve"> је предмет јавне набавке због неиспуњења уговорних обавеза.</w:t>
      </w:r>
    </w:p>
    <w:p w14:paraId="6687FD45" w14:textId="77777777" w:rsidR="00764CF3" w:rsidRPr="00764CF3" w:rsidRDefault="00764CF3" w:rsidP="00764CF3">
      <w:pPr>
        <w:jc w:val="both"/>
        <w:rPr>
          <w:b/>
          <w:bCs/>
          <w:iCs/>
          <w:lang w:val="sl-SI"/>
        </w:rPr>
      </w:pPr>
    </w:p>
    <w:p w14:paraId="0A0C260C" w14:textId="77777777" w:rsidR="00764CF3" w:rsidRPr="00764CF3" w:rsidRDefault="00764CF3" w:rsidP="00764CF3">
      <w:pPr>
        <w:tabs>
          <w:tab w:val="left" w:pos="2340"/>
          <w:tab w:val="left" w:pos="4500"/>
        </w:tabs>
        <w:spacing w:before="240" w:after="120"/>
        <w:ind w:left="2160" w:firstLine="720"/>
        <w:rPr>
          <w:b/>
          <w:sz w:val="22"/>
          <w:szCs w:val="22"/>
          <w:lang w:val="sl-SI"/>
        </w:rPr>
      </w:pPr>
    </w:p>
    <w:p w14:paraId="0F1C5601" w14:textId="77777777" w:rsidR="00764CF3" w:rsidRPr="00764CF3" w:rsidRDefault="00764CF3" w:rsidP="00764CF3">
      <w:pPr>
        <w:spacing w:before="60"/>
        <w:jc w:val="right"/>
        <w:rPr>
          <w:b/>
          <w:bCs/>
          <w:lang w:val="sl-SI"/>
        </w:rPr>
      </w:pPr>
    </w:p>
    <w:p w14:paraId="4D1C2E51" w14:textId="3C159479" w:rsidR="00764CF3" w:rsidRPr="00764CF3" w:rsidRDefault="00764CF3" w:rsidP="00764CF3">
      <w:pPr>
        <w:keepNext/>
        <w:keepLines/>
        <w:spacing w:before="60" w:after="90" w:line="270" w:lineRule="exact"/>
        <w:outlineLvl w:val="1"/>
        <w:rPr>
          <w:rFonts w:ascii="DaneHelveticaNeue" w:hAnsi="DaneHelveticaNeue"/>
          <w:b/>
          <w:sz w:val="27"/>
          <w:lang w:val="sr-Cyrl-CS"/>
        </w:rPr>
      </w:pPr>
      <w:r w:rsidRPr="00764CF3">
        <w:rPr>
          <w:rFonts w:ascii="DaneHelveticaNeue" w:hAnsi="DaneHelveticaNeue"/>
          <w:b/>
          <w:sz w:val="27"/>
          <w:lang w:val="sl-SI"/>
        </w:rPr>
        <w:t xml:space="preserve">Место и датум:      </w:t>
      </w:r>
      <w:r w:rsidRPr="00764CF3">
        <w:rPr>
          <w:rFonts w:ascii="DaneHelveticaNeue" w:hAnsi="DaneHelveticaNeue"/>
          <w:b/>
          <w:sz w:val="27"/>
          <w:lang w:val="sl-SI"/>
        </w:rPr>
        <w:tab/>
      </w:r>
      <w:r w:rsidRPr="00764CF3">
        <w:rPr>
          <w:rFonts w:ascii="DaneHelveticaNeue" w:hAnsi="DaneHelveticaNeue"/>
          <w:b/>
          <w:sz w:val="27"/>
          <w:lang w:val="sl-SI"/>
        </w:rPr>
        <w:tab/>
      </w:r>
      <w:r w:rsidRPr="00764CF3">
        <w:rPr>
          <w:rFonts w:ascii="DaneHelveticaNeue" w:hAnsi="DaneHelveticaNeue"/>
          <w:b/>
          <w:sz w:val="27"/>
          <w:lang w:val="sr-Cyrl-CS"/>
        </w:rPr>
        <w:tab/>
        <w:t>М.П.</w:t>
      </w:r>
      <w:r w:rsidRPr="00764CF3">
        <w:rPr>
          <w:rFonts w:ascii="DaneHelveticaNeue" w:hAnsi="DaneHelveticaNeue"/>
          <w:b/>
          <w:sz w:val="27"/>
          <w:lang w:val="sr-Cyrl-CS"/>
        </w:rPr>
        <w:tab/>
        <w:t xml:space="preserve"> </w:t>
      </w:r>
      <w:r>
        <w:rPr>
          <w:rFonts w:ascii="DaneHelveticaNeue" w:hAnsi="DaneHelveticaNeue"/>
          <w:b/>
          <w:sz w:val="27"/>
          <w:lang w:val="sr-Cyrl-CS"/>
        </w:rPr>
        <w:t xml:space="preserve">        </w:t>
      </w:r>
      <w:r w:rsidRPr="00764CF3">
        <w:rPr>
          <w:rFonts w:ascii="DaneHelveticaNeue" w:hAnsi="DaneHelveticaNeue"/>
          <w:b/>
          <w:sz w:val="27"/>
          <w:lang w:val="sr-Cyrl-CS"/>
        </w:rPr>
        <w:t>Потпис овлашћеног лица:</w:t>
      </w:r>
    </w:p>
    <w:p w14:paraId="4D29BDFB" w14:textId="77777777" w:rsidR="00764CF3" w:rsidRPr="00764CF3" w:rsidRDefault="00764CF3" w:rsidP="00764CF3">
      <w:pPr>
        <w:ind w:left="720"/>
        <w:jc w:val="center"/>
        <w:rPr>
          <w:b/>
          <w:lang w:val="sr-Cyrl-CS"/>
        </w:rPr>
      </w:pPr>
      <w:r w:rsidRPr="00764CF3">
        <w:rPr>
          <w:b/>
          <w:bCs/>
          <w:iCs/>
          <w:lang w:val="sr-Cyrl-CS"/>
        </w:rPr>
        <w:tab/>
      </w:r>
      <w:r w:rsidRPr="00764CF3">
        <w:rPr>
          <w:b/>
          <w:bCs/>
          <w:iCs/>
          <w:lang w:val="sr-Cyrl-CS"/>
        </w:rPr>
        <w:tab/>
      </w:r>
      <w:r w:rsidRPr="00764CF3">
        <w:rPr>
          <w:lang w:val="sr-Cyrl-CS"/>
        </w:rPr>
        <w:tab/>
      </w:r>
      <w:r w:rsidRPr="00764CF3">
        <w:rPr>
          <w:lang w:val="sr-Cyrl-CS"/>
        </w:rPr>
        <w:tab/>
      </w:r>
      <w:r w:rsidRPr="00764CF3">
        <w:rPr>
          <w:lang w:val="sr-Cyrl-CS"/>
        </w:rPr>
        <w:tab/>
      </w:r>
      <w:r w:rsidRPr="00764CF3">
        <w:rPr>
          <w:lang w:val="sr-Cyrl-CS"/>
        </w:rPr>
        <w:tab/>
        <w:t xml:space="preserve">                 _____________________________</w:t>
      </w:r>
    </w:p>
    <w:p w14:paraId="556A16E1" w14:textId="77777777" w:rsidR="00764CF3" w:rsidRPr="00764CF3" w:rsidRDefault="00764CF3" w:rsidP="00764CF3">
      <w:pPr>
        <w:ind w:left="720"/>
        <w:jc w:val="center"/>
        <w:rPr>
          <w:b/>
          <w:lang w:val="sr-Cyrl-CS"/>
        </w:rPr>
      </w:pPr>
    </w:p>
    <w:p w14:paraId="61FCA7A1" w14:textId="77777777" w:rsidR="00764CF3" w:rsidRPr="00764CF3" w:rsidRDefault="00764CF3" w:rsidP="00764CF3">
      <w:pPr>
        <w:ind w:left="720"/>
        <w:jc w:val="center"/>
        <w:rPr>
          <w:b/>
          <w:lang w:val="sr-Cyrl-CS"/>
        </w:rPr>
      </w:pPr>
    </w:p>
    <w:p w14:paraId="34B7A8ED" w14:textId="77777777" w:rsidR="00764CF3" w:rsidRPr="00764CF3" w:rsidRDefault="00764CF3" w:rsidP="00764CF3">
      <w:pPr>
        <w:ind w:left="720"/>
        <w:jc w:val="center"/>
        <w:rPr>
          <w:b/>
          <w:lang w:val="sr-Cyrl-CS"/>
        </w:rPr>
      </w:pPr>
    </w:p>
    <w:p w14:paraId="04D852FC" w14:textId="77777777" w:rsidR="00764CF3" w:rsidRPr="00764CF3" w:rsidRDefault="00764CF3" w:rsidP="00764CF3">
      <w:pPr>
        <w:ind w:left="720"/>
        <w:jc w:val="center"/>
        <w:rPr>
          <w:b/>
          <w:lang w:val="sr-Cyrl-CS"/>
        </w:rPr>
      </w:pPr>
    </w:p>
    <w:p w14:paraId="67435F7B" w14:textId="77777777" w:rsidR="00752A52" w:rsidRPr="00752A52" w:rsidRDefault="00752A52" w:rsidP="00752A52">
      <w:pPr>
        <w:widowControl w:val="0"/>
        <w:overflowPunct w:val="0"/>
        <w:autoSpaceDE w:val="0"/>
        <w:autoSpaceDN w:val="0"/>
        <w:adjustRightInd w:val="0"/>
        <w:spacing w:line="263" w:lineRule="auto"/>
        <w:rPr>
          <w:sz w:val="24"/>
          <w:szCs w:val="24"/>
        </w:rPr>
      </w:pPr>
    </w:p>
    <w:p w14:paraId="0B536E91" w14:textId="77777777" w:rsidR="00752A52" w:rsidRDefault="00752A52" w:rsidP="00752A52">
      <w:pPr>
        <w:rPr>
          <w:rFonts w:ascii="Arial" w:hAnsi="Arial" w:cs="Arial"/>
          <w:b/>
          <w:bCs/>
          <w:szCs w:val="23"/>
        </w:rPr>
      </w:pPr>
    </w:p>
    <w:p w14:paraId="22C530A7" w14:textId="77777777" w:rsidR="00752A52" w:rsidRDefault="00752A52" w:rsidP="00752A52">
      <w:pPr>
        <w:rPr>
          <w:rFonts w:ascii="Arial" w:hAnsi="Arial" w:cs="Arial"/>
          <w:b/>
          <w:bCs/>
          <w:szCs w:val="23"/>
        </w:rPr>
      </w:pPr>
    </w:p>
    <w:p w14:paraId="42D39D0B" w14:textId="77777777" w:rsidR="00752A52" w:rsidRDefault="00752A52" w:rsidP="00752A52">
      <w:pPr>
        <w:rPr>
          <w:rFonts w:ascii="Arial" w:hAnsi="Arial" w:cs="Arial"/>
          <w:b/>
          <w:bCs/>
          <w:szCs w:val="23"/>
        </w:rPr>
      </w:pPr>
    </w:p>
    <w:p w14:paraId="6DE71091" w14:textId="77777777" w:rsidR="00752A52" w:rsidRDefault="00752A52" w:rsidP="00752A52">
      <w:pPr>
        <w:rPr>
          <w:rFonts w:ascii="Arial" w:hAnsi="Arial" w:cs="Arial"/>
          <w:b/>
          <w:bCs/>
          <w:szCs w:val="23"/>
        </w:rPr>
      </w:pPr>
    </w:p>
    <w:p w14:paraId="6F395058" w14:textId="77777777" w:rsidR="00752A52" w:rsidRDefault="00752A52" w:rsidP="00752A52">
      <w:pPr>
        <w:rPr>
          <w:rFonts w:ascii="Arial" w:hAnsi="Arial" w:cs="Arial"/>
          <w:b/>
          <w:bCs/>
          <w:szCs w:val="23"/>
        </w:rPr>
      </w:pPr>
    </w:p>
    <w:p w14:paraId="26E6F66D" w14:textId="77777777" w:rsidR="00752A52" w:rsidRDefault="00752A52" w:rsidP="00752A52">
      <w:pPr>
        <w:rPr>
          <w:rFonts w:ascii="Arial" w:hAnsi="Arial" w:cs="Arial"/>
          <w:b/>
          <w:bCs/>
          <w:szCs w:val="23"/>
        </w:rPr>
      </w:pPr>
    </w:p>
    <w:p w14:paraId="13B06022" w14:textId="77777777" w:rsidR="00764CF3" w:rsidRDefault="00752A52" w:rsidP="00752A52">
      <w:pPr>
        <w:rPr>
          <w:rFonts w:ascii="Arial" w:hAnsi="Arial" w:cs="Arial"/>
          <w:b/>
          <w:bCs/>
          <w:szCs w:val="23"/>
        </w:rPr>
      </w:pPr>
      <w:r w:rsidRPr="00752A52">
        <w:rPr>
          <w:rFonts w:ascii="Arial" w:hAnsi="Arial" w:cs="Arial"/>
          <w:b/>
          <w:bCs/>
          <w:szCs w:val="23"/>
        </w:rPr>
        <w:tab/>
      </w:r>
      <w:r w:rsidRPr="00752A52">
        <w:rPr>
          <w:rFonts w:ascii="Arial" w:hAnsi="Arial" w:cs="Arial"/>
          <w:b/>
          <w:bCs/>
          <w:szCs w:val="23"/>
        </w:rPr>
        <w:tab/>
      </w:r>
      <w:r w:rsidRPr="00752A52">
        <w:rPr>
          <w:rFonts w:ascii="Arial" w:hAnsi="Arial" w:cs="Arial"/>
          <w:b/>
          <w:bCs/>
          <w:szCs w:val="23"/>
        </w:rPr>
        <w:tab/>
      </w:r>
      <w:r w:rsidRPr="00752A52">
        <w:rPr>
          <w:rFonts w:ascii="Arial" w:hAnsi="Arial" w:cs="Arial"/>
          <w:b/>
          <w:bCs/>
          <w:szCs w:val="23"/>
        </w:rPr>
        <w:tab/>
      </w:r>
    </w:p>
    <w:p w14:paraId="615FF2D7" w14:textId="77777777" w:rsidR="00764CF3" w:rsidRDefault="00764CF3" w:rsidP="00752A52">
      <w:pPr>
        <w:rPr>
          <w:rFonts w:ascii="Arial" w:hAnsi="Arial" w:cs="Arial"/>
          <w:b/>
          <w:bCs/>
          <w:szCs w:val="23"/>
        </w:rPr>
      </w:pPr>
    </w:p>
    <w:p w14:paraId="06AD1B35" w14:textId="77777777" w:rsidR="00764CF3" w:rsidRDefault="00764CF3" w:rsidP="00752A52">
      <w:pPr>
        <w:rPr>
          <w:rFonts w:ascii="Arial" w:hAnsi="Arial" w:cs="Arial"/>
          <w:b/>
          <w:bCs/>
          <w:szCs w:val="23"/>
        </w:rPr>
      </w:pPr>
    </w:p>
    <w:p w14:paraId="2FA07837" w14:textId="77777777" w:rsidR="00764CF3" w:rsidRDefault="00764CF3" w:rsidP="00752A52">
      <w:pPr>
        <w:rPr>
          <w:rFonts w:ascii="Arial" w:hAnsi="Arial" w:cs="Arial"/>
          <w:b/>
          <w:bCs/>
          <w:szCs w:val="23"/>
        </w:rPr>
      </w:pPr>
    </w:p>
    <w:p w14:paraId="74918E1A" w14:textId="77777777" w:rsidR="00764CF3" w:rsidRDefault="00764CF3" w:rsidP="00752A52">
      <w:pPr>
        <w:rPr>
          <w:rFonts w:ascii="Arial" w:hAnsi="Arial" w:cs="Arial"/>
          <w:b/>
          <w:bCs/>
          <w:szCs w:val="23"/>
        </w:rPr>
      </w:pPr>
    </w:p>
    <w:p w14:paraId="5F4BADB9" w14:textId="77777777" w:rsidR="00764CF3" w:rsidRDefault="00764CF3" w:rsidP="00752A52">
      <w:pPr>
        <w:rPr>
          <w:rFonts w:ascii="Arial" w:hAnsi="Arial" w:cs="Arial"/>
          <w:b/>
          <w:bCs/>
          <w:szCs w:val="23"/>
        </w:rPr>
      </w:pPr>
    </w:p>
    <w:p w14:paraId="46C40BDD" w14:textId="77777777" w:rsidR="00764CF3" w:rsidRDefault="00764CF3" w:rsidP="00752A52">
      <w:pPr>
        <w:rPr>
          <w:rFonts w:ascii="Arial" w:hAnsi="Arial" w:cs="Arial"/>
          <w:b/>
          <w:bCs/>
          <w:szCs w:val="23"/>
        </w:rPr>
      </w:pPr>
    </w:p>
    <w:p w14:paraId="4C8F7018" w14:textId="77777777" w:rsidR="00764CF3" w:rsidRDefault="00764CF3" w:rsidP="00752A52">
      <w:pPr>
        <w:rPr>
          <w:rFonts w:ascii="Arial" w:hAnsi="Arial" w:cs="Arial"/>
          <w:b/>
          <w:bCs/>
          <w:szCs w:val="23"/>
        </w:rPr>
      </w:pPr>
    </w:p>
    <w:p w14:paraId="71EC69EA" w14:textId="77777777" w:rsidR="00764CF3" w:rsidRDefault="00764CF3" w:rsidP="00752A52">
      <w:pPr>
        <w:rPr>
          <w:rFonts w:ascii="Arial" w:hAnsi="Arial" w:cs="Arial"/>
          <w:b/>
          <w:bCs/>
          <w:szCs w:val="23"/>
        </w:rPr>
      </w:pPr>
    </w:p>
    <w:p w14:paraId="6E7726EB" w14:textId="77777777" w:rsidR="00764CF3" w:rsidRDefault="00764CF3" w:rsidP="00752A52">
      <w:pPr>
        <w:rPr>
          <w:rFonts w:ascii="Arial" w:hAnsi="Arial" w:cs="Arial"/>
          <w:b/>
          <w:bCs/>
          <w:szCs w:val="23"/>
        </w:rPr>
      </w:pPr>
    </w:p>
    <w:p w14:paraId="2CDC7339" w14:textId="77777777" w:rsidR="00764CF3" w:rsidRDefault="00764CF3" w:rsidP="00752A52">
      <w:pPr>
        <w:rPr>
          <w:rFonts w:ascii="Arial" w:hAnsi="Arial" w:cs="Arial"/>
          <w:b/>
          <w:bCs/>
          <w:szCs w:val="23"/>
        </w:rPr>
      </w:pPr>
    </w:p>
    <w:p w14:paraId="625292D8" w14:textId="77777777" w:rsidR="00764CF3" w:rsidRDefault="00764CF3" w:rsidP="00752A52">
      <w:pPr>
        <w:rPr>
          <w:rFonts w:ascii="Arial" w:hAnsi="Arial" w:cs="Arial"/>
          <w:b/>
          <w:bCs/>
          <w:szCs w:val="23"/>
        </w:rPr>
      </w:pPr>
    </w:p>
    <w:p w14:paraId="4B2937B1" w14:textId="77777777" w:rsidR="00764CF3" w:rsidRDefault="00764CF3" w:rsidP="00752A52">
      <w:pPr>
        <w:rPr>
          <w:rFonts w:ascii="Arial" w:hAnsi="Arial" w:cs="Arial"/>
          <w:b/>
          <w:bCs/>
          <w:szCs w:val="23"/>
        </w:rPr>
      </w:pPr>
    </w:p>
    <w:p w14:paraId="4DB0A20E" w14:textId="77777777" w:rsidR="00764CF3" w:rsidRDefault="00764CF3" w:rsidP="00752A52">
      <w:pPr>
        <w:rPr>
          <w:rFonts w:ascii="Arial" w:hAnsi="Arial" w:cs="Arial"/>
          <w:b/>
          <w:bCs/>
          <w:szCs w:val="23"/>
        </w:rPr>
      </w:pPr>
    </w:p>
    <w:p w14:paraId="6A1A381E" w14:textId="2497BD16" w:rsidR="00764CF3" w:rsidRPr="00764CF3" w:rsidRDefault="00764CF3" w:rsidP="008E1E6F">
      <w:pPr>
        <w:spacing w:before="120" w:line="320" w:lineRule="atLeast"/>
        <w:jc w:val="right"/>
        <w:rPr>
          <w:b/>
          <w:iCs/>
          <w:lang w:val="ru-RU"/>
        </w:rPr>
      </w:pPr>
      <w:r w:rsidRPr="00764CF3">
        <w:rPr>
          <w:b/>
          <w:i/>
          <w:iCs/>
          <w:lang w:val="ru-RU"/>
        </w:rPr>
        <w:lastRenderedPageBreak/>
        <w:t xml:space="preserve">Образац 14                                                                                                              </w:t>
      </w:r>
      <w:r w:rsidRPr="00764CF3">
        <w:rPr>
          <w:b/>
          <w:iCs/>
          <w:lang w:val="ru-RU"/>
        </w:rPr>
        <w:t xml:space="preserve"> ЈН 1.1.</w:t>
      </w:r>
      <w:r>
        <w:rPr>
          <w:b/>
          <w:iCs/>
          <w:lang w:val="ru-RU"/>
        </w:rPr>
        <w:t>9</w:t>
      </w:r>
    </w:p>
    <w:p w14:paraId="0AE7BD07" w14:textId="77777777" w:rsidR="00764CF3" w:rsidRPr="00764CF3" w:rsidRDefault="00764CF3" w:rsidP="00764CF3">
      <w:pPr>
        <w:spacing w:before="120" w:line="320" w:lineRule="atLeast"/>
        <w:rPr>
          <w:i/>
          <w:iCs/>
          <w:lang w:val="ru-RU"/>
        </w:rPr>
      </w:pPr>
    </w:p>
    <w:p w14:paraId="774B7F1F" w14:textId="77777777" w:rsidR="00764CF3" w:rsidRPr="00764CF3" w:rsidRDefault="00764CF3" w:rsidP="00764CF3">
      <w:pPr>
        <w:spacing w:before="120" w:line="320" w:lineRule="atLeast"/>
        <w:jc w:val="center"/>
        <w:rPr>
          <w:b/>
          <w:iCs/>
          <w:sz w:val="24"/>
          <w:szCs w:val="24"/>
          <w:lang w:val="sr-Cyrl-CS"/>
        </w:rPr>
      </w:pPr>
      <w:r w:rsidRPr="00764CF3">
        <w:rPr>
          <w:b/>
          <w:iCs/>
          <w:sz w:val="24"/>
          <w:szCs w:val="24"/>
          <w:lang w:val="sr-Cyrl-CS"/>
        </w:rPr>
        <w:t>8. ИЗЈАВА О НЕЗАВИСНОЈ ПОНУДИ</w:t>
      </w:r>
    </w:p>
    <w:p w14:paraId="2658B057" w14:textId="77777777" w:rsidR="00764CF3" w:rsidRPr="00764CF3" w:rsidRDefault="00764CF3" w:rsidP="00764CF3">
      <w:pPr>
        <w:spacing w:before="120" w:line="320" w:lineRule="atLeast"/>
        <w:jc w:val="center"/>
        <w:rPr>
          <w:iCs/>
          <w:lang w:val="ru-RU"/>
        </w:rPr>
      </w:pPr>
    </w:p>
    <w:p w14:paraId="3371B89F" w14:textId="77777777" w:rsidR="00764CF3" w:rsidRPr="00764CF3" w:rsidRDefault="00764CF3" w:rsidP="00764CF3">
      <w:pPr>
        <w:spacing w:before="120" w:line="320" w:lineRule="atLeast"/>
        <w:jc w:val="center"/>
        <w:rPr>
          <w:iCs/>
          <w:lang w:val="ru-RU"/>
        </w:rPr>
      </w:pPr>
    </w:p>
    <w:p w14:paraId="2CC47C63" w14:textId="77777777" w:rsidR="00764CF3" w:rsidRPr="00764CF3" w:rsidRDefault="00764CF3" w:rsidP="00764CF3">
      <w:pPr>
        <w:spacing w:before="120" w:line="320" w:lineRule="atLeast"/>
        <w:jc w:val="center"/>
        <w:rPr>
          <w:iCs/>
          <w:lang w:val="ru-RU"/>
        </w:rPr>
      </w:pPr>
    </w:p>
    <w:p w14:paraId="08E4A687" w14:textId="77777777" w:rsidR="00764CF3" w:rsidRPr="00764CF3" w:rsidRDefault="00764CF3" w:rsidP="00764CF3">
      <w:pPr>
        <w:spacing w:before="120" w:line="320" w:lineRule="atLeast"/>
        <w:jc w:val="center"/>
        <w:rPr>
          <w:iCs/>
          <w:lang w:val="ru-RU"/>
        </w:rPr>
      </w:pPr>
    </w:p>
    <w:p w14:paraId="46D5443C" w14:textId="77777777" w:rsidR="00764CF3" w:rsidRPr="00764CF3" w:rsidRDefault="00764CF3" w:rsidP="00764CF3">
      <w:pPr>
        <w:spacing w:before="120" w:line="320" w:lineRule="atLeast"/>
        <w:jc w:val="both"/>
        <w:rPr>
          <w:b/>
          <w:bCs/>
          <w:iCs/>
          <w:sz w:val="24"/>
          <w:lang w:val="sr-Cyrl-CS"/>
        </w:rPr>
      </w:pPr>
      <w:r w:rsidRPr="00764CF3">
        <w:rPr>
          <w:b/>
          <w:bCs/>
          <w:sz w:val="24"/>
          <w:lang w:val="sr-Cyrl-BA"/>
        </w:rPr>
        <w:tab/>
      </w:r>
      <w:r w:rsidRPr="00764CF3">
        <w:rPr>
          <w:b/>
          <w:bCs/>
          <w:sz w:val="24"/>
          <w:lang w:val="sr-Cyrl-BA"/>
        </w:rPr>
        <w:tab/>
      </w:r>
      <w:r w:rsidRPr="00764CF3">
        <w:rPr>
          <w:b/>
          <w:bCs/>
          <w:iCs/>
          <w:sz w:val="24"/>
          <w:lang w:val="sr-Cyrl-BA"/>
        </w:rPr>
        <w:t>И</w:t>
      </w:r>
      <w:proofErr w:type="spellStart"/>
      <w:r w:rsidRPr="00764CF3">
        <w:rPr>
          <w:b/>
          <w:bCs/>
          <w:iCs/>
          <w:sz w:val="24"/>
          <w:lang w:val="sr-Cyrl-CS"/>
        </w:rPr>
        <w:t>зјављујем</w:t>
      </w:r>
      <w:proofErr w:type="spellEnd"/>
      <w:r w:rsidRPr="00764CF3">
        <w:rPr>
          <w:b/>
          <w:bCs/>
          <w:iCs/>
          <w:sz w:val="24"/>
          <w:lang w:val="sr-Cyrl-CS"/>
        </w:rPr>
        <w:t xml:space="preserve"> под пуном моралном, материјалном и кривичном одговорношћу да је понуђач:</w:t>
      </w:r>
    </w:p>
    <w:p w14:paraId="7EA79EAA" w14:textId="77777777" w:rsidR="00764CF3" w:rsidRPr="00764CF3" w:rsidRDefault="00764CF3" w:rsidP="00764CF3">
      <w:pPr>
        <w:spacing w:before="120" w:line="320" w:lineRule="atLeast"/>
        <w:jc w:val="both"/>
        <w:rPr>
          <w:iCs/>
          <w:sz w:val="24"/>
          <w:lang w:val="sr-Cyrl-CS"/>
        </w:rPr>
      </w:pPr>
      <w:r w:rsidRPr="00764CF3">
        <w:rPr>
          <w:iCs/>
          <w:sz w:val="24"/>
          <w:lang w:val="sr-Cyrl-CS"/>
        </w:rPr>
        <w:t>_______________________________________________________,</w:t>
      </w:r>
    </w:p>
    <w:p w14:paraId="7F7EDD09" w14:textId="77777777" w:rsidR="00764CF3" w:rsidRPr="00764CF3" w:rsidRDefault="00764CF3" w:rsidP="00764CF3">
      <w:pPr>
        <w:spacing w:before="120" w:line="320" w:lineRule="atLeast"/>
        <w:jc w:val="both"/>
        <w:rPr>
          <w:iCs/>
          <w:sz w:val="24"/>
          <w:lang w:val="sr-Cyrl-CS"/>
        </w:rPr>
      </w:pPr>
    </w:p>
    <w:p w14:paraId="40F29715" w14:textId="77777777" w:rsidR="00764CF3" w:rsidRPr="00764CF3" w:rsidRDefault="00764CF3" w:rsidP="00764CF3">
      <w:pPr>
        <w:spacing w:before="120" w:line="320" w:lineRule="atLeast"/>
        <w:jc w:val="both"/>
        <w:rPr>
          <w:b/>
          <w:bCs/>
          <w:iCs/>
          <w:sz w:val="24"/>
          <w:lang w:val="sr-Cyrl-CS"/>
        </w:rPr>
      </w:pPr>
      <w:r w:rsidRPr="00764CF3">
        <w:rPr>
          <w:b/>
          <w:bCs/>
          <w:iCs/>
          <w:sz w:val="24"/>
          <w:lang w:val="sr-Cyrl-CS"/>
        </w:rPr>
        <w:t>понуду поднео независно без договора са другим понуђачима или заинтересованим лицима.</w:t>
      </w:r>
    </w:p>
    <w:p w14:paraId="359AE15D" w14:textId="3BABCEEA" w:rsidR="00764CF3" w:rsidRDefault="00764CF3" w:rsidP="00764CF3">
      <w:pPr>
        <w:spacing w:before="120" w:line="320" w:lineRule="atLeast"/>
        <w:jc w:val="both"/>
        <w:rPr>
          <w:lang w:val="ru-RU"/>
        </w:rPr>
      </w:pPr>
    </w:p>
    <w:p w14:paraId="492DB575" w14:textId="79972A29" w:rsidR="00764CF3" w:rsidRDefault="00764CF3" w:rsidP="00764CF3">
      <w:pPr>
        <w:spacing w:before="120" w:line="320" w:lineRule="atLeast"/>
        <w:jc w:val="both"/>
        <w:rPr>
          <w:lang w:val="ru-RU"/>
        </w:rPr>
      </w:pPr>
    </w:p>
    <w:p w14:paraId="37394CDF" w14:textId="2C46E918" w:rsidR="00764CF3" w:rsidRDefault="00764CF3" w:rsidP="00764CF3">
      <w:pPr>
        <w:spacing w:before="120" w:line="320" w:lineRule="atLeast"/>
        <w:jc w:val="both"/>
        <w:rPr>
          <w:lang w:val="ru-RU"/>
        </w:rPr>
      </w:pPr>
    </w:p>
    <w:p w14:paraId="37690EA4" w14:textId="54638A03" w:rsidR="00764CF3" w:rsidRDefault="00764CF3" w:rsidP="00764CF3">
      <w:pPr>
        <w:spacing w:before="120" w:line="320" w:lineRule="atLeast"/>
        <w:jc w:val="both"/>
        <w:rPr>
          <w:lang w:val="ru-RU"/>
        </w:rPr>
      </w:pPr>
    </w:p>
    <w:p w14:paraId="09B2662A" w14:textId="77777777" w:rsidR="00764CF3" w:rsidRPr="00764CF3" w:rsidRDefault="00764CF3" w:rsidP="00764CF3">
      <w:pPr>
        <w:spacing w:before="120" w:line="320" w:lineRule="atLeast"/>
        <w:jc w:val="both"/>
        <w:rPr>
          <w:lang w:val="ru-RU"/>
        </w:rPr>
      </w:pPr>
    </w:p>
    <w:p w14:paraId="3D361299" w14:textId="752F891B" w:rsidR="00764CF3" w:rsidRPr="00764CF3" w:rsidRDefault="00764CF3" w:rsidP="00764CF3">
      <w:pPr>
        <w:spacing w:before="120" w:line="320" w:lineRule="atLeast"/>
        <w:rPr>
          <w:sz w:val="24"/>
          <w:lang w:val="sr-Cyrl-CS"/>
        </w:rPr>
      </w:pPr>
      <w:r w:rsidRPr="00764CF3">
        <w:rPr>
          <w:sz w:val="24"/>
          <w:lang w:val="sr-Cyrl-CS"/>
        </w:rPr>
        <w:t xml:space="preserve">   Датум:</w:t>
      </w:r>
      <w:r w:rsidRPr="00764CF3">
        <w:rPr>
          <w:sz w:val="24"/>
          <w:lang w:val="sr-Cyrl-CS"/>
        </w:rPr>
        <w:tab/>
      </w:r>
      <w:r w:rsidRPr="00764CF3">
        <w:rPr>
          <w:sz w:val="24"/>
          <w:lang w:val="sr-Cyrl-CS"/>
        </w:rPr>
        <w:tab/>
      </w:r>
      <w:r w:rsidRPr="00764CF3">
        <w:rPr>
          <w:sz w:val="24"/>
          <w:lang w:val="sr-Cyrl-CS"/>
        </w:rPr>
        <w:tab/>
      </w:r>
      <w:r w:rsidRPr="00764CF3">
        <w:rPr>
          <w:sz w:val="24"/>
          <w:lang w:val="sr-Cyrl-CS"/>
        </w:rPr>
        <w:tab/>
      </w:r>
      <w:r w:rsidRPr="00764CF3">
        <w:rPr>
          <w:sz w:val="24"/>
          <w:lang w:val="sr-Cyrl-CS"/>
        </w:rPr>
        <w:tab/>
        <w:t xml:space="preserve">     М.П.</w:t>
      </w:r>
      <w:r>
        <w:rPr>
          <w:sz w:val="24"/>
          <w:lang w:val="sr-Cyrl-CS"/>
        </w:rPr>
        <w:t xml:space="preserve">  </w:t>
      </w:r>
      <w:r w:rsidRPr="00764CF3">
        <w:rPr>
          <w:sz w:val="24"/>
          <w:lang w:val="sr-Cyrl-CS"/>
        </w:rPr>
        <w:tab/>
      </w:r>
      <w:r w:rsidRPr="00764CF3">
        <w:rPr>
          <w:sz w:val="24"/>
          <w:lang w:val="sr-Cyrl-CS"/>
        </w:rPr>
        <w:tab/>
        <w:t xml:space="preserve">  Овлашћено лице понуђача:</w:t>
      </w:r>
    </w:p>
    <w:p w14:paraId="5E74589D" w14:textId="277D6376" w:rsidR="00764CF3" w:rsidRPr="00764CF3" w:rsidRDefault="00764CF3" w:rsidP="00764CF3">
      <w:pPr>
        <w:spacing w:before="120" w:line="320" w:lineRule="atLeast"/>
        <w:jc w:val="both"/>
        <w:rPr>
          <w:sz w:val="24"/>
          <w:lang w:val="sr-Cyrl-CS"/>
        </w:rPr>
      </w:pPr>
      <w:r w:rsidRPr="00764CF3">
        <w:rPr>
          <w:sz w:val="24"/>
          <w:lang w:val="sr-Cyrl-CS"/>
        </w:rPr>
        <w:t>_________________</w:t>
      </w:r>
      <w:r w:rsidRPr="00764CF3">
        <w:rPr>
          <w:sz w:val="24"/>
          <w:lang w:val="sr-Cyrl-CS"/>
        </w:rPr>
        <w:tab/>
      </w:r>
      <w:r w:rsidRPr="00764CF3">
        <w:rPr>
          <w:sz w:val="24"/>
          <w:lang w:val="sr-Cyrl-CS"/>
        </w:rPr>
        <w:tab/>
        <w:t xml:space="preserve">  </w:t>
      </w:r>
      <w:r w:rsidRPr="00764CF3">
        <w:rPr>
          <w:sz w:val="24"/>
          <w:lang w:val="sr-Cyrl-CS"/>
        </w:rPr>
        <w:tab/>
        <w:t xml:space="preserve"> </w:t>
      </w:r>
      <w:r w:rsidRPr="00764CF3">
        <w:rPr>
          <w:sz w:val="24"/>
          <w:lang w:val="sr-Cyrl-CS"/>
        </w:rPr>
        <w:tab/>
      </w:r>
      <w:r w:rsidRPr="00764CF3">
        <w:rPr>
          <w:sz w:val="24"/>
          <w:lang w:val="sr-Cyrl-CS"/>
        </w:rPr>
        <w:tab/>
      </w:r>
      <w:r w:rsidRPr="00764CF3">
        <w:rPr>
          <w:sz w:val="24"/>
          <w:lang w:val="sr-Cyrl-CS"/>
        </w:rPr>
        <w:tab/>
      </w:r>
      <w:r>
        <w:rPr>
          <w:sz w:val="24"/>
          <w:lang w:val="sr-Cyrl-CS"/>
        </w:rPr>
        <w:t xml:space="preserve">    </w:t>
      </w:r>
      <w:r w:rsidRPr="00764CF3">
        <w:rPr>
          <w:sz w:val="24"/>
          <w:lang w:val="sr-Cyrl-CS"/>
        </w:rPr>
        <w:t>____________________________</w:t>
      </w:r>
    </w:p>
    <w:p w14:paraId="3078617E" w14:textId="77777777" w:rsidR="00764CF3" w:rsidRPr="00764CF3" w:rsidRDefault="00764CF3" w:rsidP="00764CF3">
      <w:pPr>
        <w:spacing w:line="320" w:lineRule="atLeast"/>
        <w:jc w:val="right"/>
        <w:rPr>
          <w:sz w:val="24"/>
          <w:lang w:val="sr-Cyrl-CS"/>
        </w:rPr>
      </w:pPr>
      <w:r w:rsidRPr="00764CF3">
        <w:rPr>
          <w:sz w:val="24"/>
          <w:lang w:val="ru-RU"/>
        </w:rPr>
        <w:tab/>
      </w:r>
      <w:r w:rsidRPr="00764CF3">
        <w:rPr>
          <w:sz w:val="24"/>
          <w:lang w:val="ru-RU"/>
        </w:rPr>
        <w:tab/>
      </w:r>
      <w:r w:rsidRPr="00764CF3">
        <w:rPr>
          <w:sz w:val="24"/>
          <w:lang w:val="ru-RU"/>
        </w:rPr>
        <w:tab/>
      </w:r>
      <w:r w:rsidRPr="00764CF3">
        <w:rPr>
          <w:sz w:val="24"/>
          <w:lang w:val="ru-RU"/>
        </w:rPr>
        <w:tab/>
      </w:r>
      <w:r w:rsidRPr="00764CF3">
        <w:rPr>
          <w:sz w:val="24"/>
          <w:lang w:val="ru-RU"/>
        </w:rPr>
        <w:tab/>
      </w:r>
      <w:r w:rsidRPr="00764CF3">
        <w:rPr>
          <w:sz w:val="24"/>
          <w:lang w:val="ru-RU"/>
        </w:rPr>
        <w:tab/>
      </w:r>
      <w:r w:rsidRPr="00764CF3">
        <w:rPr>
          <w:sz w:val="24"/>
          <w:lang w:val="ru-RU"/>
        </w:rPr>
        <w:tab/>
      </w:r>
      <w:r w:rsidRPr="00764CF3">
        <w:rPr>
          <w:sz w:val="24"/>
          <w:lang w:val="ru-RU"/>
        </w:rPr>
        <w:tab/>
      </w:r>
      <w:r w:rsidRPr="00764CF3">
        <w:rPr>
          <w:sz w:val="24"/>
          <w:lang w:val="ru-RU"/>
        </w:rPr>
        <w:tab/>
      </w:r>
      <w:r w:rsidRPr="00764CF3">
        <w:rPr>
          <w:sz w:val="24"/>
          <w:lang w:val="ru-RU"/>
        </w:rPr>
        <w:tab/>
      </w:r>
      <w:r w:rsidRPr="00764CF3">
        <w:rPr>
          <w:sz w:val="24"/>
          <w:lang w:val="ru-RU"/>
        </w:rPr>
        <w:tab/>
      </w:r>
      <w:r w:rsidRPr="00764CF3">
        <w:rPr>
          <w:sz w:val="24"/>
          <w:lang w:val="ru-RU"/>
        </w:rPr>
        <w:tab/>
      </w:r>
      <w:r w:rsidRPr="00764CF3">
        <w:rPr>
          <w:sz w:val="24"/>
          <w:lang w:val="ru-RU"/>
        </w:rPr>
        <w:tab/>
      </w:r>
      <w:r w:rsidRPr="00764CF3">
        <w:rPr>
          <w:sz w:val="24"/>
          <w:lang w:val="ru-RU"/>
        </w:rPr>
        <w:tab/>
      </w:r>
      <w:r w:rsidRPr="00764CF3">
        <w:rPr>
          <w:sz w:val="24"/>
          <w:lang w:val="ru-RU"/>
        </w:rPr>
        <w:tab/>
      </w:r>
      <w:r w:rsidRPr="00764CF3">
        <w:rPr>
          <w:sz w:val="24"/>
          <w:lang w:val="sr-Cyrl-CS"/>
        </w:rPr>
        <w:t>(име и презиме)</w:t>
      </w:r>
    </w:p>
    <w:p w14:paraId="1540EC2D" w14:textId="77777777" w:rsidR="00764CF3" w:rsidRPr="00764CF3" w:rsidRDefault="00764CF3" w:rsidP="00764CF3">
      <w:pPr>
        <w:spacing w:line="320" w:lineRule="atLeast"/>
        <w:jc w:val="both"/>
        <w:rPr>
          <w:lang w:val="ru-RU"/>
        </w:rPr>
      </w:pPr>
    </w:p>
    <w:p w14:paraId="76B1462C" w14:textId="77777777" w:rsidR="00764CF3" w:rsidRPr="00764CF3" w:rsidRDefault="00764CF3" w:rsidP="00764CF3">
      <w:pPr>
        <w:spacing w:line="320" w:lineRule="atLeast"/>
        <w:jc w:val="both"/>
        <w:rPr>
          <w:sz w:val="24"/>
          <w:lang w:val="sr-Cyrl-CS"/>
        </w:rPr>
      </w:pPr>
      <w:r w:rsidRPr="00764CF3">
        <w:rPr>
          <w:sz w:val="24"/>
          <w:lang w:val="sr-Cyrl-CS"/>
        </w:rPr>
        <w:t xml:space="preserve">                                                                               </w:t>
      </w:r>
    </w:p>
    <w:p w14:paraId="6EC79B44" w14:textId="429459E1" w:rsidR="00764CF3" w:rsidRDefault="00764CF3" w:rsidP="00752A52">
      <w:pPr>
        <w:rPr>
          <w:rFonts w:ascii="Arial" w:hAnsi="Arial" w:cs="Arial"/>
          <w:b/>
          <w:bCs/>
          <w:szCs w:val="23"/>
        </w:rPr>
      </w:pPr>
    </w:p>
    <w:p w14:paraId="5048E501" w14:textId="17863028" w:rsidR="00764CF3" w:rsidRDefault="00764CF3" w:rsidP="00752A52">
      <w:pPr>
        <w:rPr>
          <w:rFonts w:ascii="Arial" w:hAnsi="Arial" w:cs="Arial"/>
          <w:b/>
          <w:bCs/>
          <w:szCs w:val="23"/>
        </w:rPr>
      </w:pPr>
    </w:p>
    <w:p w14:paraId="11F22B60" w14:textId="1276C83C" w:rsidR="00764CF3" w:rsidRDefault="00764CF3" w:rsidP="00752A52">
      <w:pPr>
        <w:rPr>
          <w:rFonts w:ascii="Arial" w:hAnsi="Arial" w:cs="Arial"/>
          <w:b/>
          <w:bCs/>
          <w:szCs w:val="23"/>
        </w:rPr>
      </w:pPr>
    </w:p>
    <w:p w14:paraId="71EC6EC6" w14:textId="16629EFD" w:rsidR="00764CF3" w:rsidRDefault="00764CF3" w:rsidP="00752A52">
      <w:pPr>
        <w:rPr>
          <w:rFonts w:ascii="Arial" w:hAnsi="Arial" w:cs="Arial"/>
          <w:b/>
          <w:bCs/>
          <w:szCs w:val="23"/>
        </w:rPr>
      </w:pPr>
    </w:p>
    <w:p w14:paraId="607A0987" w14:textId="44CC7408" w:rsidR="00764CF3" w:rsidRDefault="00764CF3" w:rsidP="00752A52">
      <w:pPr>
        <w:rPr>
          <w:rFonts w:ascii="Arial" w:hAnsi="Arial" w:cs="Arial"/>
          <w:b/>
          <w:bCs/>
          <w:szCs w:val="23"/>
        </w:rPr>
      </w:pPr>
    </w:p>
    <w:p w14:paraId="728C37A3" w14:textId="083F552A" w:rsidR="00764CF3" w:rsidRDefault="00764CF3" w:rsidP="00752A52">
      <w:pPr>
        <w:rPr>
          <w:rFonts w:ascii="Arial" w:hAnsi="Arial" w:cs="Arial"/>
          <w:b/>
          <w:bCs/>
          <w:szCs w:val="23"/>
        </w:rPr>
      </w:pPr>
    </w:p>
    <w:p w14:paraId="00B2E3EF" w14:textId="69DEF9B9" w:rsidR="00764CF3" w:rsidRDefault="00764CF3" w:rsidP="00752A52">
      <w:pPr>
        <w:rPr>
          <w:rFonts w:ascii="Arial" w:hAnsi="Arial" w:cs="Arial"/>
          <w:b/>
          <w:bCs/>
          <w:szCs w:val="23"/>
        </w:rPr>
      </w:pPr>
    </w:p>
    <w:p w14:paraId="2A1F2D5D" w14:textId="091C1118" w:rsidR="00764CF3" w:rsidRDefault="00764CF3" w:rsidP="00752A52">
      <w:pPr>
        <w:rPr>
          <w:rFonts w:ascii="Arial" w:hAnsi="Arial" w:cs="Arial"/>
          <w:b/>
          <w:bCs/>
          <w:szCs w:val="23"/>
        </w:rPr>
      </w:pPr>
    </w:p>
    <w:p w14:paraId="14C88410" w14:textId="6B7F1215" w:rsidR="00764CF3" w:rsidRDefault="00764CF3" w:rsidP="00752A52">
      <w:pPr>
        <w:rPr>
          <w:rFonts w:ascii="Arial" w:hAnsi="Arial" w:cs="Arial"/>
          <w:b/>
          <w:bCs/>
          <w:szCs w:val="23"/>
        </w:rPr>
      </w:pPr>
    </w:p>
    <w:p w14:paraId="04E59948" w14:textId="77361720" w:rsidR="00764CF3" w:rsidRDefault="00764CF3" w:rsidP="00752A52">
      <w:pPr>
        <w:rPr>
          <w:rFonts w:ascii="Arial" w:hAnsi="Arial" w:cs="Arial"/>
          <w:b/>
          <w:bCs/>
          <w:szCs w:val="23"/>
        </w:rPr>
      </w:pPr>
    </w:p>
    <w:p w14:paraId="71221AC3" w14:textId="446999A9" w:rsidR="00764CF3" w:rsidRDefault="00764CF3" w:rsidP="00752A52">
      <w:pPr>
        <w:rPr>
          <w:rFonts w:ascii="Arial" w:hAnsi="Arial" w:cs="Arial"/>
          <w:b/>
          <w:bCs/>
          <w:szCs w:val="23"/>
        </w:rPr>
      </w:pPr>
    </w:p>
    <w:p w14:paraId="2238B4C0" w14:textId="747AE0BF" w:rsidR="00764CF3" w:rsidRDefault="00764CF3" w:rsidP="00752A52">
      <w:pPr>
        <w:rPr>
          <w:rFonts w:ascii="Arial" w:hAnsi="Arial" w:cs="Arial"/>
          <w:b/>
          <w:bCs/>
          <w:szCs w:val="23"/>
        </w:rPr>
      </w:pPr>
    </w:p>
    <w:p w14:paraId="6ED38259" w14:textId="77777777" w:rsidR="00764CF3" w:rsidRPr="00764CF3" w:rsidRDefault="00764CF3" w:rsidP="00764CF3">
      <w:pPr>
        <w:spacing w:line="240" w:lineRule="auto"/>
        <w:jc w:val="center"/>
        <w:rPr>
          <w:lang w:val="sr-Cyrl-CS"/>
        </w:rPr>
      </w:pPr>
      <w:r w:rsidRPr="00764CF3">
        <w:rPr>
          <w:lang w:val="sr-Cyrl-CS"/>
        </w:rPr>
        <w:lastRenderedPageBreak/>
        <w:t xml:space="preserve">ПОТВРДА О ПРЕУЗИМАЊУ КОНКУРСНЕ ДОКУМЕНТАЦИЈЕ ЕЛЕКТРОНСКИМ ПУТЕМ  ЗА ЈАВНУ НАБАВКУ  набавка стоматолошко радно место са </w:t>
      </w:r>
      <w:proofErr w:type="spellStart"/>
      <w:r w:rsidRPr="00764CF3">
        <w:rPr>
          <w:lang w:val="sr-Cyrl-CS"/>
        </w:rPr>
        <w:t>насадним</w:t>
      </w:r>
      <w:proofErr w:type="spellEnd"/>
      <w:r w:rsidRPr="00764CF3">
        <w:rPr>
          <w:lang w:val="sr-Cyrl-CS"/>
        </w:rPr>
        <w:t xml:space="preserve"> инструментима</w:t>
      </w:r>
    </w:p>
    <w:p w14:paraId="433C7722" w14:textId="77777777" w:rsidR="00764CF3" w:rsidRPr="00764CF3" w:rsidRDefault="00764CF3" w:rsidP="00764CF3">
      <w:pPr>
        <w:spacing w:after="270" w:line="240" w:lineRule="auto"/>
        <w:rPr>
          <w:lang w:val="sr-Cyrl-CS"/>
        </w:rPr>
      </w:pPr>
    </w:p>
    <w:p w14:paraId="01B33549" w14:textId="77777777" w:rsidR="00764CF3" w:rsidRPr="00764CF3" w:rsidRDefault="00764CF3" w:rsidP="00764CF3">
      <w:pPr>
        <w:spacing w:after="270" w:line="240" w:lineRule="auto"/>
        <w:rPr>
          <w:lang w:val="sr-Cyrl-CS"/>
        </w:rPr>
      </w:pPr>
      <w:r w:rsidRPr="00764CF3">
        <w:rPr>
          <w:lang w:val="sr-Cyrl-CS"/>
        </w:rPr>
        <w:t>Потврђујем да сам у име предузећа</w:t>
      </w:r>
    </w:p>
    <w:p w14:paraId="530FF481" w14:textId="77777777" w:rsidR="00764CF3" w:rsidRPr="00764CF3" w:rsidRDefault="00764CF3" w:rsidP="00764CF3">
      <w:pPr>
        <w:spacing w:after="270" w:line="240" w:lineRule="auto"/>
        <w:rPr>
          <w:lang w:val="sr-Cyrl-CS"/>
        </w:rPr>
      </w:pPr>
      <w:r w:rsidRPr="00764CF3">
        <w:rPr>
          <w:lang w:val="sr-Cyrl-CS"/>
        </w:rPr>
        <w:t>Назив предузећа:_________________________________</w:t>
      </w:r>
    </w:p>
    <w:p w14:paraId="2623E18B" w14:textId="77777777" w:rsidR="00764CF3" w:rsidRPr="00764CF3" w:rsidRDefault="00764CF3" w:rsidP="00764CF3">
      <w:pPr>
        <w:spacing w:after="270" w:line="240" w:lineRule="auto"/>
        <w:rPr>
          <w:lang w:val="sr-Cyrl-CS"/>
        </w:rPr>
      </w:pPr>
      <w:r w:rsidRPr="00764CF3">
        <w:rPr>
          <w:lang w:val="sr-Cyrl-CS"/>
        </w:rPr>
        <w:t>ПИБ:___________________________________________</w:t>
      </w:r>
    </w:p>
    <w:p w14:paraId="49905275" w14:textId="77777777" w:rsidR="00764CF3" w:rsidRPr="00764CF3" w:rsidRDefault="00764CF3" w:rsidP="00764CF3">
      <w:pPr>
        <w:spacing w:after="270" w:line="240" w:lineRule="auto"/>
        <w:rPr>
          <w:lang w:val="sr-Cyrl-CS"/>
        </w:rPr>
      </w:pPr>
      <w:r w:rsidRPr="00764CF3">
        <w:rPr>
          <w:lang w:val="sr-Cyrl-CS"/>
        </w:rPr>
        <w:t xml:space="preserve">Седиште </w:t>
      </w:r>
      <w:proofErr w:type="spellStart"/>
      <w:r w:rsidRPr="00764CF3">
        <w:rPr>
          <w:lang w:val="sr-Cyrl-CS"/>
        </w:rPr>
        <w:t>предузећа:______________________________бр</w:t>
      </w:r>
      <w:proofErr w:type="spellEnd"/>
      <w:r w:rsidRPr="00764CF3">
        <w:rPr>
          <w:lang w:val="sr-Cyrl-CS"/>
        </w:rPr>
        <w:t>.________</w:t>
      </w:r>
    </w:p>
    <w:p w14:paraId="40B83EDA" w14:textId="77777777" w:rsidR="00764CF3" w:rsidRPr="00764CF3" w:rsidRDefault="00764CF3" w:rsidP="00764CF3">
      <w:pPr>
        <w:spacing w:after="270" w:line="240" w:lineRule="auto"/>
        <w:rPr>
          <w:lang w:val="sr-Cyrl-CS"/>
        </w:rPr>
      </w:pPr>
      <w:r w:rsidRPr="00764CF3">
        <w:rPr>
          <w:lang w:val="sr-Cyrl-CS"/>
        </w:rPr>
        <w:t>Место:_________________________________________</w:t>
      </w:r>
    </w:p>
    <w:p w14:paraId="774FFDB2" w14:textId="77777777" w:rsidR="00764CF3" w:rsidRPr="00764CF3" w:rsidRDefault="00764CF3" w:rsidP="00764CF3">
      <w:pPr>
        <w:spacing w:after="270" w:line="240" w:lineRule="auto"/>
        <w:rPr>
          <w:lang w:val="sr-Cyrl-CS"/>
        </w:rPr>
      </w:pPr>
      <w:r w:rsidRPr="00764CF3">
        <w:rPr>
          <w:lang w:val="sr-Cyrl-CS"/>
        </w:rPr>
        <w:t>Контакт особа:__________________________________</w:t>
      </w:r>
    </w:p>
    <w:p w14:paraId="52C480F6" w14:textId="77777777" w:rsidR="00764CF3" w:rsidRPr="00764CF3" w:rsidRDefault="00764CF3" w:rsidP="00764CF3">
      <w:pPr>
        <w:spacing w:after="270" w:line="240" w:lineRule="auto"/>
        <w:rPr>
          <w:lang w:val="sr-Cyrl-CS"/>
        </w:rPr>
      </w:pPr>
      <w:r w:rsidRPr="00764CF3">
        <w:rPr>
          <w:lang w:val="sr-Cyrl-CS"/>
        </w:rPr>
        <w:t>Електронска адреса понуђача ( е-</w:t>
      </w:r>
      <w:proofErr w:type="spellStart"/>
      <w:r w:rsidRPr="00764CF3">
        <w:rPr>
          <w:lang w:val="sr-Cyrl-CS"/>
        </w:rPr>
        <w:t>маил</w:t>
      </w:r>
      <w:proofErr w:type="spellEnd"/>
      <w:r w:rsidRPr="00764CF3">
        <w:rPr>
          <w:lang w:val="sr-Cyrl-CS"/>
        </w:rPr>
        <w:t>):_________________________________</w:t>
      </w:r>
    </w:p>
    <w:p w14:paraId="57943B67" w14:textId="77777777" w:rsidR="00764CF3" w:rsidRPr="00764CF3" w:rsidRDefault="00764CF3" w:rsidP="00764CF3">
      <w:pPr>
        <w:spacing w:after="270" w:line="240" w:lineRule="auto"/>
        <w:rPr>
          <w:lang w:val="sr-Cyrl-CS"/>
        </w:rPr>
      </w:pPr>
      <w:r w:rsidRPr="00764CF3">
        <w:rPr>
          <w:lang w:val="sr-Cyrl-CS"/>
        </w:rPr>
        <w:t>Контакт телефон:________________________________ факс:_______________</w:t>
      </w:r>
    </w:p>
    <w:p w14:paraId="6CB7B6AE" w14:textId="77777777" w:rsidR="00764CF3" w:rsidRPr="00764CF3" w:rsidRDefault="00764CF3" w:rsidP="00764CF3">
      <w:pPr>
        <w:spacing w:after="270" w:line="240" w:lineRule="auto"/>
        <w:rPr>
          <w:lang w:val="sr-Cyrl-CS"/>
        </w:rPr>
      </w:pPr>
      <w:r w:rsidRPr="00764CF3">
        <w:rPr>
          <w:lang w:val="sr-Cyrl-CS"/>
        </w:rPr>
        <w:t>Преузео конкурсну документацију за јавну набавку енергената</w:t>
      </w:r>
    </w:p>
    <w:p w14:paraId="5EE8305D" w14:textId="77777777" w:rsidR="00764CF3" w:rsidRPr="00764CF3" w:rsidRDefault="00764CF3" w:rsidP="00764CF3">
      <w:pPr>
        <w:spacing w:after="270" w:line="240" w:lineRule="auto"/>
        <w:rPr>
          <w:lang w:val="sr-Cyrl-CS"/>
        </w:rPr>
      </w:pPr>
      <w:r w:rsidRPr="00764CF3">
        <w:rPr>
          <w:lang w:val="sr-Cyrl-CS"/>
        </w:rPr>
        <w:t>ДАТУМ:____________________________________</w:t>
      </w:r>
    </w:p>
    <w:p w14:paraId="0C944312" w14:textId="77777777" w:rsidR="00764CF3" w:rsidRPr="00764CF3" w:rsidRDefault="00764CF3" w:rsidP="00764CF3">
      <w:pPr>
        <w:spacing w:after="270" w:line="240" w:lineRule="auto"/>
        <w:rPr>
          <w:lang w:val="sr-Cyrl-CS"/>
        </w:rPr>
      </w:pPr>
      <w:r w:rsidRPr="00764CF3">
        <w:rPr>
          <w:lang w:val="sr-Cyrl-CS"/>
        </w:rPr>
        <w:t>Овлашћено лице:_____________________________</w:t>
      </w:r>
    </w:p>
    <w:p w14:paraId="2EDDB081" w14:textId="77777777" w:rsidR="00764CF3" w:rsidRPr="00764CF3" w:rsidRDefault="00764CF3" w:rsidP="00764CF3">
      <w:pPr>
        <w:spacing w:after="270" w:line="240" w:lineRule="auto"/>
        <w:rPr>
          <w:lang w:val="sr-Cyrl-CS"/>
        </w:rPr>
      </w:pPr>
      <w:r w:rsidRPr="00764CF3">
        <w:rPr>
          <w:lang w:val="sr-Cyrl-CS"/>
        </w:rPr>
        <w:t>ПОТПИС:___________________________________</w:t>
      </w:r>
    </w:p>
    <w:p w14:paraId="09C909BA" w14:textId="4FF9B749" w:rsidR="00764CF3" w:rsidRDefault="00764CF3" w:rsidP="00764CF3">
      <w:pPr>
        <w:spacing w:after="270" w:line="240" w:lineRule="auto"/>
        <w:rPr>
          <w:lang w:val="sr-Cyrl-CS"/>
        </w:rPr>
      </w:pPr>
      <w:r w:rsidRPr="00764CF3">
        <w:rPr>
          <w:lang w:val="sr-Cyrl-CS"/>
        </w:rPr>
        <w:t>М.П.</w:t>
      </w:r>
    </w:p>
    <w:p w14:paraId="39F95CBD" w14:textId="77777777" w:rsidR="00764CF3" w:rsidRPr="00764CF3" w:rsidRDefault="00764CF3" w:rsidP="00764CF3">
      <w:pPr>
        <w:spacing w:after="270" w:line="240" w:lineRule="auto"/>
        <w:rPr>
          <w:lang w:val="sr-Cyrl-CS"/>
        </w:rPr>
      </w:pPr>
    </w:p>
    <w:p w14:paraId="0086D547" w14:textId="77777777" w:rsidR="00764CF3" w:rsidRPr="00764CF3" w:rsidRDefault="00764CF3" w:rsidP="00764CF3">
      <w:pPr>
        <w:spacing w:after="270" w:line="240" w:lineRule="auto"/>
        <w:rPr>
          <w:b/>
          <w:lang w:val="sr-Cyrl-CS"/>
        </w:rPr>
      </w:pPr>
      <w:r w:rsidRPr="00764CF3">
        <w:rPr>
          <w:b/>
          <w:lang w:val="sr-Cyrl-CS"/>
        </w:rPr>
        <w:t>ВАЖНО:</w:t>
      </w:r>
    </w:p>
    <w:p w14:paraId="4FB0BAD1" w14:textId="77777777" w:rsidR="00764CF3" w:rsidRPr="00764CF3" w:rsidRDefault="00764CF3" w:rsidP="00764CF3">
      <w:pPr>
        <w:spacing w:after="270" w:line="240" w:lineRule="auto"/>
        <w:jc w:val="both"/>
        <w:rPr>
          <w:b/>
          <w:lang w:val="sr-Cyrl-CS"/>
        </w:rPr>
      </w:pPr>
      <w:r w:rsidRPr="00764CF3">
        <w:rPr>
          <w:b/>
          <w:lang w:val="sr-Cyrl-CS"/>
        </w:rPr>
        <w:t>Наручилац ће одговоре, измене и допуне конкурсне документације објавити на Порталу јавних набавки  и на својој интернет страници, а понуђачима за које има доказ да су преузели конкурсну документацију те одговоре, измене и допуне конкурсне документације ће доставити.</w:t>
      </w:r>
    </w:p>
    <w:p w14:paraId="49FBBC58" w14:textId="6264E8C1" w:rsidR="00764CF3" w:rsidRPr="00764CF3" w:rsidRDefault="00764CF3" w:rsidP="00764CF3">
      <w:pPr>
        <w:spacing w:after="270" w:line="240" w:lineRule="auto"/>
        <w:jc w:val="both"/>
        <w:rPr>
          <w:lang w:val="sr-Cyrl-CS"/>
        </w:rPr>
      </w:pPr>
      <w:r w:rsidRPr="00764CF3">
        <w:rPr>
          <w:lang w:val="sr-Cyrl-CS"/>
        </w:rPr>
        <w:t xml:space="preserve">Потписану и оверену потврду о преузимању конкурсне документације електронским путем доставити ( </w:t>
      </w:r>
      <w:proofErr w:type="spellStart"/>
      <w:r w:rsidRPr="00764CF3">
        <w:rPr>
          <w:lang w:val="sr-Cyrl-CS"/>
        </w:rPr>
        <w:t>печатирану</w:t>
      </w:r>
      <w:proofErr w:type="spellEnd"/>
      <w:r w:rsidRPr="00764CF3">
        <w:rPr>
          <w:lang w:val="sr-Cyrl-CS"/>
        </w:rPr>
        <w:t xml:space="preserve"> и скенирану ) на адресу електронске поште </w:t>
      </w:r>
      <w:proofErr w:type="spellStart"/>
      <w:r w:rsidRPr="00764CF3">
        <w:rPr>
          <w:lang w:val="en-US"/>
        </w:rPr>
        <w:t>domzdravljaosecina</w:t>
      </w:r>
      <w:proofErr w:type="spellEnd"/>
      <w:r w:rsidRPr="00764CF3">
        <w:rPr>
          <w:lang w:val="sr-Cyrl-CS"/>
        </w:rPr>
        <w:t>@</w:t>
      </w:r>
      <w:proofErr w:type="spellStart"/>
      <w:r w:rsidRPr="00764CF3">
        <w:rPr>
          <w:lang w:val="en-US"/>
        </w:rPr>
        <w:t>gmail</w:t>
      </w:r>
      <w:proofErr w:type="spellEnd"/>
      <w:r w:rsidRPr="00764CF3">
        <w:rPr>
          <w:lang w:val="sr-Cyrl-CS"/>
        </w:rPr>
        <w:t>.</w:t>
      </w:r>
      <w:r w:rsidRPr="00764CF3">
        <w:rPr>
          <w:lang w:val="en-US"/>
        </w:rPr>
        <w:t>com</w:t>
      </w:r>
      <w:r w:rsidRPr="00764CF3">
        <w:rPr>
          <w:lang w:val="sr-Cyrl-CS"/>
        </w:rPr>
        <w:t xml:space="preserve"> , на фах 014/315 0014 или у писаном облику, у затвореној коверти , доставити на адресу Наручиоца: Дом здравља </w:t>
      </w:r>
      <w:r w:rsidRPr="00764CF3">
        <w:rPr>
          <w:lang w:val="en-US"/>
        </w:rPr>
        <w:t>O</w:t>
      </w:r>
      <w:proofErr w:type="spellStart"/>
      <w:r w:rsidRPr="00764CF3">
        <w:rPr>
          <w:lang w:val="sr-Cyrl-CS"/>
        </w:rPr>
        <w:t>сечина,ул.</w:t>
      </w:r>
      <w:r>
        <w:rPr>
          <w:lang w:val="sr-Cyrl-CS"/>
        </w:rPr>
        <w:t>Пилота</w:t>
      </w:r>
      <w:proofErr w:type="spellEnd"/>
      <w:r>
        <w:rPr>
          <w:lang w:val="sr-Cyrl-CS"/>
        </w:rPr>
        <w:t xml:space="preserve"> Миленка Павловића</w:t>
      </w:r>
      <w:r w:rsidRPr="00764CF3">
        <w:rPr>
          <w:lang w:val="sr-Cyrl-CS"/>
        </w:rPr>
        <w:t xml:space="preserve"> 13-15 </w:t>
      </w:r>
      <w:proofErr w:type="spellStart"/>
      <w:r w:rsidRPr="00764CF3">
        <w:rPr>
          <w:lang w:val="sr-Cyrl-CS"/>
        </w:rPr>
        <w:t>Осечина</w:t>
      </w:r>
      <w:proofErr w:type="spellEnd"/>
      <w:r w:rsidRPr="00764CF3">
        <w:rPr>
          <w:lang w:val="sr-Cyrl-CS"/>
        </w:rPr>
        <w:t xml:space="preserve">  са назнаком:</w:t>
      </w:r>
    </w:p>
    <w:p w14:paraId="597547CC" w14:textId="365065D9" w:rsidR="00764CF3" w:rsidRPr="00764CF3" w:rsidRDefault="00764CF3" w:rsidP="00764CF3">
      <w:pPr>
        <w:spacing w:after="270" w:line="240" w:lineRule="auto"/>
        <w:jc w:val="both"/>
        <w:rPr>
          <w:lang w:val="sr-Cyrl-CS"/>
        </w:rPr>
      </w:pPr>
      <w:r w:rsidRPr="00764CF3">
        <w:rPr>
          <w:lang w:val="sr-Cyrl-CS"/>
        </w:rPr>
        <w:t>Потврда о преузимању конкурсне документације за</w:t>
      </w:r>
      <w:r w:rsidRPr="00764CF3">
        <w:rPr>
          <w:b/>
          <w:lang w:val="sr-Cyrl-CS"/>
        </w:rPr>
        <w:t xml:space="preserve"> ЈН 1.1.</w:t>
      </w:r>
      <w:r>
        <w:rPr>
          <w:b/>
          <w:lang w:val="sr-Cyrl-CS"/>
        </w:rPr>
        <w:t>9</w:t>
      </w:r>
      <w:r w:rsidRPr="00764CF3">
        <w:rPr>
          <w:b/>
          <w:lang w:val="sr-Cyrl-CS"/>
        </w:rPr>
        <w:t xml:space="preserve"> </w:t>
      </w:r>
    </w:p>
    <w:p w14:paraId="290CE5AA" w14:textId="77777777" w:rsidR="00764CF3" w:rsidRDefault="00764CF3" w:rsidP="00752A52">
      <w:pPr>
        <w:rPr>
          <w:rFonts w:ascii="Arial" w:hAnsi="Arial" w:cs="Arial"/>
          <w:b/>
          <w:bCs/>
          <w:szCs w:val="23"/>
        </w:rPr>
      </w:pPr>
    </w:p>
    <w:p w14:paraId="2E6783BF" w14:textId="77777777" w:rsidR="00764CF3" w:rsidRPr="00764CF3" w:rsidRDefault="00764CF3" w:rsidP="00764CF3">
      <w:pPr>
        <w:spacing w:after="120" w:line="100" w:lineRule="atLeast"/>
        <w:rPr>
          <w:b/>
          <w:bCs/>
          <w:sz w:val="24"/>
          <w:lang w:val="sr-Cyrl-CS"/>
        </w:rPr>
      </w:pPr>
      <w:r w:rsidRPr="00764CF3">
        <w:rPr>
          <w:b/>
          <w:bCs/>
          <w:sz w:val="24"/>
          <w:lang w:val="sr-Cyrl-BA"/>
        </w:rPr>
        <w:lastRenderedPageBreak/>
        <w:t xml:space="preserve">Образац </w:t>
      </w:r>
      <w:r w:rsidRPr="00764CF3">
        <w:rPr>
          <w:b/>
          <w:bCs/>
          <w:sz w:val="24"/>
          <w:lang w:val="sr-Cyrl-CS"/>
        </w:rPr>
        <w:t>15                                                      МОДЕЛ</w:t>
      </w:r>
    </w:p>
    <w:p w14:paraId="5435FBFF" w14:textId="77777777" w:rsidR="00764CF3" w:rsidRPr="00764CF3" w:rsidRDefault="00764CF3" w:rsidP="00764CF3">
      <w:pPr>
        <w:rPr>
          <w:b/>
          <w:bCs/>
          <w:sz w:val="22"/>
          <w:szCs w:val="22"/>
          <w:lang w:val="sr-Cyrl-CS"/>
        </w:rPr>
      </w:pPr>
    </w:p>
    <w:p w14:paraId="361135A9" w14:textId="7DA9458F" w:rsidR="00764CF3" w:rsidRPr="00764CF3" w:rsidRDefault="00764CF3" w:rsidP="00764CF3">
      <w:pPr>
        <w:widowControl w:val="0"/>
        <w:overflowPunct w:val="0"/>
        <w:autoSpaceDE w:val="0"/>
        <w:autoSpaceDN w:val="0"/>
        <w:adjustRightInd w:val="0"/>
        <w:spacing w:line="288" w:lineRule="auto"/>
        <w:ind w:left="1307" w:right="1320"/>
        <w:jc w:val="center"/>
        <w:rPr>
          <w:sz w:val="24"/>
          <w:szCs w:val="24"/>
          <w:lang w:val="sr-Cyrl-RS"/>
        </w:rPr>
      </w:pPr>
      <w:r w:rsidRPr="00764CF3">
        <w:rPr>
          <w:rFonts w:ascii="Arial" w:hAnsi="Arial" w:cs="Arial"/>
          <w:b/>
          <w:bCs/>
          <w:sz w:val="24"/>
          <w:szCs w:val="24"/>
          <w:lang w:val="sr-Cyrl-RS"/>
        </w:rPr>
        <w:t>УГОВОР О НАБАВЦИ СТОМАТОЛОШКОГ РАДНОГ МЕСТА СА НАСАДНИМ ИНСТРУМЕНТИМА</w:t>
      </w:r>
      <w:r w:rsidR="005F4C25">
        <w:rPr>
          <w:rFonts w:ascii="Arial" w:hAnsi="Arial" w:cs="Arial"/>
          <w:b/>
          <w:bCs/>
          <w:sz w:val="24"/>
          <w:szCs w:val="24"/>
          <w:lang w:val="sr-Cyrl-RS"/>
        </w:rPr>
        <w:t xml:space="preserve"> И ТЕРАПЕУТСКЕ СТОЛИЦЕ</w:t>
      </w:r>
    </w:p>
    <w:p w14:paraId="4D446DEF" w14:textId="77777777" w:rsidR="00764CF3" w:rsidRPr="00764CF3" w:rsidRDefault="00764CF3" w:rsidP="00764CF3">
      <w:pPr>
        <w:widowControl w:val="0"/>
        <w:autoSpaceDE w:val="0"/>
        <w:autoSpaceDN w:val="0"/>
        <w:adjustRightInd w:val="0"/>
        <w:spacing w:line="200" w:lineRule="exact"/>
        <w:rPr>
          <w:sz w:val="24"/>
          <w:szCs w:val="24"/>
        </w:rPr>
      </w:pPr>
    </w:p>
    <w:p w14:paraId="553A45FC" w14:textId="77777777" w:rsidR="00764CF3" w:rsidRPr="00764CF3" w:rsidRDefault="00764CF3" w:rsidP="00764CF3">
      <w:pPr>
        <w:widowControl w:val="0"/>
        <w:autoSpaceDE w:val="0"/>
        <w:autoSpaceDN w:val="0"/>
        <w:adjustRightInd w:val="0"/>
        <w:spacing w:line="200" w:lineRule="exact"/>
        <w:rPr>
          <w:sz w:val="24"/>
          <w:szCs w:val="24"/>
        </w:rPr>
      </w:pPr>
    </w:p>
    <w:p w14:paraId="379BBE6C" w14:textId="77777777" w:rsidR="00764CF3" w:rsidRPr="00764CF3" w:rsidRDefault="00764CF3" w:rsidP="00764CF3">
      <w:pPr>
        <w:widowControl w:val="0"/>
        <w:autoSpaceDE w:val="0"/>
        <w:autoSpaceDN w:val="0"/>
        <w:adjustRightInd w:val="0"/>
        <w:spacing w:line="221" w:lineRule="exact"/>
        <w:rPr>
          <w:sz w:val="24"/>
          <w:szCs w:val="24"/>
        </w:rPr>
      </w:pPr>
    </w:p>
    <w:p w14:paraId="6CE501F5" w14:textId="06D88CB6" w:rsidR="00764CF3" w:rsidRPr="00764CF3" w:rsidRDefault="00764CF3" w:rsidP="00764CF3">
      <w:pPr>
        <w:widowControl w:val="0"/>
        <w:autoSpaceDE w:val="0"/>
        <w:autoSpaceDN w:val="0"/>
        <w:adjustRightInd w:val="0"/>
        <w:spacing w:line="240" w:lineRule="auto"/>
        <w:ind w:left="7"/>
        <w:rPr>
          <w:sz w:val="24"/>
          <w:szCs w:val="24"/>
        </w:rPr>
      </w:pPr>
      <w:proofErr w:type="spellStart"/>
      <w:r w:rsidRPr="00764CF3">
        <w:rPr>
          <w:rFonts w:ascii="Arial" w:hAnsi="Arial" w:cs="Arial"/>
          <w:sz w:val="24"/>
          <w:szCs w:val="24"/>
        </w:rPr>
        <w:t>Закључен</w:t>
      </w:r>
      <w:proofErr w:type="spellEnd"/>
      <w:r w:rsidRPr="00764CF3">
        <w:rPr>
          <w:rFonts w:ascii="Arial" w:hAnsi="Arial" w:cs="Arial"/>
          <w:sz w:val="24"/>
          <w:szCs w:val="24"/>
        </w:rPr>
        <w:t xml:space="preserve"> </w:t>
      </w:r>
      <w:proofErr w:type="spellStart"/>
      <w:r w:rsidRPr="00764CF3">
        <w:rPr>
          <w:rFonts w:ascii="Arial" w:hAnsi="Arial" w:cs="Arial"/>
          <w:sz w:val="24"/>
          <w:szCs w:val="24"/>
        </w:rPr>
        <w:t>дана</w:t>
      </w:r>
      <w:proofErr w:type="spellEnd"/>
      <w:r w:rsidRPr="00764CF3">
        <w:rPr>
          <w:rFonts w:ascii="Arial" w:hAnsi="Arial" w:cs="Arial"/>
          <w:sz w:val="24"/>
          <w:szCs w:val="24"/>
        </w:rPr>
        <w:t xml:space="preserve"> _</w:t>
      </w:r>
      <w:proofErr w:type="gramStart"/>
      <w:r w:rsidRPr="00764CF3">
        <w:rPr>
          <w:rFonts w:ascii="Arial" w:hAnsi="Arial" w:cs="Arial"/>
          <w:sz w:val="24"/>
          <w:szCs w:val="24"/>
        </w:rPr>
        <w:t>_.</w:t>
      </w:r>
      <w:r w:rsidRPr="00764CF3">
        <w:rPr>
          <w:sz w:val="24"/>
          <w:szCs w:val="24"/>
        </w:rPr>
        <w:t>_</w:t>
      </w:r>
      <w:proofErr w:type="gramEnd"/>
      <w:r w:rsidRPr="00764CF3">
        <w:rPr>
          <w:sz w:val="24"/>
          <w:szCs w:val="24"/>
        </w:rPr>
        <w:t>_.20</w:t>
      </w:r>
      <w:r>
        <w:rPr>
          <w:sz w:val="24"/>
          <w:szCs w:val="24"/>
          <w:lang w:val="sr-Cyrl-RS"/>
        </w:rPr>
        <w:t>20</w:t>
      </w:r>
      <w:r w:rsidRPr="00764CF3">
        <w:rPr>
          <w:sz w:val="24"/>
          <w:szCs w:val="24"/>
        </w:rPr>
        <w:t>.</w:t>
      </w:r>
      <w:r w:rsidRPr="00764CF3">
        <w:rPr>
          <w:rFonts w:ascii="Arial" w:hAnsi="Arial" w:cs="Arial"/>
          <w:sz w:val="24"/>
          <w:szCs w:val="24"/>
        </w:rPr>
        <w:t xml:space="preserve"> </w:t>
      </w:r>
      <w:proofErr w:type="spellStart"/>
      <w:r w:rsidRPr="00764CF3">
        <w:rPr>
          <w:rFonts w:ascii="Arial" w:hAnsi="Arial" w:cs="Arial"/>
          <w:sz w:val="24"/>
          <w:szCs w:val="24"/>
        </w:rPr>
        <w:t>године</w:t>
      </w:r>
      <w:proofErr w:type="spellEnd"/>
      <w:r w:rsidRPr="00764CF3">
        <w:rPr>
          <w:rFonts w:ascii="Arial" w:hAnsi="Arial" w:cs="Arial"/>
          <w:sz w:val="24"/>
          <w:szCs w:val="24"/>
        </w:rPr>
        <w:t xml:space="preserve"> </w:t>
      </w:r>
      <w:proofErr w:type="spellStart"/>
      <w:r w:rsidRPr="00764CF3">
        <w:rPr>
          <w:rFonts w:ascii="Arial" w:hAnsi="Arial" w:cs="Arial"/>
          <w:sz w:val="24"/>
          <w:szCs w:val="24"/>
        </w:rPr>
        <w:t>између</w:t>
      </w:r>
      <w:proofErr w:type="spellEnd"/>
      <w:r w:rsidRPr="00764CF3">
        <w:rPr>
          <w:rFonts w:ascii="Arial" w:hAnsi="Arial" w:cs="Arial"/>
          <w:sz w:val="24"/>
          <w:szCs w:val="24"/>
        </w:rPr>
        <w:t>:</w:t>
      </w:r>
    </w:p>
    <w:p w14:paraId="28891435" w14:textId="77777777" w:rsidR="00764CF3" w:rsidRPr="00764CF3" w:rsidRDefault="00764CF3" w:rsidP="00764CF3">
      <w:pPr>
        <w:widowControl w:val="0"/>
        <w:autoSpaceDE w:val="0"/>
        <w:autoSpaceDN w:val="0"/>
        <w:adjustRightInd w:val="0"/>
        <w:spacing w:line="395" w:lineRule="exact"/>
        <w:rPr>
          <w:sz w:val="24"/>
          <w:szCs w:val="24"/>
        </w:rPr>
      </w:pPr>
    </w:p>
    <w:p w14:paraId="2DD90701" w14:textId="5B20E0D9" w:rsidR="00764CF3" w:rsidRPr="00764CF3" w:rsidRDefault="00764CF3" w:rsidP="00764CF3">
      <w:pPr>
        <w:widowControl w:val="0"/>
        <w:numPr>
          <w:ilvl w:val="0"/>
          <w:numId w:val="14"/>
        </w:numPr>
        <w:tabs>
          <w:tab w:val="num" w:pos="262"/>
        </w:tabs>
        <w:suppressAutoHyphens w:val="0"/>
        <w:overflowPunct w:val="0"/>
        <w:autoSpaceDE w:val="0"/>
        <w:autoSpaceDN w:val="0"/>
        <w:adjustRightInd w:val="0"/>
        <w:spacing w:line="293" w:lineRule="auto"/>
        <w:ind w:left="7" w:hanging="7"/>
        <w:jc w:val="both"/>
      </w:pPr>
      <w:r w:rsidRPr="00764CF3">
        <w:rPr>
          <w:rFonts w:ascii="Arial" w:hAnsi="Arial" w:cs="Arial"/>
          <w:lang w:val="sr-Cyrl-RS"/>
        </w:rPr>
        <w:t xml:space="preserve">Дом здравља </w:t>
      </w:r>
      <w:proofErr w:type="spellStart"/>
      <w:r w:rsidRPr="00764CF3">
        <w:rPr>
          <w:rFonts w:ascii="Arial" w:hAnsi="Arial" w:cs="Arial"/>
          <w:lang w:val="sr-Cyrl-RS"/>
        </w:rPr>
        <w:t>Осечина</w:t>
      </w:r>
      <w:proofErr w:type="spellEnd"/>
      <w:r w:rsidRPr="00764CF3">
        <w:rPr>
          <w:rFonts w:ascii="Arial" w:hAnsi="Arial" w:cs="Arial"/>
          <w:lang w:val="sr-Cyrl-RS"/>
        </w:rPr>
        <w:t xml:space="preserve"> ул.</w:t>
      </w:r>
      <w:r>
        <w:rPr>
          <w:rFonts w:ascii="Arial" w:hAnsi="Arial" w:cs="Arial"/>
          <w:lang w:val="sr-Cyrl-RS"/>
        </w:rPr>
        <w:t xml:space="preserve"> Пилота Миленка Павловића</w:t>
      </w:r>
      <w:r w:rsidRPr="00764CF3">
        <w:rPr>
          <w:rFonts w:ascii="Arial" w:hAnsi="Arial" w:cs="Arial"/>
          <w:lang w:val="sr-Cyrl-RS"/>
        </w:rPr>
        <w:t xml:space="preserve"> 13-15,Осечина матични број 17815415 ,ПИБ106950843,</w:t>
      </w:r>
      <w:r>
        <w:rPr>
          <w:rFonts w:ascii="Arial" w:hAnsi="Arial" w:cs="Arial"/>
          <w:lang w:val="sr-Cyrl-RS"/>
        </w:rPr>
        <w:t xml:space="preserve"> </w:t>
      </w:r>
      <w:r w:rsidRPr="00764CF3">
        <w:rPr>
          <w:rFonts w:ascii="Arial" w:hAnsi="Arial" w:cs="Arial"/>
          <w:lang w:val="sr-Cyrl-RS"/>
        </w:rPr>
        <w:t xml:space="preserve">текући рачун 840-822661-19 код </w:t>
      </w:r>
      <w:proofErr w:type="spellStart"/>
      <w:r w:rsidRPr="00764CF3">
        <w:rPr>
          <w:rFonts w:ascii="Arial" w:hAnsi="Arial" w:cs="Arial"/>
          <w:lang w:val="sr-Cyrl-RS"/>
        </w:rPr>
        <w:t>Упаве</w:t>
      </w:r>
      <w:proofErr w:type="spellEnd"/>
      <w:r w:rsidRPr="00764CF3">
        <w:rPr>
          <w:rFonts w:ascii="Arial" w:hAnsi="Arial" w:cs="Arial"/>
          <w:lang w:val="sr-Cyrl-RS"/>
        </w:rPr>
        <w:t xml:space="preserve"> за трезор ,кога заступа директор </w:t>
      </w:r>
      <w:r w:rsidR="00EA1719">
        <w:rPr>
          <w:rFonts w:ascii="Arial" w:hAnsi="Arial" w:cs="Arial"/>
          <w:lang w:val="sr-Cyrl-RS"/>
        </w:rPr>
        <w:t xml:space="preserve">Прим. </w:t>
      </w:r>
      <w:r w:rsidRPr="00764CF3">
        <w:rPr>
          <w:rFonts w:ascii="Arial" w:hAnsi="Arial" w:cs="Arial"/>
          <w:lang w:val="sr-Cyrl-RS"/>
        </w:rPr>
        <w:t>др Душан Миловановић</w:t>
      </w:r>
    </w:p>
    <w:p w14:paraId="79EE6B5B" w14:textId="77777777" w:rsidR="00764CF3" w:rsidRPr="00764CF3" w:rsidRDefault="00764CF3" w:rsidP="00764CF3">
      <w:pPr>
        <w:widowControl w:val="0"/>
        <w:autoSpaceDE w:val="0"/>
        <w:autoSpaceDN w:val="0"/>
        <w:adjustRightInd w:val="0"/>
        <w:spacing w:line="247" w:lineRule="exact"/>
      </w:pPr>
    </w:p>
    <w:p w14:paraId="4A997287" w14:textId="77777777" w:rsidR="00764CF3" w:rsidRPr="00764CF3" w:rsidRDefault="00764CF3" w:rsidP="00764CF3">
      <w:pPr>
        <w:widowControl w:val="0"/>
        <w:numPr>
          <w:ilvl w:val="0"/>
          <w:numId w:val="14"/>
        </w:numPr>
        <w:tabs>
          <w:tab w:val="num" w:pos="247"/>
        </w:tabs>
        <w:suppressAutoHyphens w:val="0"/>
        <w:overflowPunct w:val="0"/>
        <w:autoSpaceDE w:val="0"/>
        <w:autoSpaceDN w:val="0"/>
        <w:adjustRightInd w:val="0"/>
        <w:spacing w:line="240" w:lineRule="auto"/>
        <w:ind w:left="247" w:hanging="247"/>
        <w:jc w:val="both"/>
      </w:pPr>
      <w:r w:rsidRPr="00764CF3">
        <w:t xml:space="preserve">_____________________________, </w:t>
      </w:r>
      <w:proofErr w:type="spellStart"/>
      <w:r w:rsidRPr="00764CF3">
        <w:rPr>
          <w:rFonts w:ascii="Arial" w:hAnsi="Arial" w:cs="Arial"/>
        </w:rPr>
        <w:t>са</w:t>
      </w:r>
      <w:proofErr w:type="spellEnd"/>
      <w:r w:rsidRPr="00764CF3">
        <w:rPr>
          <w:rFonts w:ascii="Arial" w:hAnsi="Arial" w:cs="Arial"/>
        </w:rPr>
        <w:t xml:space="preserve"> </w:t>
      </w:r>
      <w:proofErr w:type="spellStart"/>
      <w:r w:rsidRPr="00764CF3">
        <w:rPr>
          <w:rFonts w:ascii="Arial" w:hAnsi="Arial" w:cs="Arial"/>
        </w:rPr>
        <w:t>седиштем</w:t>
      </w:r>
      <w:proofErr w:type="spellEnd"/>
      <w:r w:rsidRPr="00764CF3">
        <w:rPr>
          <w:rFonts w:ascii="Arial" w:hAnsi="Arial" w:cs="Arial"/>
        </w:rPr>
        <w:t xml:space="preserve"> у</w:t>
      </w:r>
      <w:r w:rsidRPr="00764CF3">
        <w:t xml:space="preserve"> </w:t>
      </w:r>
      <w:r w:rsidRPr="00764CF3">
        <w:rPr>
          <w:rFonts w:ascii="Arial" w:hAnsi="Arial" w:cs="Arial"/>
        </w:rPr>
        <w:t>____________________</w:t>
      </w:r>
      <w:r w:rsidRPr="00764CF3">
        <w:t xml:space="preserve"> </w:t>
      </w:r>
      <w:proofErr w:type="spellStart"/>
      <w:r w:rsidRPr="00764CF3">
        <w:rPr>
          <w:rFonts w:ascii="Arial" w:hAnsi="Arial" w:cs="Arial"/>
        </w:rPr>
        <w:t>ул</w:t>
      </w:r>
      <w:proofErr w:type="spellEnd"/>
      <w:r w:rsidRPr="00764CF3">
        <w:rPr>
          <w:rFonts w:ascii="Arial" w:hAnsi="Arial" w:cs="Arial"/>
        </w:rPr>
        <w:t>. _________</w:t>
      </w:r>
      <w:r w:rsidRPr="00764CF3">
        <w:t xml:space="preserve">___ </w:t>
      </w:r>
    </w:p>
    <w:p w14:paraId="7BCB713E" w14:textId="77777777" w:rsidR="00764CF3" w:rsidRPr="00764CF3" w:rsidRDefault="00764CF3" w:rsidP="00764CF3">
      <w:pPr>
        <w:widowControl w:val="0"/>
        <w:autoSpaceDE w:val="0"/>
        <w:autoSpaceDN w:val="0"/>
        <w:adjustRightInd w:val="0"/>
        <w:spacing w:line="22" w:lineRule="exact"/>
      </w:pPr>
    </w:p>
    <w:p w14:paraId="46C44D50" w14:textId="77777777" w:rsidR="00764CF3" w:rsidRPr="00764CF3" w:rsidRDefault="00764CF3" w:rsidP="00764CF3">
      <w:pPr>
        <w:widowControl w:val="0"/>
        <w:overflowPunct w:val="0"/>
        <w:autoSpaceDE w:val="0"/>
        <w:autoSpaceDN w:val="0"/>
        <w:adjustRightInd w:val="0"/>
        <w:spacing w:line="258" w:lineRule="auto"/>
        <w:ind w:left="7"/>
        <w:jc w:val="both"/>
      </w:pPr>
      <w:proofErr w:type="spellStart"/>
      <w:r w:rsidRPr="00764CF3">
        <w:rPr>
          <w:rFonts w:ascii="Arial" w:hAnsi="Arial" w:cs="Arial"/>
          <w:sz w:val="24"/>
          <w:szCs w:val="24"/>
        </w:rPr>
        <w:t>бр</w:t>
      </w:r>
      <w:proofErr w:type="spellEnd"/>
      <w:r w:rsidRPr="00764CF3">
        <w:rPr>
          <w:rFonts w:ascii="Arial" w:hAnsi="Arial" w:cs="Arial"/>
          <w:sz w:val="24"/>
          <w:szCs w:val="24"/>
        </w:rPr>
        <w:t>.___</w:t>
      </w:r>
      <w:r w:rsidRPr="00764CF3">
        <w:rPr>
          <w:sz w:val="24"/>
          <w:szCs w:val="24"/>
        </w:rPr>
        <w:t>_</w:t>
      </w:r>
      <w:r w:rsidRPr="00764CF3">
        <w:rPr>
          <w:rFonts w:ascii="Arial" w:hAnsi="Arial" w:cs="Arial"/>
          <w:sz w:val="24"/>
          <w:szCs w:val="24"/>
        </w:rPr>
        <w:t xml:space="preserve">_, </w:t>
      </w:r>
      <w:proofErr w:type="spellStart"/>
      <w:r w:rsidRPr="00764CF3">
        <w:rPr>
          <w:rFonts w:ascii="Arial" w:hAnsi="Arial" w:cs="Arial"/>
          <w:sz w:val="24"/>
          <w:szCs w:val="24"/>
        </w:rPr>
        <w:t>кога</w:t>
      </w:r>
      <w:proofErr w:type="spellEnd"/>
      <w:r w:rsidRPr="00764CF3">
        <w:rPr>
          <w:rFonts w:ascii="Arial" w:hAnsi="Arial" w:cs="Arial"/>
          <w:sz w:val="24"/>
          <w:szCs w:val="24"/>
        </w:rPr>
        <w:t xml:space="preserve"> </w:t>
      </w:r>
      <w:proofErr w:type="spellStart"/>
      <w:r w:rsidRPr="00764CF3">
        <w:rPr>
          <w:rFonts w:ascii="Arial" w:hAnsi="Arial" w:cs="Arial"/>
          <w:sz w:val="24"/>
          <w:szCs w:val="24"/>
        </w:rPr>
        <w:t>заступа</w:t>
      </w:r>
      <w:proofErr w:type="spellEnd"/>
      <w:r w:rsidRPr="00764CF3">
        <w:rPr>
          <w:rFonts w:ascii="Arial" w:hAnsi="Arial" w:cs="Arial"/>
          <w:sz w:val="24"/>
          <w:szCs w:val="24"/>
        </w:rPr>
        <w:t xml:space="preserve"> _</w:t>
      </w:r>
      <w:r w:rsidRPr="00764CF3">
        <w:rPr>
          <w:sz w:val="24"/>
          <w:szCs w:val="24"/>
        </w:rPr>
        <w:t>_____________________</w:t>
      </w:r>
      <w:r w:rsidRPr="00764CF3">
        <w:rPr>
          <w:rFonts w:ascii="Arial" w:hAnsi="Arial" w:cs="Arial"/>
          <w:sz w:val="24"/>
          <w:szCs w:val="24"/>
        </w:rPr>
        <w:t xml:space="preserve">_ (у </w:t>
      </w:r>
      <w:proofErr w:type="spellStart"/>
      <w:r w:rsidRPr="00764CF3">
        <w:rPr>
          <w:rFonts w:ascii="Arial" w:hAnsi="Arial" w:cs="Arial"/>
          <w:sz w:val="24"/>
          <w:szCs w:val="24"/>
        </w:rPr>
        <w:t>даљем</w:t>
      </w:r>
      <w:proofErr w:type="spellEnd"/>
      <w:r w:rsidRPr="00764CF3">
        <w:rPr>
          <w:rFonts w:ascii="Arial" w:hAnsi="Arial" w:cs="Arial"/>
          <w:sz w:val="24"/>
          <w:szCs w:val="24"/>
        </w:rPr>
        <w:t xml:space="preserve"> </w:t>
      </w:r>
      <w:proofErr w:type="spellStart"/>
      <w:r w:rsidRPr="00764CF3">
        <w:rPr>
          <w:rFonts w:ascii="Arial" w:hAnsi="Arial" w:cs="Arial"/>
          <w:sz w:val="24"/>
          <w:szCs w:val="24"/>
        </w:rPr>
        <w:t>тексту</w:t>
      </w:r>
      <w:proofErr w:type="spellEnd"/>
      <w:r w:rsidRPr="00764CF3">
        <w:rPr>
          <w:rFonts w:ascii="Arial" w:hAnsi="Arial" w:cs="Arial"/>
          <w:sz w:val="24"/>
          <w:szCs w:val="24"/>
        </w:rPr>
        <w:t xml:space="preserve">: </w:t>
      </w:r>
      <w:proofErr w:type="spellStart"/>
      <w:r w:rsidRPr="00764CF3">
        <w:rPr>
          <w:rFonts w:ascii="Arial" w:hAnsi="Arial" w:cs="Arial"/>
          <w:sz w:val="24"/>
          <w:szCs w:val="24"/>
        </w:rPr>
        <w:t>Понуђач</w:t>
      </w:r>
      <w:proofErr w:type="spellEnd"/>
      <w:r w:rsidRPr="00764CF3">
        <w:rPr>
          <w:rFonts w:ascii="Arial" w:hAnsi="Arial" w:cs="Arial"/>
          <w:sz w:val="24"/>
          <w:szCs w:val="24"/>
        </w:rPr>
        <w:t xml:space="preserve">), </w:t>
      </w:r>
      <w:proofErr w:type="spellStart"/>
      <w:r w:rsidRPr="00764CF3">
        <w:rPr>
          <w:rFonts w:ascii="Arial" w:hAnsi="Arial" w:cs="Arial"/>
          <w:sz w:val="24"/>
          <w:szCs w:val="24"/>
        </w:rPr>
        <w:t>порески</w:t>
      </w:r>
      <w:proofErr w:type="spellEnd"/>
      <w:r w:rsidRPr="00764CF3">
        <w:rPr>
          <w:rFonts w:ascii="Arial" w:hAnsi="Arial" w:cs="Arial"/>
          <w:sz w:val="24"/>
          <w:szCs w:val="24"/>
        </w:rPr>
        <w:t xml:space="preserve"> </w:t>
      </w:r>
      <w:proofErr w:type="spellStart"/>
      <w:r w:rsidRPr="00764CF3">
        <w:rPr>
          <w:rFonts w:ascii="Arial" w:hAnsi="Arial" w:cs="Arial"/>
          <w:sz w:val="24"/>
          <w:szCs w:val="24"/>
        </w:rPr>
        <w:t>идентификациони</w:t>
      </w:r>
      <w:proofErr w:type="spellEnd"/>
      <w:r w:rsidRPr="00764CF3">
        <w:rPr>
          <w:rFonts w:ascii="Arial" w:hAnsi="Arial" w:cs="Arial"/>
          <w:sz w:val="24"/>
          <w:szCs w:val="24"/>
        </w:rPr>
        <w:t xml:space="preserve"> </w:t>
      </w:r>
      <w:proofErr w:type="spellStart"/>
      <w:r w:rsidRPr="00764CF3">
        <w:rPr>
          <w:rFonts w:ascii="Arial" w:hAnsi="Arial" w:cs="Arial"/>
          <w:sz w:val="24"/>
          <w:szCs w:val="24"/>
        </w:rPr>
        <w:t>број</w:t>
      </w:r>
      <w:proofErr w:type="spellEnd"/>
      <w:r w:rsidRPr="00764CF3">
        <w:rPr>
          <w:rFonts w:ascii="Arial" w:hAnsi="Arial" w:cs="Arial"/>
          <w:sz w:val="24"/>
          <w:szCs w:val="24"/>
        </w:rPr>
        <w:t>: ________</w:t>
      </w:r>
      <w:r w:rsidRPr="00764CF3">
        <w:rPr>
          <w:sz w:val="24"/>
          <w:szCs w:val="24"/>
        </w:rPr>
        <w:t>_____________</w:t>
      </w:r>
      <w:r w:rsidRPr="00764CF3">
        <w:rPr>
          <w:rFonts w:ascii="Arial" w:hAnsi="Arial" w:cs="Arial"/>
          <w:sz w:val="24"/>
          <w:szCs w:val="24"/>
        </w:rPr>
        <w:t xml:space="preserve"> </w:t>
      </w:r>
      <w:proofErr w:type="spellStart"/>
      <w:r w:rsidRPr="00764CF3">
        <w:rPr>
          <w:rFonts w:ascii="Arial" w:hAnsi="Arial" w:cs="Arial"/>
          <w:sz w:val="24"/>
          <w:szCs w:val="24"/>
        </w:rPr>
        <w:t>матични</w:t>
      </w:r>
      <w:proofErr w:type="spellEnd"/>
      <w:r w:rsidRPr="00764CF3">
        <w:rPr>
          <w:rFonts w:ascii="Arial" w:hAnsi="Arial" w:cs="Arial"/>
          <w:sz w:val="24"/>
          <w:szCs w:val="24"/>
        </w:rPr>
        <w:t xml:space="preserve"> </w:t>
      </w:r>
      <w:proofErr w:type="spellStart"/>
      <w:r w:rsidRPr="00764CF3">
        <w:rPr>
          <w:rFonts w:ascii="Arial" w:hAnsi="Arial" w:cs="Arial"/>
          <w:sz w:val="24"/>
          <w:szCs w:val="24"/>
        </w:rPr>
        <w:t>број</w:t>
      </w:r>
      <w:proofErr w:type="spellEnd"/>
      <w:r w:rsidRPr="00764CF3">
        <w:rPr>
          <w:rFonts w:ascii="Arial" w:hAnsi="Arial" w:cs="Arial"/>
          <w:sz w:val="24"/>
          <w:szCs w:val="24"/>
        </w:rPr>
        <w:t>: ____</w:t>
      </w:r>
      <w:r w:rsidRPr="00764CF3">
        <w:rPr>
          <w:sz w:val="24"/>
          <w:szCs w:val="24"/>
        </w:rPr>
        <w:t>_________</w:t>
      </w:r>
      <w:r w:rsidRPr="00764CF3">
        <w:rPr>
          <w:rFonts w:ascii="Arial" w:hAnsi="Arial" w:cs="Arial"/>
          <w:sz w:val="24"/>
          <w:szCs w:val="24"/>
        </w:rPr>
        <w:t xml:space="preserve">__, </w:t>
      </w:r>
      <w:proofErr w:type="spellStart"/>
      <w:r w:rsidRPr="00764CF3">
        <w:rPr>
          <w:rFonts w:ascii="Arial" w:hAnsi="Arial" w:cs="Arial"/>
          <w:sz w:val="24"/>
          <w:szCs w:val="24"/>
        </w:rPr>
        <w:t>број</w:t>
      </w:r>
      <w:proofErr w:type="spellEnd"/>
      <w:r w:rsidRPr="00764CF3">
        <w:rPr>
          <w:rFonts w:ascii="Arial" w:hAnsi="Arial" w:cs="Arial"/>
          <w:sz w:val="24"/>
          <w:szCs w:val="24"/>
        </w:rPr>
        <w:t xml:space="preserve"> </w:t>
      </w:r>
      <w:proofErr w:type="spellStart"/>
      <w:r w:rsidRPr="00764CF3">
        <w:rPr>
          <w:rFonts w:ascii="Arial" w:hAnsi="Arial" w:cs="Arial"/>
          <w:sz w:val="24"/>
          <w:szCs w:val="24"/>
        </w:rPr>
        <w:t>текућег</w:t>
      </w:r>
      <w:proofErr w:type="spellEnd"/>
      <w:r w:rsidRPr="00764CF3">
        <w:rPr>
          <w:rFonts w:ascii="Arial" w:hAnsi="Arial" w:cs="Arial"/>
          <w:sz w:val="24"/>
          <w:szCs w:val="24"/>
        </w:rPr>
        <w:t xml:space="preserve"> </w:t>
      </w:r>
      <w:proofErr w:type="spellStart"/>
      <w:r w:rsidRPr="00764CF3">
        <w:rPr>
          <w:rFonts w:ascii="Arial" w:hAnsi="Arial" w:cs="Arial"/>
          <w:sz w:val="24"/>
          <w:szCs w:val="24"/>
        </w:rPr>
        <w:t>рачуна</w:t>
      </w:r>
      <w:proofErr w:type="spellEnd"/>
      <w:r w:rsidRPr="00764CF3">
        <w:rPr>
          <w:rFonts w:ascii="Arial" w:hAnsi="Arial" w:cs="Arial"/>
          <w:sz w:val="24"/>
          <w:szCs w:val="24"/>
        </w:rPr>
        <w:t xml:space="preserve"> _____</w:t>
      </w:r>
      <w:r w:rsidRPr="00764CF3">
        <w:rPr>
          <w:sz w:val="24"/>
          <w:szCs w:val="24"/>
        </w:rPr>
        <w:t>_________</w:t>
      </w:r>
      <w:r w:rsidRPr="00764CF3">
        <w:rPr>
          <w:rFonts w:ascii="Arial" w:hAnsi="Arial" w:cs="Arial"/>
          <w:sz w:val="24"/>
          <w:szCs w:val="24"/>
        </w:rPr>
        <w:t xml:space="preserve">__ </w:t>
      </w:r>
      <w:proofErr w:type="spellStart"/>
      <w:r w:rsidRPr="00764CF3">
        <w:rPr>
          <w:rFonts w:ascii="Arial" w:hAnsi="Arial" w:cs="Arial"/>
          <w:sz w:val="24"/>
          <w:szCs w:val="24"/>
        </w:rPr>
        <w:t>телефон</w:t>
      </w:r>
      <w:proofErr w:type="spellEnd"/>
      <w:r w:rsidRPr="00764CF3">
        <w:rPr>
          <w:rFonts w:ascii="Arial" w:hAnsi="Arial" w:cs="Arial"/>
          <w:sz w:val="24"/>
          <w:szCs w:val="24"/>
        </w:rPr>
        <w:t xml:space="preserve"> __</w:t>
      </w:r>
      <w:r w:rsidRPr="00764CF3">
        <w:rPr>
          <w:sz w:val="24"/>
          <w:szCs w:val="24"/>
        </w:rPr>
        <w:t>________</w:t>
      </w:r>
      <w:r w:rsidRPr="00764CF3">
        <w:rPr>
          <w:rFonts w:ascii="Arial" w:hAnsi="Arial" w:cs="Arial"/>
          <w:sz w:val="24"/>
          <w:szCs w:val="24"/>
        </w:rPr>
        <w:t xml:space="preserve">____, с </w:t>
      </w:r>
      <w:proofErr w:type="spellStart"/>
      <w:r w:rsidRPr="00764CF3">
        <w:rPr>
          <w:rFonts w:ascii="Arial" w:hAnsi="Arial" w:cs="Arial"/>
          <w:sz w:val="24"/>
          <w:szCs w:val="24"/>
        </w:rPr>
        <w:t>друге</w:t>
      </w:r>
      <w:proofErr w:type="spellEnd"/>
      <w:r w:rsidRPr="00764CF3">
        <w:rPr>
          <w:rFonts w:ascii="Arial" w:hAnsi="Arial" w:cs="Arial"/>
          <w:sz w:val="24"/>
          <w:szCs w:val="24"/>
        </w:rPr>
        <w:t xml:space="preserve"> </w:t>
      </w:r>
      <w:proofErr w:type="spellStart"/>
      <w:r w:rsidRPr="00764CF3">
        <w:rPr>
          <w:rFonts w:ascii="Arial" w:hAnsi="Arial" w:cs="Arial"/>
          <w:sz w:val="24"/>
          <w:szCs w:val="24"/>
        </w:rPr>
        <w:t>стране</w:t>
      </w:r>
      <w:proofErr w:type="spellEnd"/>
      <w:r w:rsidRPr="00764CF3">
        <w:rPr>
          <w:rFonts w:ascii="Arial" w:hAnsi="Arial" w:cs="Arial"/>
          <w:sz w:val="24"/>
          <w:szCs w:val="24"/>
        </w:rPr>
        <w:t xml:space="preserve"> и </w:t>
      </w:r>
    </w:p>
    <w:p w14:paraId="73D6BE37" w14:textId="77777777" w:rsidR="00764CF3" w:rsidRPr="00764CF3" w:rsidRDefault="00764CF3" w:rsidP="00764CF3">
      <w:pPr>
        <w:widowControl w:val="0"/>
        <w:autoSpaceDE w:val="0"/>
        <w:autoSpaceDN w:val="0"/>
        <w:adjustRightInd w:val="0"/>
        <w:spacing w:line="284" w:lineRule="exact"/>
      </w:pPr>
    </w:p>
    <w:p w14:paraId="104C411D" w14:textId="77777777" w:rsidR="00764CF3" w:rsidRPr="00764CF3" w:rsidRDefault="00764CF3" w:rsidP="00764CF3">
      <w:pPr>
        <w:widowControl w:val="0"/>
        <w:autoSpaceDE w:val="0"/>
        <w:autoSpaceDN w:val="0"/>
        <w:adjustRightInd w:val="0"/>
        <w:spacing w:line="240" w:lineRule="auto"/>
        <w:ind w:left="7"/>
        <w:rPr>
          <w:sz w:val="24"/>
          <w:szCs w:val="24"/>
        </w:rPr>
      </w:pPr>
      <w:proofErr w:type="spellStart"/>
      <w:r w:rsidRPr="00764CF3">
        <w:rPr>
          <w:rFonts w:ascii="Arial" w:hAnsi="Arial" w:cs="Arial"/>
          <w:sz w:val="24"/>
          <w:szCs w:val="24"/>
        </w:rPr>
        <w:t>Уговорне</w:t>
      </w:r>
      <w:proofErr w:type="spellEnd"/>
      <w:r w:rsidRPr="00764CF3">
        <w:rPr>
          <w:rFonts w:ascii="Arial" w:hAnsi="Arial" w:cs="Arial"/>
          <w:sz w:val="24"/>
          <w:szCs w:val="24"/>
        </w:rPr>
        <w:t xml:space="preserve"> </w:t>
      </w:r>
      <w:proofErr w:type="spellStart"/>
      <w:r w:rsidRPr="00764CF3">
        <w:rPr>
          <w:rFonts w:ascii="Arial" w:hAnsi="Arial" w:cs="Arial"/>
          <w:sz w:val="24"/>
          <w:szCs w:val="24"/>
        </w:rPr>
        <w:t>стране</w:t>
      </w:r>
      <w:proofErr w:type="spellEnd"/>
      <w:r w:rsidRPr="00764CF3">
        <w:rPr>
          <w:rFonts w:ascii="Arial" w:hAnsi="Arial" w:cs="Arial"/>
          <w:sz w:val="24"/>
          <w:szCs w:val="24"/>
        </w:rPr>
        <w:t xml:space="preserve"> </w:t>
      </w:r>
      <w:proofErr w:type="spellStart"/>
      <w:r w:rsidRPr="00764CF3">
        <w:rPr>
          <w:rFonts w:ascii="Arial" w:hAnsi="Arial" w:cs="Arial"/>
          <w:sz w:val="24"/>
          <w:szCs w:val="24"/>
        </w:rPr>
        <w:t>су</w:t>
      </w:r>
      <w:proofErr w:type="spellEnd"/>
      <w:r w:rsidRPr="00764CF3">
        <w:rPr>
          <w:rFonts w:ascii="Arial" w:hAnsi="Arial" w:cs="Arial"/>
          <w:sz w:val="24"/>
          <w:szCs w:val="24"/>
        </w:rPr>
        <w:t xml:space="preserve"> </w:t>
      </w:r>
      <w:proofErr w:type="spellStart"/>
      <w:r w:rsidRPr="00764CF3">
        <w:rPr>
          <w:rFonts w:ascii="Arial" w:hAnsi="Arial" w:cs="Arial"/>
          <w:sz w:val="24"/>
          <w:szCs w:val="24"/>
        </w:rPr>
        <w:t>сагласне</w:t>
      </w:r>
      <w:proofErr w:type="spellEnd"/>
      <w:r w:rsidRPr="00764CF3">
        <w:rPr>
          <w:sz w:val="24"/>
          <w:szCs w:val="24"/>
        </w:rPr>
        <w:t>:</w:t>
      </w:r>
    </w:p>
    <w:p w14:paraId="586AB632" w14:textId="77777777" w:rsidR="00764CF3" w:rsidRPr="00764CF3" w:rsidRDefault="00764CF3" w:rsidP="00764CF3">
      <w:pPr>
        <w:widowControl w:val="0"/>
        <w:autoSpaceDE w:val="0"/>
        <w:autoSpaceDN w:val="0"/>
        <w:adjustRightInd w:val="0"/>
        <w:spacing w:line="78" w:lineRule="exact"/>
        <w:rPr>
          <w:sz w:val="24"/>
          <w:szCs w:val="24"/>
        </w:rPr>
      </w:pPr>
    </w:p>
    <w:p w14:paraId="10DC9301" w14:textId="77777777" w:rsidR="00764CF3" w:rsidRPr="00764CF3" w:rsidRDefault="00764CF3" w:rsidP="00764CF3">
      <w:pPr>
        <w:widowControl w:val="0"/>
        <w:autoSpaceDE w:val="0"/>
        <w:autoSpaceDN w:val="0"/>
        <w:adjustRightInd w:val="0"/>
        <w:spacing w:line="177" w:lineRule="exact"/>
        <w:rPr>
          <w:sz w:val="24"/>
          <w:szCs w:val="24"/>
        </w:rPr>
      </w:pPr>
    </w:p>
    <w:p w14:paraId="790043FC" w14:textId="77777777" w:rsidR="00764CF3" w:rsidRPr="00764CF3" w:rsidRDefault="00764CF3" w:rsidP="00764CF3">
      <w:pPr>
        <w:widowControl w:val="0"/>
        <w:autoSpaceDE w:val="0"/>
        <w:autoSpaceDN w:val="0"/>
        <w:adjustRightInd w:val="0"/>
        <w:spacing w:line="240" w:lineRule="auto"/>
        <w:ind w:left="4347"/>
        <w:rPr>
          <w:sz w:val="24"/>
          <w:szCs w:val="24"/>
        </w:rPr>
      </w:pPr>
      <w:proofErr w:type="spellStart"/>
      <w:r w:rsidRPr="00764CF3">
        <w:rPr>
          <w:rFonts w:ascii="Arial" w:hAnsi="Arial" w:cs="Arial"/>
          <w:b/>
          <w:bCs/>
          <w:sz w:val="24"/>
          <w:szCs w:val="24"/>
        </w:rPr>
        <w:t>Члан</w:t>
      </w:r>
      <w:proofErr w:type="spellEnd"/>
      <w:r w:rsidRPr="00764CF3">
        <w:rPr>
          <w:rFonts w:ascii="Arial" w:hAnsi="Arial" w:cs="Arial"/>
          <w:b/>
          <w:bCs/>
          <w:sz w:val="24"/>
          <w:szCs w:val="24"/>
        </w:rPr>
        <w:t xml:space="preserve"> </w:t>
      </w:r>
      <w:r w:rsidRPr="00764CF3">
        <w:rPr>
          <w:b/>
          <w:bCs/>
          <w:sz w:val="24"/>
          <w:szCs w:val="24"/>
        </w:rPr>
        <w:t>1.</w:t>
      </w:r>
    </w:p>
    <w:p w14:paraId="1A3D0459" w14:textId="77777777" w:rsidR="00764CF3" w:rsidRPr="00764CF3" w:rsidRDefault="00764CF3" w:rsidP="00764CF3">
      <w:pPr>
        <w:widowControl w:val="0"/>
        <w:autoSpaceDE w:val="0"/>
        <w:autoSpaceDN w:val="0"/>
        <w:adjustRightInd w:val="0"/>
        <w:spacing w:line="239" w:lineRule="exact"/>
        <w:rPr>
          <w:sz w:val="24"/>
          <w:szCs w:val="24"/>
        </w:rPr>
      </w:pPr>
    </w:p>
    <w:p w14:paraId="31DC9017" w14:textId="77777777" w:rsidR="00764CF3" w:rsidRPr="00764CF3" w:rsidRDefault="00764CF3" w:rsidP="00764CF3">
      <w:pPr>
        <w:widowControl w:val="0"/>
        <w:autoSpaceDE w:val="0"/>
        <w:autoSpaceDN w:val="0"/>
        <w:adjustRightInd w:val="0"/>
        <w:spacing w:line="240" w:lineRule="auto"/>
        <w:ind w:left="3467"/>
        <w:rPr>
          <w:rFonts w:ascii="Arial" w:hAnsi="Arial" w:cs="Arial"/>
          <w:b/>
          <w:bCs/>
          <w:sz w:val="24"/>
          <w:szCs w:val="24"/>
        </w:rPr>
      </w:pPr>
      <w:r w:rsidRPr="00764CF3">
        <w:rPr>
          <w:rFonts w:ascii="Arial" w:hAnsi="Arial" w:cs="Arial"/>
          <w:b/>
          <w:bCs/>
          <w:sz w:val="24"/>
          <w:szCs w:val="24"/>
        </w:rPr>
        <w:t>ПРЕДМЕТ УГОВОРА</w:t>
      </w:r>
    </w:p>
    <w:p w14:paraId="7590A050" w14:textId="77777777" w:rsidR="00764CF3" w:rsidRPr="00764CF3" w:rsidRDefault="00764CF3" w:rsidP="00764CF3">
      <w:pPr>
        <w:widowControl w:val="0"/>
        <w:autoSpaceDE w:val="0"/>
        <w:autoSpaceDN w:val="0"/>
        <w:adjustRightInd w:val="0"/>
        <w:spacing w:line="240" w:lineRule="auto"/>
        <w:ind w:left="3467"/>
        <w:rPr>
          <w:rFonts w:ascii="Arial" w:hAnsi="Arial" w:cs="Arial"/>
          <w:b/>
          <w:bCs/>
          <w:sz w:val="24"/>
          <w:szCs w:val="24"/>
        </w:rPr>
      </w:pPr>
    </w:p>
    <w:p w14:paraId="486314B9" w14:textId="77777777" w:rsidR="00764CF3" w:rsidRPr="00764CF3" w:rsidRDefault="00764CF3" w:rsidP="00764CF3">
      <w:pPr>
        <w:jc w:val="center"/>
        <w:rPr>
          <w:b/>
          <w:bCs/>
          <w:sz w:val="22"/>
          <w:szCs w:val="22"/>
          <w:lang w:val="sr-Cyrl-CS"/>
        </w:rPr>
      </w:pPr>
      <w:r w:rsidRPr="00764CF3">
        <w:rPr>
          <w:b/>
          <w:bCs/>
          <w:sz w:val="22"/>
          <w:szCs w:val="22"/>
          <w:lang w:val="sr-Cyrl-CS"/>
        </w:rPr>
        <w:t>Члан 1</w:t>
      </w:r>
    </w:p>
    <w:p w14:paraId="1C1EDA32" w14:textId="0FF967A4" w:rsidR="00764CF3" w:rsidRPr="00764CF3" w:rsidRDefault="00764CF3" w:rsidP="00764CF3">
      <w:pPr>
        <w:suppressAutoHyphens w:val="0"/>
        <w:spacing w:line="240" w:lineRule="auto"/>
        <w:ind w:firstLine="720"/>
        <w:jc w:val="both"/>
        <w:rPr>
          <w:sz w:val="24"/>
          <w:szCs w:val="24"/>
          <w:lang w:val="sr-Cyrl-RS" w:eastAsia="sr-Latn-CS"/>
        </w:rPr>
      </w:pPr>
      <w:r w:rsidRPr="00764CF3">
        <w:rPr>
          <w:sz w:val="24"/>
          <w:szCs w:val="24"/>
          <w:lang w:val="sr-Cyrl-RS" w:eastAsia="sr-Latn-CS"/>
        </w:rPr>
        <w:t xml:space="preserve">Предмет овог уговора је купопродаја  стоматолошког радног места са </w:t>
      </w:r>
      <w:proofErr w:type="spellStart"/>
      <w:r w:rsidRPr="00764CF3">
        <w:rPr>
          <w:sz w:val="24"/>
          <w:szCs w:val="24"/>
          <w:lang w:val="sr-Cyrl-RS" w:eastAsia="sr-Latn-CS"/>
        </w:rPr>
        <w:t>насадним</w:t>
      </w:r>
      <w:proofErr w:type="spellEnd"/>
      <w:r w:rsidRPr="00764CF3">
        <w:rPr>
          <w:sz w:val="24"/>
          <w:szCs w:val="24"/>
          <w:lang w:val="sr-Cyrl-RS" w:eastAsia="sr-Latn-CS"/>
        </w:rPr>
        <w:t xml:space="preserve"> инструментима</w:t>
      </w:r>
      <w:r>
        <w:rPr>
          <w:sz w:val="24"/>
          <w:szCs w:val="24"/>
          <w:lang w:val="sr-Cyrl-RS" w:eastAsia="sr-Latn-CS"/>
        </w:rPr>
        <w:t xml:space="preserve"> и терапеутском столицом</w:t>
      </w:r>
      <w:r w:rsidRPr="00764CF3">
        <w:rPr>
          <w:sz w:val="24"/>
          <w:szCs w:val="24"/>
          <w:lang w:val="sr-Cyrl-RS" w:eastAsia="sr-Latn-CS"/>
        </w:rPr>
        <w:t xml:space="preserve">  за Дом здравља </w:t>
      </w:r>
      <w:proofErr w:type="spellStart"/>
      <w:r w:rsidRPr="00764CF3">
        <w:rPr>
          <w:sz w:val="24"/>
          <w:szCs w:val="24"/>
          <w:lang w:val="sr-Cyrl-CS" w:eastAsia="sr-Latn-CS"/>
        </w:rPr>
        <w:t>Осечина</w:t>
      </w:r>
      <w:proofErr w:type="spellEnd"/>
      <w:r w:rsidRPr="00764CF3">
        <w:rPr>
          <w:sz w:val="24"/>
          <w:szCs w:val="24"/>
          <w:lang w:val="sr-Cyrl-CS" w:eastAsia="sr-Latn-CS"/>
        </w:rPr>
        <w:t xml:space="preserve"> </w:t>
      </w:r>
      <w:r w:rsidRPr="00764CF3">
        <w:rPr>
          <w:sz w:val="24"/>
          <w:szCs w:val="24"/>
          <w:lang w:val="sr-Cyrl-RS" w:eastAsia="sr-Latn-CS"/>
        </w:rPr>
        <w:t xml:space="preserve">, на основу позива за подношење понуда објављеног на Порталу јавних набавки </w:t>
      </w:r>
      <w:r w:rsidRPr="00764CF3">
        <w:rPr>
          <w:sz w:val="24"/>
          <w:szCs w:val="24"/>
          <w:lang w:val="sr-Cyrl-CS" w:eastAsia="sr-Latn-CS"/>
        </w:rPr>
        <w:t>1</w:t>
      </w:r>
      <w:r>
        <w:rPr>
          <w:sz w:val="24"/>
          <w:szCs w:val="24"/>
          <w:lang w:val="sr-Cyrl-CS" w:eastAsia="sr-Latn-CS"/>
        </w:rPr>
        <w:t>7</w:t>
      </w:r>
      <w:r w:rsidRPr="00764CF3">
        <w:rPr>
          <w:sz w:val="24"/>
          <w:szCs w:val="24"/>
          <w:lang w:val="sr-Cyrl-CS" w:eastAsia="sr-Latn-CS"/>
        </w:rPr>
        <w:t>.0</w:t>
      </w:r>
      <w:r>
        <w:rPr>
          <w:sz w:val="24"/>
          <w:szCs w:val="24"/>
          <w:lang w:val="sr-Cyrl-CS" w:eastAsia="sr-Latn-CS"/>
        </w:rPr>
        <w:t>7</w:t>
      </w:r>
      <w:r w:rsidRPr="00764CF3">
        <w:rPr>
          <w:sz w:val="24"/>
          <w:szCs w:val="24"/>
          <w:lang w:val="sr-Cyrl-CS" w:eastAsia="sr-Latn-CS"/>
        </w:rPr>
        <w:t>.20</w:t>
      </w:r>
      <w:r>
        <w:rPr>
          <w:sz w:val="24"/>
          <w:szCs w:val="24"/>
          <w:lang w:val="sr-Cyrl-CS" w:eastAsia="sr-Latn-CS"/>
        </w:rPr>
        <w:t>20</w:t>
      </w:r>
      <w:r w:rsidRPr="00764CF3">
        <w:rPr>
          <w:sz w:val="24"/>
          <w:szCs w:val="24"/>
          <w:lang w:val="sr-Cyrl-CS" w:eastAsia="sr-Latn-CS"/>
        </w:rPr>
        <w:t>.</w:t>
      </w:r>
      <w:r w:rsidRPr="00764CF3">
        <w:rPr>
          <w:sz w:val="24"/>
          <w:szCs w:val="24"/>
          <w:lang w:val="sr-Cyrl-RS" w:eastAsia="sr-Latn-CS"/>
        </w:rPr>
        <w:t>год., одлуке о додели уговора  бр.__________ од ____.____.20</w:t>
      </w:r>
      <w:r>
        <w:rPr>
          <w:sz w:val="24"/>
          <w:szCs w:val="24"/>
          <w:lang w:val="sr-Cyrl-RS" w:eastAsia="sr-Latn-CS"/>
        </w:rPr>
        <w:t>20</w:t>
      </w:r>
      <w:r w:rsidRPr="00764CF3">
        <w:rPr>
          <w:sz w:val="24"/>
          <w:szCs w:val="24"/>
          <w:lang w:val="sr-Cyrl-RS" w:eastAsia="sr-Latn-CS"/>
        </w:rPr>
        <w:t xml:space="preserve">.год. и понуде </w:t>
      </w:r>
      <w:proofErr w:type="spellStart"/>
      <w:r w:rsidRPr="00764CF3">
        <w:rPr>
          <w:sz w:val="24"/>
          <w:szCs w:val="24"/>
          <w:lang w:val="sr-Cyrl-RS" w:eastAsia="sr-Latn-CS"/>
        </w:rPr>
        <w:t>бр._____________________од</w:t>
      </w:r>
      <w:proofErr w:type="spellEnd"/>
      <w:r w:rsidRPr="00764CF3">
        <w:rPr>
          <w:sz w:val="24"/>
          <w:szCs w:val="24"/>
          <w:lang w:val="sr-Cyrl-RS" w:eastAsia="sr-Latn-CS"/>
        </w:rPr>
        <w:t xml:space="preserve"> ___.___.20</w:t>
      </w:r>
      <w:r>
        <w:rPr>
          <w:sz w:val="24"/>
          <w:szCs w:val="24"/>
          <w:lang w:val="sr-Cyrl-RS" w:eastAsia="sr-Latn-CS"/>
        </w:rPr>
        <w:t>20</w:t>
      </w:r>
      <w:r w:rsidRPr="00764CF3">
        <w:rPr>
          <w:sz w:val="24"/>
          <w:szCs w:val="24"/>
          <w:lang w:val="sr-Cyrl-RS" w:eastAsia="sr-Latn-CS"/>
        </w:rPr>
        <w:t>.год. која је саставни део овог уговора.</w:t>
      </w:r>
    </w:p>
    <w:p w14:paraId="66A57399" w14:textId="77777777" w:rsidR="00764CF3" w:rsidRPr="00764CF3" w:rsidRDefault="00764CF3" w:rsidP="00764CF3">
      <w:pPr>
        <w:suppressAutoHyphens w:val="0"/>
        <w:spacing w:line="240" w:lineRule="auto"/>
        <w:ind w:firstLine="720"/>
        <w:jc w:val="both"/>
        <w:rPr>
          <w:sz w:val="24"/>
          <w:szCs w:val="24"/>
          <w:lang w:val="sr-Cyrl-RS" w:eastAsia="sr-Latn-CS"/>
        </w:rPr>
      </w:pPr>
    </w:p>
    <w:p w14:paraId="7450A0B3" w14:textId="77777777" w:rsidR="00764CF3" w:rsidRPr="00764CF3" w:rsidRDefault="00764CF3" w:rsidP="00764CF3">
      <w:pPr>
        <w:suppressAutoHyphens w:val="0"/>
        <w:spacing w:line="240" w:lineRule="auto"/>
        <w:jc w:val="center"/>
        <w:rPr>
          <w:b/>
          <w:sz w:val="24"/>
          <w:szCs w:val="24"/>
          <w:lang w:val="sl-SI" w:eastAsia="sr-Latn-CS"/>
        </w:rPr>
      </w:pPr>
      <w:r w:rsidRPr="00764CF3">
        <w:rPr>
          <w:b/>
          <w:sz w:val="24"/>
          <w:szCs w:val="24"/>
          <w:lang w:val="sr-Cyrl-RS" w:eastAsia="sr-Latn-CS"/>
        </w:rPr>
        <w:t>Члан</w:t>
      </w:r>
      <w:r w:rsidRPr="00764CF3">
        <w:rPr>
          <w:b/>
          <w:sz w:val="24"/>
          <w:szCs w:val="24"/>
          <w:lang w:val="sl-SI" w:eastAsia="sr-Latn-CS"/>
        </w:rPr>
        <w:t xml:space="preserve">  2.</w:t>
      </w:r>
    </w:p>
    <w:p w14:paraId="5431F75A" w14:textId="77777777" w:rsidR="00764CF3" w:rsidRPr="00764CF3" w:rsidRDefault="00764CF3" w:rsidP="00764CF3">
      <w:pPr>
        <w:suppressAutoHyphens w:val="0"/>
        <w:spacing w:line="240" w:lineRule="auto"/>
        <w:jc w:val="center"/>
        <w:rPr>
          <w:sz w:val="24"/>
          <w:szCs w:val="24"/>
          <w:lang w:val="sl-SI" w:eastAsia="sr-Latn-CS"/>
        </w:rPr>
      </w:pPr>
    </w:p>
    <w:p w14:paraId="1BEB0925" w14:textId="77777777" w:rsidR="00764CF3" w:rsidRPr="00764CF3" w:rsidRDefault="00764CF3" w:rsidP="00764CF3">
      <w:pPr>
        <w:suppressAutoHyphens w:val="0"/>
        <w:spacing w:line="240" w:lineRule="auto"/>
        <w:ind w:firstLine="720"/>
        <w:jc w:val="both"/>
        <w:rPr>
          <w:sz w:val="24"/>
          <w:szCs w:val="24"/>
          <w:lang w:val="sr-Cyrl-RS" w:eastAsia="sr-Latn-CS"/>
        </w:rPr>
      </w:pPr>
      <w:r w:rsidRPr="00764CF3">
        <w:rPr>
          <w:sz w:val="24"/>
          <w:szCs w:val="24"/>
          <w:lang w:val="sr-Cyrl-RS" w:eastAsia="sr-Latn-CS"/>
        </w:rPr>
        <w:t xml:space="preserve">Продавац се обавезује да испоручи    стоматолошко радно место са </w:t>
      </w:r>
      <w:proofErr w:type="spellStart"/>
      <w:r w:rsidRPr="00764CF3">
        <w:rPr>
          <w:sz w:val="24"/>
          <w:szCs w:val="24"/>
          <w:lang w:val="sr-Cyrl-RS" w:eastAsia="sr-Latn-CS"/>
        </w:rPr>
        <w:t>насадним</w:t>
      </w:r>
      <w:proofErr w:type="spellEnd"/>
      <w:r w:rsidRPr="00764CF3">
        <w:rPr>
          <w:sz w:val="24"/>
          <w:szCs w:val="24"/>
          <w:lang w:val="sr-Cyrl-RS" w:eastAsia="sr-Latn-CS"/>
        </w:rPr>
        <w:t xml:space="preserve"> инструментима  произвођача _______________________________,  укупне вредности ________________________ без ПДВ-а.</w:t>
      </w:r>
    </w:p>
    <w:p w14:paraId="22CA94EE" w14:textId="77777777" w:rsidR="00764CF3" w:rsidRPr="00764CF3" w:rsidRDefault="00764CF3" w:rsidP="00764CF3">
      <w:pPr>
        <w:suppressAutoHyphens w:val="0"/>
        <w:spacing w:line="240" w:lineRule="auto"/>
        <w:ind w:firstLine="720"/>
        <w:jc w:val="both"/>
        <w:rPr>
          <w:sz w:val="24"/>
          <w:szCs w:val="24"/>
          <w:lang w:val="sr-Cyrl-RS" w:eastAsia="sr-Latn-CS"/>
        </w:rPr>
      </w:pPr>
      <w:r w:rsidRPr="00764CF3">
        <w:rPr>
          <w:sz w:val="24"/>
          <w:szCs w:val="24"/>
          <w:lang w:val="sr-Cyrl-RS" w:eastAsia="sr-Latn-CS"/>
        </w:rPr>
        <w:t>Укупна вредност уговора са урачунатим ПДВ-ом износи ________________________ динара.</w:t>
      </w:r>
    </w:p>
    <w:p w14:paraId="50C022AF" w14:textId="77777777" w:rsidR="00764CF3" w:rsidRPr="00764CF3" w:rsidRDefault="00764CF3" w:rsidP="00764CF3">
      <w:pPr>
        <w:suppressAutoHyphens w:val="0"/>
        <w:spacing w:line="240" w:lineRule="auto"/>
        <w:jc w:val="center"/>
        <w:rPr>
          <w:b/>
          <w:sz w:val="24"/>
          <w:szCs w:val="24"/>
          <w:lang w:val="sl-SI" w:eastAsia="sr-Latn-CS"/>
        </w:rPr>
      </w:pPr>
      <w:r w:rsidRPr="00764CF3">
        <w:rPr>
          <w:b/>
          <w:sz w:val="24"/>
          <w:szCs w:val="24"/>
          <w:lang w:val="sr-Cyrl-RS" w:eastAsia="sr-Latn-CS"/>
        </w:rPr>
        <w:t>Члан</w:t>
      </w:r>
      <w:r w:rsidRPr="00764CF3">
        <w:rPr>
          <w:b/>
          <w:sz w:val="24"/>
          <w:szCs w:val="24"/>
          <w:lang w:val="sl-SI" w:eastAsia="sr-Latn-CS"/>
        </w:rPr>
        <w:t xml:space="preserve"> 3.</w:t>
      </w:r>
    </w:p>
    <w:p w14:paraId="75FF8490" w14:textId="77777777" w:rsidR="00764CF3" w:rsidRPr="00764CF3" w:rsidRDefault="00764CF3" w:rsidP="00764CF3">
      <w:pPr>
        <w:suppressAutoHyphens w:val="0"/>
        <w:spacing w:line="240" w:lineRule="auto"/>
        <w:jc w:val="center"/>
        <w:rPr>
          <w:sz w:val="24"/>
          <w:szCs w:val="24"/>
          <w:lang w:val="sl-SI" w:eastAsia="sr-Latn-CS"/>
        </w:rPr>
      </w:pPr>
    </w:p>
    <w:p w14:paraId="668D8537" w14:textId="77777777" w:rsidR="00764CF3" w:rsidRPr="00764CF3" w:rsidRDefault="00764CF3" w:rsidP="005F4C25">
      <w:pPr>
        <w:suppressAutoHyphens w:val="0"/>
        <w:spacing w:line="240" w:lineRule="auto"/>
        <w:ind w:right="450" w:firstLine="720"/>
        <w:jc w:val="both"/>
        <w:rPr>
          <w:sz w:val="24"/>
          <w:szCs w:val="24"/>
          <w:lang w:val="sr-Cyrl-RS" w:eastAsia="sr-Latn-CS"/>
        </w:rPr>
      </w:pPr>
      <w:r w:rsidRPr="00764CF3">
        <w:rPr>
          <w:sz w:val="24"/>
          <w:szCs w:val="24"/>
          <w:lang w:val="sr-Cyrl-RS" w:eastAsia="sr-Latn-CS"/>
        </w:rPr>
        <w:t xml:space="preserve">Купац се обавезује да ће за уговорену вредност из члана 2. овог уговора платити у року од </w:t>
      </w:r>
      <w:r w:rsidRPr="00764CF3">
        <w:rPr>
          <w:sz w:val="24"/>
          <w:szCs w:val="24"/>
          <w:lang w:val="sr-Cyrl-CS" w:eastAsia="sr-Latn-CS"/>
        </w:rPr>
        <w:t>_________</w:t>
      </w:r>
      <w:r w:rsidRPr="00764CF3">
        <w:rPr>
          <w:sz w:val="24"/>
          <w:szCs w:val="24"/>
          <w:lang w:val="sr-Cyrl-RS" w:eastAsia="sr-Latn-CS"/>
        </w:rPr>
        <w:t xml:space="preserve"> дана по </w:t>
      </w:r>
      <w:r w:rsidRPr="00764CF3">
        <w:rPr>
          <w:sz w:val="24"/>
          <w:szCs w:val="24"/>
          <w:lang w:val="sr-Cyrl-CS" w:eastAsia="sr-Latn-CS"/>
        </w:rPr>
        <w:t>испоруци, монтажи и пуштању у рад</w:t>
      </w:r>
      <w:r w:rsidRPr="00764CF3">
        <w:rPr>
          <w:sz w:val="24"/>
          <w:szCs w:val="24"/>
          <w:lang w:val="sr-Cyrl-RS" w:eastAsia="sr-Latn-CS"/>
        </w:rPr>
        <w:t xml:space="preserve"> уређаја.</w:t>
      </w:r>
    </w:p>
    <w:p w14:paraId="5E3C8764" w14:textId="77777777" w:rsidR="00764CF3" w:rsidRPr="00764CF3" w:rsidRDefault="00764CF3" w:rsidP="00764CF3">
      <w:pPr>
        <w:suppressAutoHyphens w:val="0"/>
        <w:spacing w:line="240" w:lineRule="auto"/>
        <w:ind w:right="450" w:firstLine="720"/>
        <w:jc w:val="both"/>
        <w:rPr>
          <w:sz w:val="24"/>
          <w:szCs w:val="24"/>
          <w:lang w:val="sr-Cyrl-RS" w:eastAsia="sr-Latn-CS"/>
        </w:rPr>
      </w:pPr>
    </w:p>
    <w:p w14:paraId="5322DD32" w14:textId="77777777" w:rsidR="00764CF3" w:rsidRPr="00764CF3" w:rsidRDefault="00764CF3" w:rsidP="00764CF3">
      <w:pPr>
        <w:suppressAutoHyphens w:val="0"/>
        <w:spacing w:line="240" w:lineRule="auto"/>
        <w:jc w:val="center"/>
        <w:rPr>
          <w:sz w:val="24"/>
          <w:szCs w:val="24"/>
          <w:lang w:val="sl-SI" w:eastAsia="sr-Latn-CS"/>
        </w:rPr>
      </w:pPr>
      <w:r w:rsidRPr="00764CF3">
        <w:rPr>
          <w:sz w:val="24"/>
          <w:szCs w:val="24"/>
          <w:lang w:val="sr-Cyrl-RS" w:eastAsia="sr-Latn-CS"/>
        </w:rPr>
        <w:lastRenderedPageBreak/>
        <w:t>Члан</w:t>
      </w:r>
      <w:r w:rsidRPr="00764CF3">
        <w:rPr>
          <w:sz w:val="24"/>
          <w:szCs w:val="24"/>
          <w:lang w:val="sl-SI" w:eastAsia="sr-Latn-CS"/>
        </w:rPr>
        <w:t xml:space="preserve"> </w:t>
      </w:r>
      <w:r w:rsidRPr="00764CF3">
        <w:rPr>
          <w:sz w:val="24"/>
          <w:szCs w:val="24"/>
          <w:lang w:val="sr-Cyrl-RS" w:eastAsia="sr-Latn-CS"/>
        </w:rPr>
        <w:t>4</w:t>
      </w:r>
      <w:r w:rsidRPr="00764CF3">
        <w:rPr>
          <w:sz w:val="24"/>
          <w:szCs w:val="24"/>
          <w:lang w:val="sl-SI" w:eastAsia="sr-Latn-CS"/>
        </w:rPr>
        <w:t>.</w:t>
      </w:r>
    </w:p>
    <w:p w14:paraId="7B8CA725" w14:textId="77777777" w:rsidR="00764CF3" w:rsidRPr="00764CF3" w:rsidRDefault="00764CF3" w:rsidP="00764CF3">
      <w:pPr>
        <w:suppressAutoHyphens w:val="0"/>
        <w:spacing w:line="240" w:lineRule="auto"/>
        <w:ind w:firstLine="720"/>
        <w:rPr>
          <w:sz w:val="24"/>
          <w:szCs w:val="24"/>
          <w:lang w:val="sr-Cyrl-RS" w:eastAsia="sr-Latn-CS"/>
        </w:rPr>
      </w:pPr>
    </w:p>
    <w:p w14:paraId="5DF52A6E" w14:textId="77777777" w:rsidR="00764CF3" w:rsidRPr="00764CF3" w:rsidRDefault="00764CF3" w:rsidP="00764CF3">
      <w:pPr>
        <w:suppressAutoHyphens w:val="0"/>
        <w:spacing w:line="240" w:lineRule="auto"/>
        <w:ind w:firstLine="720"/>
        <w:rPr>
          <w:sz w:val="24"/>
          <w:szCs w:val="24"/>
          <w:lang w:val="sr-Cyrl-CS" w:eastAsia="sr-Latn-CS"/>
        </w:rPr>
      </w:pPr>
      <w:r w:rsidRPr="00764CF3">
        <w:rPr>
          <w:sz w:val="24"/>
          <w:szCs w:val="24"/>
          <w:lang w:val="sr-Cyrl-RS" w:eastAsia="sr-Latn-CS"/>
        </w:rPr>
        <w:t>Продавац се обавезује да приликом потписивања уговора достави</w:t>
      </w:r>
      <w:r w:rsidRPr="00764CF3">
        <w:rPr>
          <w:sz w:val="24"/>
          <w:szCs w:val="24"/>
          <w:lang w:val="sr-Cyrl-CS" w:eastAsia="sr-Latn-CS"/>
        </w:rPr>
        <w:t xml:space="preserve">: </w:t>
      </w:r>
    </w:p>
    <w:p w14:paraId="21699EB2" w14:textId="77777777" w:rsidR="00764CF3" w:rsidRPr="00764CF3" w:rsidRDefault="00764CF3" w:rsidP="00764CF3">
      <w:pPr>
        <w:suppressAutoHyphens w:val="0"/>
        <w:spacing w:line="240" w:lineRule="auto"/>
        <w:ind w:firstLine="720"/>
        <w:rPr>
          <w:sz w:val="24"/>
          <w:szCs w:val="24"/>
          <w:lang w:val="sr-Cyrl-CS" w:eastAsia="sr-Latn-CS"/>
        </w:rPr>
      </w:pPr>
    </w:p>
    <w:p w14:paraId="6BF9D93F" w14:textId="77777777" w:rsidR="00764CF3" w:rsidRPr="00764CF3" w:rsidRDefault="00764CF3" w:rsidP="00764CF3">
      <w:pPr>
        <w:widowControl w:val="0"/>
        <w:numPr>
          <w:ilvl w:val="0"/>
          <w:numId w:val="16"/>
        </w:numPr>
        <w:suppressAutoHyphens w:val="0"/>
        <w:autoSpaceDE w:val="0"/>
        <w:autoSpaceDN w:val="0"/>
        <w:adjustRightInd w:val="0"/>
        <w:spacing w:line="240" w:lineRule="auto"/>
        <w:ind w:right="245"/>
        <w:jc w:val="both"/>
        <w:rPr>
          <w:b/>
          <w:color w:val="000000"/>
          <w:sz w:val="24"/>
          <w:szCs w:val="24"/>
          <w:lang w:val="sr-Cyrl-CS" w:eastAsia="sr-Latn-CS"/>
        </w:rPr>
      </w:pPr>
      <w:r w:rsidRPr="00764CF3">
        <w:rPr>
          <w:b/>
          <w:color w:val="000000"/>
          <w:sz w:val="24"/>
          <w:szCs w:val="24"/>
          <w:lang w:val="sr-Cyrl-CS" w:eastAsia="sr-Latn-CS"/>
        </w:rPr>
        <w:t xml:space="preserve">регистровану бланко меницу и менично овлашћење за добро извршење </w:t>
      </w:r>
    </w:p>
    <w:p w14:paraId="6B1023C5" w14:textId="77777777" w:rsidR="00764CF3" w:rsidRPr="00764CF3" w:rsidRDefault="00764CF3" w:rsidP="00764CF3">
      <w:pPr>
        <w:widowControl w:val="0"/>
        <w:suppressAutoHyphens w:val="0"/>
        <w:autoSpaceDE w:val="0"/>
        <w:autoSpaceDN w:val="0"/>
        <w:adjustRightInd w:val="0"/>
        <w:spacing w:line="240" w:lineRule="auto"/>
        <w:ind w:left="600" w:right="245"/>
        <w:jc w:val="both"/>
        <w:rPr>
          <w:color w:val="000000"/>
          <w:sz w:val="24"/>
          <w:szCs w:val="24"/>
          <w:lang w:val="sr-Cyrl-CS" w:eastAsia="sr-Latn-CS"/>
        </w:rPr>
      </w:pPr>
      <w:r w:rsidRPr="00764CF3">
        <w:rPr>
          <w:b/>
          <w:color w:val="000000"/>
          <w:sz w:val="24"/>
          <w:szCs w:val="24"/>
          <w:lang w:val="sr-Cyrl-CS" w:eastAsia="sr-Latn-CS"/>
        </w:rPr>
        <w:t xml:space="preserve">посла </w:t>
      </w:r>
      <w:r w:rsidRPr="00764CF3">
        <w:rPr>
          <w:color w:val="000000"/>
          <w:sz w:val="24"/>
          <w:szCs w:val="24"/>
          <w:lang w:val="sr-Cyrl-CS" w:eastAsia="sr-Latn-CS"/>
        </w:rPr>
        <w:t xml:space="preserve">у висини 10% од укупне вредности понуде без ПДВ-а, која је наплатива у случају да изабрани понуђач извршава своје обавезе, али не на начин и у роковима </w:t>
      </w:r>
      <w:proofErr w:type="spellStart"/>
      <w:r w:rsidRPr="00764CF3">
        <w:rPr>
          <w:color w:val="000000"/>
          <w:sz w:val="24"/>
          <w:szCs w:val="24"/>
          <w:lang w:val="sr-Cyrl-CS" w:eastAsia="sr-Latn-CS"/>
        </w:rPr>
        <w:t>предвиђеним</w:t>
      </w:r>
      <w:proofErr w:type="spellEnd"/>
      <w:r w:rsidRPr="00764CF3">
        <w:rPr>
          <w:color w:val="000000"/>
          <w:sz w:val="24"/>
          <w:szCs w:val="24"/>
          <w:lang w:val="sr-Cyrl-CS" w:eastAsia="sr-Latn-CS"/>
        </w:rPr>
        <w:t xml:space="preserve"> уговором. </w:t>
      </w:r>
    </w:p>
    <w:p w14:paraId="65392D55" w14:textId="77777777" w:rsidR="00764CF3" w:rsidRPr="00764CF3" w:rsidRDefault="00764CF3" w:rsidP="00764CF3">
      <w:pPr>
        <w:widowControl w:val="0"/>
        <w:numPr>
          <w:ilvl w:val="0"/>
          <w:numId w:val="16"/>
        </w:numPr>
        <w:suppressAutoHyphens w:val="0"/>
        <w:autoSpaceDE w:val="0"/>
        <w:autoSpaceDN w:val="0"/>
        <w:adjustRightInd w:val="0"/>
        <w:spacing w:line="240" w:lineRule="auto"/>
        <w:ind w:right="245"/>
        <w:jc w:val="both"/>
        <w:rPr>
          <w:b/>
          <w:color w:val="000000"/>
          <w:sz w:val="24"/>
          <w:szCs w:val="24"/>
          <w:lang w:val="sr-Cyrl-CS" w:eastAsia="sr-Latn-CS"/>
        </w:rPr>
      </w:pPr>
      <w:r w:rsidRPr="00764CF3">
        <w:rPr>
          <w:b/>
          <w:color w:val="000000"/>
          <w:sz w:val="24"/>
          <w:szCs w:val="24"/>
          <w:lang w:val="sr-Cyrl-CS" w:eastAsia="sr-Latn-CS"/>
        </w:rPr>
        <w:t xml:space="preserve">регистровану бланко меницу и менично овлашћење за отклањање                </w:t>
      </w:r>
    </w:p>
    <w:p w14:paraId="5D8CFDF4" w14:textId="77777777" w:rsidR="00764CF3" w:rsidRPr="00764CF3" w:rsidRDefault="00764CF3" w:rsidP="00764CF3">
      <w:pPr>
        <w:widowControl w:val="0"/>
        <w:suppressAutoHyphens w:val="0"/>
        <w:autoSpaceDE w:val="0"/>
        <w:autoSpaceDN w:val="0"/>
        <w:adjustRightInd w:val="0"/>
        <w:spacing w:line="240" w:lineRule="auto"/>
        <w:ind w:left="600" w:right="-110"/>
        <w:jc w:val="both"/>
        <w:rPr>
          <w:color w:val="000000"/>
          <w:sz w:val="24"/>
          <w:szCs w:val="24"/>
          <w:lang w:val="sr-Cyrl-CS" w:eastAsia="sr-Latn-CS"/>
        </w:rPr>
      </w:pPr>
      <w:r w:rsidRPr="00764CF3">
        <w:rPr>
          <w:b/>
          <w:color w:val="000000"/>
          <w:sz w:val="24"/>
          <w:szCs w:val="24"/>
          <w:lang w:val="sr-Cyrl-CS" w:eastAsia="sr-Latn-CS"/>
        </w:rPr>
        <w:t xml:space="preserve">недостатака у гарантном року, </w:t>
      </w:r>
      <w:r w:rsidRPr="00764CF3">
        <w:rPr>
          <w:color w:val="000000"/>
          <w:sz w:val="24"/>
          <w:szCs w:val="24"/>
          <w:lang w:val="sr-Cyrl-CS" w:eastAsia="sr-Latn-CS"/>
        </w:rPr>
        <w:t xml:space="preserve">попуњено на износ од 30% укупне вредности понуде без ПДВ-а, која је платива у случајевима </w:t>
      </w:r>
      <w:proofErr w:type="spellStart"/>
      <w:r w:rsidRPr="00764CF3">
        <w:rPr>
          <w:color w:val="000000"/>
          <w:sz w:val="24"/>
          <w:szCs w:val="24"/>
          <w:lang w:val="sr-Cyrl-CS" w:eastAsia="sr-Latn-CS"/>
        </w:rPr>
        <w:t>предвиђеним</w:t>
      </w:r>
      <w:proofErr w:type="spellEnd"/>
      <w:r w:rsidRPr="00764CF3">
        <w:rPr>
          <w:color w:val="000000"/>
          <w:sz w:val="24"/>
          <w:szCs w:val="24"/>
          <w:lang w:val="sr-Cyrl-CS" w:eastAsia="sr-Latn-CS"/>
        </w:rPr>
        <w:t xml:space="preserve">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04F75EF3" w14:textId="77777777" w:rsidR="00764CF3" w:rsidRPr="00764CF3" w:rsidRDefault="00764CF3" w:rsidP="00764CF3">
      <w:pPr>
        <w:widowControl w:val="0"/>
        <w:suppressAutoHyphens w:val="0"/>
        <w:autoSpaceDE w:val="0"/>
        <w:autoSpaceDN w:val="0"/>
        <w:adjustRightInd w:val="0"/>
        <w:spacing w:line="240" w:lineRule="auto"/>
        <w:ind w:left="600" w:right="-110"/>
        <w:jc w:val="both"/>
        <w:rPr>
          <w:color w:val="000000"/>
          <w:sz w:val="24"/>
          <w:szCs w:val="24"/>
          <w:lang w:val="sr-Cyrl-CS" w:eastAsia="sr-Latn-CS"/>
        </w:rPr>
      </w:pPr>
    </w:p>
    <w:p w14:paraId="21023392" w14:textId="77777777" w:rsidR="00764CF3" w:rsidRPr="00764CF3" w:rsidRDefault="00764CF3" w:rsidP="00764CF3">
      <w:pPr>
        <w:widowControl w:val="0"/>
        <w:suppressAutoHyphens w:val="0"/>
        <w:autoSpaceDE w:val="0"/>
        <w:autoSpaceDN w:val="0"/>
        <w:adjustRightInd w:val="0"/>
        <w:spacing w:line="240" w:lineRule="auto"/>
        <w:ind w:right="-110"/>
        <w:jc w:val="both"/>
        <w:rPr>
          <w:color w:val="000000"/>
          <w:sz w:val="24"/>
          <w:szCs w:val="24"/>
          <w:lang w:val="sr-Cyrl-CS" w:eastAsia="sr-Latn-CS"/>
        </w:rPr>
      </w:pPr>
      <w:r w:rsidRPr="00764CF3">
        <w:rPr>
          <w:color w:val="000000"/>
          <w:sz w:val="24"/>
          <w:szCs w:val="24"/>
          <w:lang w:val="sr-Cyrl-CS" w:eastAsia="sr-Latn-CS"/>
        </w:rPr>
        <w:t xml:space="preserve">Меница мора бити регистрована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p>
    <w:p w14:paraId="6C8130B8" w14:textId="77777777" w:rsidR="00764CF3" w:rsidRPr="00764CF3" w:rsidRDefault="00764CF3" w:rsidP="00764CF3">
      <w:pPr>
        <w:widowControl w:val="0"/>
        <w:suppressAutoHyphens w:val="0"/>
        <w:autoSpaceDE w:val="0"/>
        <w:autoSpaceDN w:val="0"/>
        <w:adjustRightInd w:val="0"/>
        <w:spacing w:line="240" w:lineRule="auto"/>
        <w:ind w:right="-110"/>
        <w:jc w:val="both"/>
        <w:rPr>
          <w:color w:val="000000"/>
          <w:sz w:val="24"/>
          <w:szCs w:val="24"/>
          <w:lang w:val="sr-Cyrl-CS" w:eastAsia="sr-Latn-CS"/>
        </w:rPr>
      </w:pPr>
    </w:p>
    <w:p w14:paraId="3336E407" w14:textId="77777777" w:rsidR="00764CF3" w:rsidRPr="00764CF3" w:rsidRDefault="00764CF3" w:rsidP="00764CF3">
      <w:pPr>
        <w:widowControl w:val="0"/>
        <w:suppressAutoHyphens w:val="0"/>
        <w:autoSpaceDE w:val="0"/>
        <w:autoSpaceDN w:val="0"/>
        <w:adjustRightInd w:val="0"/>
        <w:spacing w:line="240" w:lineRule="auto"/>
        <w:ind w:right="-110"/>
        <w:jc w:val="both"/>
        <w:rPr>
          <w:color w:val="000000"/>
          <w:sz w:val="24"/>
          <w:szCs w:val="24"/>
          <w:lang w:val="sr-Cyrl-CS" w:eastAsia="sr-Latn-CS"/>
        </w:rPr>
      </w:pPr>
      <w:r w:rsidRPr="00764CF3">
        <w:rPr>
          <w:color w:val="000000"/>
          <w:sz w:val="24"/>
          <w:szCs w:val="24"/>
          <w:lang w:val="sr-Cyrl-CS" w:eastAsia="sr-Latn-CS"/>
        </w:rPr>
        <w:t>Средство обезбеђења траје најмање тридесет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14:paraId="5BD6AAA5" w14:textId="77777777" w:rsidR="00764CF3" w:rsidRPr="00764CF3" w:rsidRDefault="00764CF3" w:rsidP="00764CF3">
      <w:pPr>
        <w:widowControl w:val="0"/>
        <w:suppressAutoHyphens w:val="0"/>
        <w:autoSpaceDE w:val="0"/>
        <w:autoSpaceDN w:val="0"/>
        <w:adjustRightInd w:val="0"/>
        <w:spacing w:line="240" w:lineRule="auto"/>
        <w:ind w:right="-110"/>
        <w:jc w:val="both"/>
        <w:rPr>
          <w:color w:val="000000"/>
          <w:sz w:val="24"/>
          <w:szCs w:val="24"/>
          <w:lang w:val="sr-Cyrl-CS" w:eastAsia="sr-Latn-CS"/>
        </w:rPr>
      </w:pPr>
      <w:r w:rsidRPr="00764CF3">
        <w:rPr>
          <w:color w:val="000000"/>
          <w:sz w:val="24"/>
          <w:szCs w:val="24"/>
          <w:lang w:val="sr-Cyrl-CS" w:eastAsia="sr-Latn-CS"/>
        </w:rPr>
        <w:t xml:space="preserve">Средство обезбеђења не може се вратити понуђачу пре истека рока трајања. </w:t>
      </w:r>
    </w:p>
    <w:p w14:paraId="555D6E6E" w14:textId="77777777" w:rsidR="00764CF3" w:rsidRPr="00764CF3" w:rsidRDefault="00764CF3" w:rsidP="00764CF3">
      <w:pPr>
        <w:widowControl w:val="0"/>
        <w:suppressAutoHyphens w:val="0"/>
        <w:autoSpaceDE w:val="0"/>
        <w:autoSpaceDN w:val="0"/>
        <w:adjustRightInd w:val="0"/>
        <w:spacing w:line="240" w:lineRule="auto"/>
        <w:ind w:right="-110"/>
        <w:jc w:val="both"/>
        <w:rPr>
          <w:color w:val="000000"/>
          <w:sz w:val="24"/>
          <w:szCs w:val="24"/>
          <w:lang w:val="sr-Cyrl-CS" w:eastAsia="sr-Latn-CS"/>
        </w:rPr>
      </w:pPr>
    </w:p>
    <w:p w14:paraId="7C6260C7" w14:textId="77777777" w:rsidR="00764CF3" w:rsidRPr="00764CF3" w:rsidRDefault="00764CF3" w:rsidP="00764CF3">
      <w:pPr>
        <w:widowControl w:val="0"/>
        <w:suppressAutoHyphens w:val="0"/>
        <w:autoSpaceDE w:val="0"/>
        <w:autoSpaceDN w:val="0"/>
        <w:adjustRightInd w:val="0"/>
        <w:spacing w:line="240" w:lineRule="auto"/>
        <w:ind w:right="-110"/>
        <w:jc w:val="both"/>
        <w:rPr>
          <w:color w:val="000000"/>
          <w:sz w:val="24"/>
          <w:szCs w:val="24"/>
          <w:lang w:val="sr-Cyrl-CS" w:eastAsia="sr-Latn-CS"/>
        </w:rPr>
      </w:pPr>
      <w:r w:rsidRPr="00764CF3">
        <w:rPr>
          <w:color w:val="000000"/>
          <w:sz w:val="24"/>
          <w:szCs w:val="24"/>
          <w:lang w:val="sr-Cyrl-CS" w:eastAsia="sr-Latn-CS"/>
        </w:rPr>
        <w:t xml:space="preserve">Понуђач је дужан да достави и </w:t>
      </w:r>
      <w:r w:rsidRPr="00764CF3">
        <w:rPr>
          <w:b/>
          <w:color w:val="000000"/>
          <w:sz w:val="24"/>
          <w:szCs w:val="24"/>
          <w:lang w:val="sr-Cyrl-CS" w:eastAsia="sr-Latn-CS"/>
        </w:rPr>
        <w:t xml:space="preserve">копију извода из Регистра меница и овлашћења </w:t>
      </w:r>
      <w:r w:rsidRPr="00764CF3">
        <w:rPr>
          <w:color w:val="000000"/>
          <w:sz w:val="24"/>
          <w:szCs w:val="24"/>
          <w:lang w:val="sr-Cyrl-CS" w:eastAsia="sr-Latn-CS"/>
        </w:rPr>
        <w:t xml:space="preserve">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вођењу регистра меница и овлашћења (Сл. гласник Републике </w:t>
      </w:r>
      <w:proofErr w:type="spellStart"/>
      <w:r w:rsidRPr="00764CF3">
        <w:rPr>
          <w:color w:val="000000"/>
          <w:sz w:val="24"/>
          <w:szCs w:val="24"/>
          <w:lang w:val="sr-Cyrl-CS" w:eastAsia="sr-Latn-CS"/>
        </w:rPr>
        <w:t>србије</w:t>
      </w:r>
      <w:proofErr w:type="spellEnd"/>
      <w:r w:rsidRPr="00764CF3">
        <w:rPr>
          <w:color w:val="000000"/>
          <w:sz w:val="24"/>
          <w:szCs w:val="24"/>
          <w:lang w:val="sr-Cyrl-CS" w:eastAsia="sr-Latn-CS"/>
        </w:rPr>
        <w:t xml:space="preserve">, број 56/2011). </w:t>
      </w:r>
    </w:p>
    <w:p w14:paraId="3CEF3B5E" w14:textId="77777777" w:rsidR="00764CF3" w:rsidRPr="00764CF3" w:rsidRDefault="00764CF3" w:rsidP="00764CF3">
      <w:pPr>
        <w:suppressAutoHyphens w:val="0"/>
        <w:spacing w:line="240" w:lineRule="auto"/>
        <w:rPr>
          <w:sz w:val="24"/>
          <w:szCs w:val="24"/>
          <w:lang w:val="sr-Latn-CS" w:eastAsia="sr-Latn-CS"/>
        </w:rPr>
      </w:pPr>
    </w:p>
    <w:p w14:paraId="40C5571F" w14:textId="77777777" w:rsidR="00764CF3" w:rsidRPr="00764CF3" w:rsidRDefault="00764CF3" w:rsidP="00764CF3">
      <w:pPr>
        <w:suppressAutoHyphens w:val="0"/>
        <w:spacing w:line="240" w:lineRule="auto"/>
        <w:jc w:val="center"/>
        <w:rPr>
          <w:sz w:val="24"/>
          <w:szCs w:val="24"/>
          <w:lang w:val="sr-Cyrl-RS" w:eastAsia="sr-Latn-CS"/>
        </w:rPr>
      </w:pPr>
    </w:p>
    <w:p w14:paraId="6DAC0F29" w14:textId="77777777" w:rsidR="00764CF3" w:rsidRPr="00764CF3" w:rsidRDefault="00764CF3" w:rsidP="00764CF3">
      <w:pPr>
        <w:suppressAutoHyphens w:val="0"/>
        <w:spacing w:line="240" w:lineRule="auto"/>
        <w:jc w:val="center"/>
        <w:rPr>
          <w:b/>
          <w:sz w:val="24"/>
          <w:szCs w:val="24"/>
          <w:lang w:val="sl-SI" w:eastAsia="sr-Latn-CS"/>
        </w:rPr>
      </w:pPr>
      <w:r w:rsidRPr="00764CF3">
        <w:rPr>
          <w:b/>
          <w:sz w:val="24"/>
          <w:szCs w:val="24"/>
          <w:lang w:val="sr-Cyrl-RS" w:eastAsia="sr-Latn-CS"/>
        </w:rPr>
        <w:t>Члан</w:t>
      </w:r>
      <w:r w:rsidRPr="00764CF3">
        <w:rPr>
          <w:b/>
          <w:sz w:val="24"/>
          <w:szCs w:val="24"/>
          <w:lang w:val="sl-SI" w:eastAsia="sr-Latn-CS"/>
        </w:rPr>
        <w:t xml:space="preserve">  </w:t>
      </w:r>
      <w:r w:rsidRPr="00764CF3">
        <w:rPr>
          <w:b/>
          <w:sz w:val="24"/>
          <w:szCs w:val="24"/>
          <w:lang w:val="sr-Cyrl-RS" w:eastAsia="sr-Latn-CS"/>
        </w:rPr>
        <w:t>5</w:t>
      </w:r>
      <w:r w:rsidRPr="00764CF3">
        <w:rPr>
          <w:b/>
          <w:sz w:val="24"/>
          <w:szCs w:val="24"/>
          <w:lang w:val="sl-SI" w:eastAsia="sr-Latn-CS"/>
        </w:rPr>
        <w:t>.</w:t>
      </w:r>
    </w:p>
    <w:p w14:paraId="7CCE7BFF" w14:textId="77777777" w:rsidR="00764CF3" w:rsidRPr="00764CF3" w:rsidRDefault="00764CF3" w:rsidP="00764CF3">
      <w:pPr>
        <w:suppressAutoHyphens w:val="0"/>
        <w:spacing w:line="240" w:lineRule="auto"/>
        <w:jc w:val="center"/>
        <w:rPr>
          <w:sz w:val="24"/>
          <w:szCs w:val="24"/>
          <w:lang w:val="sl-SI" w:eastAsia="sr-Latn-CS"/>
        </w:rPr>
      </w:pPr>
    </w:p>
    <w:p w14:paraId="1877D941" w14:textId="76A59FF5" w:rsidR="00764CF3" w:rsidRPr="00764CF3" w:rsidRDefault="00764CF3" w:rsidP="00764CF3">
      <w:pPr>
        <w:suppressAutoHyphens w:val="0"/>
        <w:spacing w:line="240" w:lineRule="auto"/>
        <w:ind w:firstLine="720"/>
        <w:jc w:val="both"/>
        <w:rPr>
          <w:sz w:val="24"/>
          <w:szCs w:val="24"/>
          <w:lang w:val="sr-Cyrl-RS" w:eastAsia="sr-Latn-CS"/>
        </w:rPr>
      </w:pPr>
      <w:r w:rsidRPr="00764CF3">
        <w:rPr>
          <w:sz w:val="24"/>
          <w:szCs w:val="24"/>
          <w:lang w:val="sr-Cyrl-RS" w:eastAsia="sr-Latn-CS"/>
        </w:rPr>
        <w:t xml:space="preserve">Продавац се обавезује да испоручи стоматолошку столицу са </w:t>
      </w:r>
      <w:proofErr w:type="spellStart"/>
      <w:r w:rsidRPr="00764CF3">
        <w:rPr>
          <w:sz w:val="24"/>
          <w:szCs w:val="24"/>
          <w:lang w:val="sr-Cyrl-RS" w:eastAsia="sr-Latn-CS"/>
        </w:rPr>
        <w:t>насадним</w:t>
      </w:r>
      <w:proofErr w:type="spellEnd"/>
      <w:r w:rsidRPr="00764CF3">
        <w:rPr>
          <w:sz w:val="24"/>
          <w:szCs w:val="24"/>
          <w:lang w:val="sr-Cyrl-RS" w:eastAsia="sr-Latn-CS"/>
        </w:rPr>
        <w:t xml:space="preserve"> инструментима </w:t>
      </w:r>
      <w:r w:rsidR="005F4C25">
        <w:rPr>
          <w:sz w:val="24"/>
          <w:szCs w:val="24"/>
          <w:lang w:val="sr-Cyrl-RS" w:eastAsia="sr-Latn-CS"/>
        </w:rPr>
        <w:t xml:space="preserve">и терапеутску </w:t>
      </w:r>
      <w:proofErr w:type="spellStart"/>
      <w:r w:rsidR="005F4C25">
        <w:rPr>
          <w:sz w:val="24"/>
          <w:szCs w:val="24"/>
          <w:lang w:val="sr-Cyrl-RS" w:eastAsia="sr-Latn-CS"/>
        </w:rPr>
        <w:t>столиуцу</w:t>
      </w:r>
      <w:proofErr w:type="spellEnd"/>
      <w:r w:rsidRPr="00764CF3">
        <w:rPr>
          <w:sz w:val="24"/>
          <w:szCs w:val="24"/>
          <w:lang w:val="sr-Cyrl-RS" w:eastAsia="sr-Latn-CS"/>
        </w:rPr>
        <w:t xml:space="preserve"> у року од </w:t>
      </w:r>
      <w:r w:rsidRPr="00764CF3">
        <w:rPr>
          <w:sz w:val="24"/>
          <w:szCs w:val="24"/>
          <w:lang w:val="sr-Cyrl-CS" w:eastAsia="sr-Latn-CS"/>
        </w:rPr>
        <w:t>_________</w:t>
      </w:r>
      <w:r w:rsidRPr="00764CF3">
        <w:rPr>
          <w:sz w:val="24"/>
          <w:szCs w:val="24"/>
          <w:lang w:val="sr-Cyrl-RS" w:eastAsia="sr-Latn-CS"/>
        </w:rPr>
        <w:t xml:space="preserve"> дана од дана </w:t>
      </w:r>
      <w:r w:rsidRPr="00764CF3">
        <w:rPr>
          <w:sz w:val="24"/>
          <w:szCs w:val="24"/>
          <w:lang w:val="sr-Cyrl-CS" w:eastAsia="sr-Latn-CS"/>
        </w:rPr>
        <w:t>потписивања уговора</w:t>
      </w:r>
      <w:r w:rsidRPr="00764CF3">
        <w:rPr>
          <w:sz w:val="24"/>
          <w:szCs w:val="24"/>
          <w:lang w:val="sr-Cyrl-RS" w:eastAsia="sr-Latn-CS"/>
        </w:rPr>
        <w:t>.</w:t>
      </w:r>
    </w:p>
    <w:p w14:paraId="48D65094" w14:textId="6A5A95BD" w:rsidR="00764CF3" w:rsidRPr="00764CF3" w:rsidRDefault="00764CF3" w:rsidP="00764CF3">
      <w:pPr>
        <w:suppressAutoHyphens w:val="0"/>
        <w:spacing w:line="240" w:lineRule="auto"/>
        <w:ind w:firstLine="720"/>
        <w:jc w:val="both"/>
        <w:rPr>
          <w:sz w:val="24"/>
          <w:szCs w:val="24"/>
          <w:lang w:val="sr-Cyrl-RS" w:eastAsia="sr-Latn-CS"/>
        </w:rPr>
      </w:pPr>
      <w:r w:rsidRPr="00764CF3">
        <w:rPr>
          <w:sz w:val="24"/>
          <w:szCs w:val="24"/>
          <w:lang w:val="sr-Cyrl-RS" w:eastAsia="sr-Latn-CS"/>
        </w:rPr>
        <w:t xml:space="preserve">Продавац је дужан да изврши испоруку уређаја  у Дом здравља </w:t>
      </w:r>
      <w:proofErr w:type="spellStart"/>
      <w:r w:rsidRPr="00764CF3">
        <w:rPr>
          <w:sz w:val="24"/>
          <w:szCs w:val="24"/>
          <w:lang w:val="sr-Cyrl-CS" w:eastAsia="sr-Latn-CS"/>
        </w:rPr>
        <w:t>Осечина</w:t>
      </w:r>
      <w:proofErr w:type="spellEnd"/>
      <w:r w:rsidR="005F4C25">
        <w:rPr>
          <w:sz w:val="24"/>
          <w:szCs w:val="24"/>
          <w:lang w:val="sr-Cyrl-CS" w:eastAsia="sr-Latn-CS"/>
        </w:rPr>
        <w:t xml:space="preserve"> (Здравствена станица Пецка)</w:t>
      </w:r>
      <w:r w:rsidRPr="00764CF3">
        <w:rPr>
          <w:sz w:val="24"/>
          <w:szCs w:val="24"/>
          <w:lang w:val="sr-Cyrl-CS" w:eastAsia="sr-Latn-CS"/>
        </w:rPr>
        <w:t>.</w:t>
      </w:r>
    </w:p>
    <w:p w14:paraId="60DE1FEC" w14:textId="77777777" w:rsidR="00764CF3" w:rsidRPr="00764CF3" w:rsidRDefault="00764CF3" w:rsidP="00764CF3">
      <w:pPr>
        <w:suppressAutoHyphens w:val="0"/>
        <w:spacing w:line="240" w:lineRule="auto"/>
        <w:ind w:firstLine="720"/>
        <w:jc w:val="both"/>
        <w:rPr>
          <w:sz w:val="24"/>
          <w:szCs w:val="24"/>
          <w:lang w:val="sr-Cyrl-RS" w:eastAsia="sr-Latn-CS"/>
        </w:rPr>
      </w:pPr>
      <w:r w:rsidRPr="00764CF3">
        <w:rPr>
          <w:sz w:val="24"/>
          <w:szCs w:val="24"/>
          <w:lang w:val="sr-Cyrl-RS" w:eastAsia="sr-Latn-CS"/>
        </w:rPr>
        <w:t>Продавац се обавезује да изврши испоруку уређаја  у складу са  захтеваним техничким карактеристикама.</w:t>
      </w:r>
    </w:p>
    <w:p w14:paraId="447B78A0" w14:textId="77777777" w:rsidR="00764CF3" w:rsidRPr="00764CF3" w:rsidRDefault="00764CF3" w:rsidP="00764CF3">
      <w:pPr>
        <w:suppressAutoHyphens w:val="0"/>
        <w:spacing w:line="240" w:lineRule="auto"/>
        <w:ind w:firstLine="720"/>
        <w:jc w:val="both"/>
        <w:rPr>
          <w:sz w:val="24"/>
          <w:szCs w:val="24"/>
          <w:lang w:val="sr-Cyrl-RS" w:eastAsia="sr-Latn-CS"/>
        </w:rPr>
      </w:pPr>
      <w:r w:rsidRPr="00764CF3">
        <w:rPr>
          <w:sz w:val="24"/>
          <w:szCs w:val="24"/>
          <w:lang w:val="sr-Cyrl-RS" w:eastAsia="sr-Latn-CS"/>
        </w:rPr>
        <w:t>Испорука се сматра извршеном даном предаје предметног добра у просторијама купца, о чему ће сачинити, завести и потписати записник о пријему уговореног добра.</w:t>
      </w:r>
    </w:p>
    <w:p w14:paraId="4FCF6E70" w14:textId="77777777" w:rsidR="00764CF3" w:rsidRPr="00764CF3" w:rsidRDefault="00764CF3" w:rsidP="00764CF3">
      <w:pPr>
        <w:suppressAutoHyphens w:val="0"/>
        <w:spacing w:line="240" w:lineRule="auto"/>
        <w:rPr>
          <w:sz w:val="24"/>
          <w:szCs w:val="24"/>
          <w:lang w:val="sr-Cyrl-RS" w:eastAsia="sr-Latn-CS"/>
        </w:rPr>
      </w:pPr>
      <w:r w:rsidRPr="00764CF3">
        <w:rPr>
          <w:sz w:val="24"/>
          <w:szCs w:val="24"/>
          <w:lang w:val="sr-Cyrl-RS" w:eastAsia="sr-Latn-CS"/>
        </w:rPr>
        <w:tab/>
        <w:t>Уколико купац након пријема испоруке утврди да није испоручено предметно добро у складу са техничким карактеристикама из понуде, има право да предметну испоруку рекламира.</w:t>
      </w:r>
    </w:p>
    <w:p w14:paraId="63CC9022" w14:textId="77777777" w:rsidR="00764CF3" w:rsidRPr="00764CF3" w:rsidRDefault="00764CF3" w:rsidP="00764CF3">
      <w:pPr>
        <w:suppressAutoHyphens w:val="0"/>
        <w:spacing w:line="240" w:lineRule="auto"/>
        <w:rPr>
          <w:sz w:val="24"/>
          <w:szCs w:val="24"/>
          <w:lang w:val="sr-Cyrl-RS" w:eastAsia="sr-Latn-CS"/>
        </w:rPr>
      </w:pPr>
      <w:r w:rsidRPr="00764CF3">
        <w:rPr>
          <w:sz w:val="24"/>
          <w:szCs w:val="24"/>
          <w:lang w:val="sr-Cyrl-RS" w:eastAsia="sr-Latn-CS"/>
        </w:rPr>
        <w:tab/>
        <w:t>Продавац је дужан да у року од 5 дана од дана рекламације поступи по истој.</w:t>
      </w:r>
      <w:r w:rsidRPr="00764CF3">
        <w:rPr>
          <w:sz w:val="24"/>
          <w:szCs w:val="24"/>
          <w:lang w:val="sr-Cyrl-RS" w:eastAsia="sr-Latn-CS"/>
        </w:rPr>
        <w:tab/>
      </w:r>
    </w:p>
    <w:p w14:paraId="39C25333" w14:textId="77777777" w:rsidR="00764CF3" w:rsidRPr="00764CF3" w:rsidRDefault="00764CF3" w:rsidP="00764CF3">
      <w:pPr>
        <w:suppressAutoHyphens w:val="0"/>
        <w:spacing w:line="240" w:lineRule="auto"/>
        <w:rPr>
          <w:sz w:val="24"/>
          <w:szCs w:val="24"/>
          <w:lang w:val="sr-Cyrl-RS" w:eastAsia="sr-Latn-CS"/>
        </w:rPr>
      </w:pPr>
    </w:p>
    <w:p w14:paraId="6EFEA61D" w14:textId="77777777" w:rsidR="00764CF3" w:rsidRPr="00764CF3" w:rsidRDefault="00764CF3" w:rsidP="00764CF3">
      <w:pPr>
        <w:suppressAutoHyphens w:val="0"/>
        <w:spacing w:line="240" w:lineRule="auto"/>
        <w:jc w:val="center"/>
        <w:rPr>
          <w:b/>
          <w:sz w:val="24"/>
          <w:szCs w:val="24"/>
          <w:lang w:val="sl-SI" w:eastAsia="sr-Latn-CS"/>
        </w:rPr>
      </w:pPr>
      <w:r w:rsidRPr="00764CF3">
        <w:rPr>
          <w:b/>
          <w:sz w:val="24"/>
          <w:szCs w:val="24"/>
          <w:lang w:val="sr-Cyrl-RS" w:eastAsia="sr-Latn-CS"/>
        </w:rPr>
        <w:lastRenderedPageBreak/>
        <w:t xml:space="preserve">Члан </w:t>
      </w:r>
      <w:r w:rsidRPr="00764CF3">
        <w:rPr>
          <w:b/>
          <w:sz w:val="24"/>
          <w:szCs w:val="24"/>
          <w:lang w:val="sl-SI" w:eastAsia="sr-Latn-CS"/>
        </w:rPr>
        <w:t xml:space="preserve"> </w:t>
      </w:r>
      <w:r w:rsidRPr="00764CF3">
        <w:rPr>
          <w:b/>
          <w:sz w:val="24"/>
          <w:szCs w:val="24"/>
          <w:lang w:val="sr-Cyrl-RS" w:eastAsia="sr-Latn-CS"/>
        </w:rPr>
        <w:t>6</w:t>
      </w:r>
      <w:r w:rsidRPr="00764CF3">
        <w:rPr>
          <w:b/>
          <w:sz w:val="24"/>
          <w:szCs w:val="24"/>
          <w:lang w:val="sl-SI" w:eastAsia="sr-Latn-CS"/>
        </w:rPr>
        <w:t>.</w:t>
      </w:r>
    </w:p>
    <w:p w14:paraId="3A379787" w14:textId="77777777" w:rsidR="00764CF3" w:rsidRPr="00764CF3" w:rsidRDefault="00764CF3" w:rsidP="00764CF3">
      <w:pPr>
        <w:suppressAutoHyphens w:val="0"/>
        <w:spacing w:line="240" w:lineRule="auto"/>
        <w:jc w:val="center"/>
        <w:rPr>
          <w:sz w:val="24"/>
          <w:szCs w:val="24"/>
          <w:lang w:val="sr-Cyrl-RS" w:eastAsia="sr-Latn-CS"/>
        </w:rPr>
      </w:pPr>
    </w:p>
    <w:p w14:paraId="01BCEC97" w14:textId="77777777" w:rsidR="00764CF3" w:rsidRPr="00764CF3" w:rsidRDefault="00764CF3" w:rsidP="00764CF3">
      <w:pPr>
        <w:suppressAutoHyphens w:val="0"/>
        <w:spacing w:line="240" w:lineRule="auto"/>
        <w:ind w:firstLine="720"/>
        <w:jc w:val="both"/>
        <w:rPr>
          <w:sz w:val="24"/>
          <w:szCs w:val="24"/>
          <w:lang w:val="sr-Cyrl-RS" w:eastAsia="sr-Latn-CS"/>
        </w:rPr>
      </w:pPr>
      <w:r w:rsidRPr="00764CF3">
        <w:rPr>
          <w:sz w:val="24"/>
          <w:szCs w:val="24"/>
          <w:lang w:val="sr-Cyrl-RS" w:eastAsia="sr-Latn-CS"/>
        </w:rPr>
        <w:t>Продавац обезбеђује гаранцију на испоручени апарат у времену од ________месеци од дана инсталације опреме.</w:t>
      </w:r>
    </w:p>
    <w:p w14:paraId="47CD0877" w14:textId="77777777" w:rsidR="00764CF3" w:rsidRPr="00764CF3" w:rsidRDefault="00764CF3" w:rsidP="00764CF3">
      <w:pPr>
        <w:suppressAutoHyphens w:val="0"/>
        <w:spacing w:line="240" w:lineRule="auto"/>
        <w:ind w:firstLine="720"/>
        <w:jc w:val="both"/>
        <w:rPr>
          <w:sz w:val="24"/>
          <w:szCs w:val="24"/>
          <w:lang w:val="sr-Cyrl-RS" w:eastAsia="sr-Latn-CS"/>
        </w:rPr>
      </w:pPr>
      <w:r w:rsidRPr="00764CF3">
        <w:rPr>
          <w:sz w:val="24"/>
          <w:szCs w:val="24"/>
          <w:lang w:val="sr-Cyrl-RS" w:eastAsia="sr-Latn-CS"/>
        </w:rPr>
        <w:t xml:space="preserve">Гарантни рок почиње да тече од дана потписивања записника о примопредаји апарата. </w:t>
      </w:r>
    </w:p>
    <w:p w14:paraId="1FCA8C22" w14:textId="77777777" w:rsidR="00764CF3" w:rsidRPr="00764CF3" w:rsidRDefault="00764CF3" w:rsidP="00764CF3">
      <w:pPr>
        <w:suppressAutoHyphens w:val="0"/>
        <w:spacing w:line="240" w:lineRule="auto"/>
        <w:ind w:firstLine="720"/>
        <w:jc w:val="both"/>
        <w:rPr>
          <w:sz w:val="24"/>
          <w:szCs w:val="24"/>
          <w:lang w:val="sr-Cyrl-RS" w:eastAsia="sr-Latn-CS"/>
        </w:rPr>
      </w:pPr>
      <w:r w:rsidRPr="00764CF3">
        <w:rPr>
          <w:sz w:val="24"/>
          <w:szCs w:val="24"/>
          <w:lang w:val="sr-Cyrl-RS" w:eastAsia="sr-Latn-CS"/>
        </w:rPr>
        <w:t>Сервис апарата се обезбеђује у року од 7  год. од дана инсталације опреме.</w:t>
      </w:r>
    </w:p>
    <w:p w14:paraId="386EC919" w14:textId="77777777" w:rsidR="00764CF3" w:rsidRPr="00764CF3" w:rsidRDefault="00764CF3" w:rsidP="00764CF3">
      <w:pPr>
        <w:suppressAutoHyphens w:val="0"/>
        <w:spacing w:line="240" w:lineRule="auto"/>
        <w:ind w:firstLine="720"/>
        <w:jc w:val="both"/>
        <w:rPr>
          <w:sz w:val="24"/>
          <w:szCs w:val="24"/>
          <w:lang w:val="sr-Cyrl-RS" w:eastAsia="sr-Latn-CS"/>
        </w:rPr>
      </w:pPr>
    </w:p>
    <w:p w14:paraId="0D258845" w14:textId="77777777" w:rsidR="00764CF3" w:rsidRPr="00764CF3" w:rsidRDefault="00764CF3" w:rsidP="00764CF3">
      <w:pPr>
        <w:suppressAutoHyphens w:val="0"/>
        <w:spacing w:line="240" w:lineRule="auto"/>
        <w:jc w:val="center"/>
        <w:rPr>
          <w:sz w:val="24"/>
          <w:szCs w:val="24"/>
          <w:lang w:val="sr-Cyrl-RS" w:eastAsia="sr-Latn-CS"/>
        </w:rPr>
      </w:pPr>
    </w:p>
    <w:p w14:paraId="73E97DC7" w14:textId="77777777" w:rsidR="00764CF3" w:rsidRPr="00764CF3" w:rsidRDefault="00764CF3" w:rsidP="00764CF3">
      <w:pPr>
        <w:suppressAutoHyphens w:val="0"/>
        <w:spacing w:line="240" w:lineRule="auto"/>
        <w:jc w:val="center"/>
        <w:rPr>
          <w:b/>
          <w:sz w:val="24"/>
          <w:szCs w:val="24"/>
          <w:lang w:val="sl-SI" w:eastAsia="sr-Latn-CS"/>
        </w:rPr>
      </w:pPr>
      <w:r w:rsidRPr="00764CF3">
        <w:rPr>
          <w:b/>
          <w:sz w:val="24"/>
          <w:szCs w:val="24"/>
          <w:lang w:val="sr-Cyrl-RS" w:eastAsia="sr-Latn-CS"/>
        </w:rPr>
        <w:t xml:space="preserve">Члан </w:t>
      </w:r>
      <w:r w:rsidRPr="00764CF3">
        <w:rPr>
          <w:b/>
          <w:sz w:val="24"/>
          <w:szCs w:val="24"/>
          <w:lang w:val="sl-SI" w:eastAsia="sr-Latn-CS"/>
        </w:rPr>
        <w:t xml:space="preserve"> </w:t>
      </w:r>
      <w:r w:rsidRPr="00764CF3">
        <w:rPr>
          <w:b/>
          <w:sz w:val="24"/>
          <w:szCs w:val="24"/>
          <w:lang w:val="sr-Cyrl-RS" w:eastAsia="sr-Latn-CS"/>
        </w:rPr>
        <w:t>7</w:t>
      </w:r>
      <w:r w:rsidRPr="00764CF3">
        <w:rPr>
          <w:b/>
          <w:sz w:val="24"/>
          <w:szCs w:val="24"/>
          <w:lang w:val="sl-SI" w:eastAsia="sr-Latn-CS"/>
        </w:rPr>
        <w:t>.</w:t>
      </w:r>
    </w:p>
    <w:p w14:paraId="5F8B3CC4" w14:textId="77777777" w:rsidR="00764CF3" w:rsidRPr="00764CF3" w:rsidRDefault="00764CF3" w:rsidP="00764CF3">
      <w:pPr>
        <w:suppressAutoHyphens w:val="0"/>
        <w:spacing w:line="240" w:lineRule="auto"/>
        <w:jc w:val="center"/>
        <w:rPr>
          <w:sz w:val="24"/>
          <w:szCs w:val="24"/>
          <w:lang w:val="sr-Cyrl-RS" w:eastAsia="sr-Latn-CS"/>
        </w:rPr>
      </w:pPr>
    </w:p>
    <w:p w14:paraId="7BA7269B" w14:textId="77777777" w:rsidR="00764CF3" w:rsidRPr="00764CF3" w:rsidRDefault="00764CF3" w:rsidP="00764CF3">
      <w:pPr>
        <w:suppressAutoHyphens w:val="0"/>
        <w:spacing w:line="240" w:lineRule="auto"/>
        <w:rPr>
          <w:sz w:val="24"/>
          <w:szCs w:val="24"/>
          <w:lang w:val="sr-Cyrl-RS" w:eastAsia="sr-Latn-CS"/>
        </w:rPr>
      </w:pPr>
      <w:r w:rsidRPr="00764CF3">
        <w:rPr>
          <w:sz w:val="24"/>
          <w:szCs w:val="24"/>
          <w:lang w:val="sr-Cyrl-RS" w:eastAsia="sr-Latn-CS"/>
        </w:rPr>
        <w:t>Купац задржава право да једнострано раскине уговор о купопродаји уколико:</w:t>
      </w:r>
    </w:p>
    <w:p w14:paraId="56810EBB" w14:textId="77777777" w:rsidR="00764CF3" w:rsidRPr="00764CF3" w:rsidRDefault="00764CF3" w:rsidP="00764CF3">
      <w:pPr>
        <w:numPr>
          <w:ilvl w:val="0"/>
          <w:numId w:val="15"/>
        </w:numPr>
        <w:suppressAutoHyphens w:val="0"/>
        <w:spacing w:line="240" w:lineRule="auto"/>
        <w:rPr>
          <w:sz w:val="20"/>
          <w:lang w:val="sr-Cyrl-RS" w:eastAsia="sr-Latn-CS"/>
        </w:rPr>
      </w:pPr>
      <w:r w:rsidRPr="00764CF3">
        <w:rPr>
          <w:sz w:val="24"/>
          <w:szCs w:val="24"/>
          <w:lang w:val="sr-Cyrl-RS" w:eastAsia="sr-Latn-CS"/>
        </w:rPr>
        <w:t>продавац не испоручи уређај  у уговореном року;</w:t>
      </w:r>
    </w:p>
    <w:p w14:paraId="301EF0AE" w14:textId="77777777" w:rsidR="00764CF3" w:rsidRPr="00764CF3" w:rsidRDefault="00764CF3" w:rsidP="00764CF3">
      <w:pPr>
        <w:numPr>
          <w:ilvl w:val="0"/>
          <w:numId w:val="15"/>
        </w:numPr>
        <w:suppressAutoHyphens w:val="0"/>
        <w:spacing w:line="240" w:lineRule="auto"/>
        <w:rPr>
          <w:sz w:val="20"/>
          <w:lang w:val="sr-Cyrl-RS" w:eastAsia="sr-Latn-CS"/>
        </w:rPr>
      </w:pPr>
      <w:r w:rsidRPr="00764CF3">
        <w:rPr>
          <w:sz w:val="24"/>
          <w:szCs w:val="24"/>
          <w:lang w:val="sr-Cyrl-RS" w:eastAsia="sr-Latn-CS"/>
        </w:rPr>
        <w:t>продавац не поступи у складу са чланом 5. став 6. овог уговора;</w:t>
      </w:r>
    </w:p>
    <w:p w14:paraId="2E040766" w14:textId="77777777" w:rsidR="00764CF3" w:rsidRPr="00764CF3" w:rsidRDefault="00764CF3" w:rsidP="00764CF3">
      <w:pPr>
        <w:numPr>
          <w:ilvl w:val="0"/>
          <w:numId w:val="15"/>
        </w:numPr>
        <w:suppressAutoHyphens w:val="0"/>
        <w:spacing w:line="240" w:lineRule="auto"/>
        <w:rPr>
          <w:sz w:val="20"/>
          <w:lang w:val="sr-Cyrl-RS" w:eastAsia="sr-Latn-CS"/>
        </w:rPr>
      </w:pPr>
      <w:r w:rsidRPr="00764CF3">
        <w:rPr>
          <w:sz w:val="24"/>
          <w:szCs w:val="24"/>
          <w:lang w:val="sr-Cyrl-RS" w:eastAsia="sr-Latn-CS"/>
        </w:rPr>
        <w:t>продавац захтева промену цене из члана 2. овог уговора.</w:t>
      </w:r>
    </w:p>
    <w:p w14:paraId="6B9C92C4" w14:textId="77777777" w:rsidR="00764CF3" w:rsidRPr="00764CF3" w:rsidRDefault="00764CF3" w:rsidP="005F4C25">
      <w:pPr>
        <w:suppressAutoHyphens w:val="0"/>
        <w:spacing w:line="240" w:lineRule="auto"/>
        <w:ind w:left="1080"/>
        <w:rPr>
          <w:sz w:val="20"/>
          <w:lang w:val="sr-Cyrl-RS" w:eastAsia="sr-Latn-CS"/>
        </w:rPr>
      </w:pPr>
    </w:p>
    <w:p w14:paraId="70B76AAD" w14:textId="77777777" w:rsidR="00764CF3" w:rsidRPr="00764CF3" w:rsidRDefault="00764CF3" w:rsidP="00764CF3">
      <w:pPr>
        <w:suppressAutoHyphens w:val="0"/>
        <w:spacing w:line="240" w:lineRule="auto"/>
        <w:jc w:val="center"/>
        <w:rPr>
          <w:b/>
          <w:sz w:val="24"/>
          <w:szCs w:val="24"/>
          <w:lang w:val="sl-SI" w:eastAsia="sr-Latn-CS"/>
        </w:rPr>
      </w:pPr>
      <w:r w:rsidRPr="00764CF3">
        <w:rPr>
          <w:b/>
          <w:sz w:val="24"/>
          <w:szCs w:val="24"/>
          <w:lang w:val="sr-Cyrl-RS" w:eastAsia="sr-Latn-CS"/>
        </w:rPr>
        <w:t>Члан</w:t>
      </w:r>
      <w:r w:rsidRPr="00764CF3">
        <w:rPr>
          <w:b/>
          <w:sz w:val="24"/>
          <w:szCs w:val="24"/>
          <w:lang w:val="sl-SI" w:eastAsia="sr-Latn-CS"/>
        </w:rPr>
        <w:t xml:space="preserve"> </w:t>
      </w:r>
      <w:r w:rsidRPr="00764CF3">
        <w:rPr>
          <w:b/>
          <w:sz w:val="24"/>
          <w:szCs w:val="24"/>
          <w:lang w:val="sr-Cyrl-RS" w:eastAsia="sr-Latn-CS"/>
        </w:rPr>
        <w:t>8</w:t>
      </w:r>
      <w:r w:rsidRPr="00764CF3">
        <w:rPr>
          <w:b/>
          <w:sz w:val="24"/>
          <w:szCs w:val="24"/>
          <w:lang w:val="sl-SI" w:eastAsia="sr-Latn-CS"/>
        </w:rPr>
        <w:t>.</w:t>
      </w:r>
    </w:p>
    <w:p w14:paraId="47846A41" w14:textId="77777777" w:rsidR="00764CF3" w:rsidRPr="00764CF3" w:rsidRDefault="00764CF3" w:rsidP="00764CF3">
      <w:pPr>
        <w:suppressAutoHyphens w:val="0"/>
        <w:spacing w:line="240" w:lineRule="auto"/>
        <w:jc w:val="center"/>
        <w:rPr>
          <w:sz w:val="24"/>
          <w:szCs w:val="24"/>
          <w:lang w:val="sr-Cyrl-RS" w:eastAsia="sr-Latn-CS"/>
        </w:rPr>
      </w:pPr>
    </w:p>
    <w:p w14:paraId="3DED1FBF" w14:textId="77777777" w:rsidR="00764CF3" w:rsidRPr="00764CF3" w:rsidRDefault="00764CF3" w:rsidP="00764CF3">
      <w:pPr>
        <w:suppressAutoHyphens w:val="0"/>
        <w:spacing w:line="240" w:lineRule="auto"/>
        <w:rPr>
          <w:sz w:val="24"/>
          <w:szCs w:val="24"/>
          <w:lang w:val="sr-Cyrl-RS" w:eastAsia="sr-Latn-CS"/>
        </w:rPr>
      </w:pPr>
      <w:r w:rsidRPr="00764CF3">
        <w:rPr>
          <w:sz w:val="24"/>
          <w:szCs w:val="24"/>
          <w:lang w:val="sr-Cyrl-RS" w:eastAsia="sr-Latn-CS"/>
        </w:rPr>
        <w:tab/>
        <w:t>У случајевима из члана 7. овог уговора, уговор се сматра раскинутим даном пријема обавештења од стране продавца, којим га купац обавештава да раскида предметни уговор из разлога наведених у члану 7. овог уговора.</w:t>
      </w:r>
    </w:p>
    <w:p w14:paraId="4CE7BDF3" w14:textId="77777777" w:rsidR="00764CF3" w:rsidRPr="00764CF3" w:rsidRDefault="00764CF3" w:rsidP="00764CF3">
      <w:pPr>
        <w:suppressAutoHyphens w:val="0"/>
        <w:spacing w:line="240" w:lineRule="auto"/>
        <w:rPr>
          <w:sz w:val="24"/>
          <w:szCs w:val="24"/>
          <w:lang w:val="sr-Cyrl-CS" w:eastAsia="sr-Latn-CS"/>
        </w:rPr>
      </w:pPr>
    </w:p>
    <w:p w14:paraId="716EEBC4" w14:textId="77777777" w:rsidR="00764CF3" w:rsidRPr="00764CF3" w:rsidRDefault="00764CF3" w:rsidP="00764CF3">
      <w:pPr>
        <w:suppressAutoHyphens w:val="0"/>
        <w:spacing w:line="240" w:lineRule="auto"/>
        <w:jc w:val="center"/>
        <w:rPr>
          <w:sz w:val="24"/>
          <w:szCs w:val="24"/>
          <w:lang w:val="sl-SI" w:eastAsia="sr-Latn-CS"/>
        </w:rPr>
      </w:pPr>
      <w:r w:rsidRPr="00764CF3">
        <w:rPr>
          <w:sz w:val="24"/>
          <w:szCs w:val="24"/>
          <w:lang w:val="sr-Cyrl-RS" w:eastAsia="sr-Latn-CS"/>
        </w:rPr>
        <w:t xml:space="preserve">Члан </w:t>
      </w:r>
      <w:r w:rsidRPr="00764CF3">
        <w:rPr>
          <w:sz w:val="24"/>
          <w:szCs w:val="24"/>
          <w:lang w:val="sr-Cyrl-CS" w:eastAsia="sr-Latn-CS"/>
        </w:rPr>
        <w:t>9</w:t>
      </w:r>
      <w:r w:rsidRPr="00764CF3">
        <w:rPr>
          <w:sz w:val="24"/>
          <w:szCs w:val="24"/>
          <w:lang w:val="sl-SI" w:eastAsia="sr-Latn-CS"/>
        </w:rPr>
        <w:t>.</w:t>
      </w:r>
    </w:p>
    <w:p w14:paraId="4757ABE6" w14:textId="77777777" w:rsidR="00764CF3" w:rsidRPr="00764CF3" w:rsidRDefault="00764CF3" w:rsidP="00764CF3">
      <w:pPr>
        <w:suppressAutoHyphens w:val="0"/>
        <w:spacing w:line="240" w:lineRule="auto"/>
        <w:jc w:val="center"/>
        <w:rPr>
          <w:sz w:val="24"/>
          <w:szCs w:val="24"/>
          <w:lang w:val="sr-Cyrl-RS" w:eastAsia="sr-Latn-CS"/>
        </w:rPr>
      </w:pPr>
    </w:p>
    <w:p w14:paraId="096A6D66" w14:textId="77777777" w:rsidR="00764CF3" w:rsidRPr="00764CF3" w:rsidRDefault="00764CF3" w:rsidP="00764CF3">
      <w:pPr>
        <w:suppressAutoHyphens w:val="0"/>
        <w:spacing w:line="240" w:lineRule="auto"/>
        <w:rPr>
          <w:sz w:val="24"/>
          <w:szCs w:val="24"/>
          <w:lang w:val="sr-Cyrl-RS" w:eastAsia="sr-Latn-CS"/>
        </w:rPr>
      </w:pPr>
      <w:r w:rsidRPr="00764CF3">
        <w:rPr>
          <w:sz w:val="24"/>
          <w:szCs w:val="24"/>
          <w:lang w:val="sr-Cyrl-RS" w:eastAsia="sr-Latn-CS"/>
        </w:rPr>
        <w:tab/>
        <w:t>За све што није регулисано одредбама овог уговора примењују се одредбе ЗОО.</w:t>
      </w:r>
    </w:p>
    <w:p w14:paraId="52F3A989" w14:textId="77777777" w:rsidR="00764CF3" w:rsidRPr="00764CF3" w:rsidRDefault="00764CF3" w:rsidP="00764CF3">
      <w:pPr>
        <w:suppressAutoHyphens w:val="0"/>
        <w:spacing w:line="240" w:lineRule="auto"/>
        <w:rPr>
          <w:sz w:val="24"/>
          <w:szCs w:val="24"/>
          <w:lang w:val="sr-Cyrl-RS" w:eastAsia="sr-Latn-CS"/>
        </w:rPr>
      </w:pPr>
      <w:r w:rsidRPr="00764CF3">
        <w:rPr>
          <w:sz w:val="24"/>
          <w:szCs w:val="24"/>
          <w:lang w:val="sr-Cyrl-RS" w:eastAsia="sr-Latn-CS"/>
        </w:rPr>
        <w:tab/>
        <w:t xml:space="preserve">У случају спора по одредбама овог уговора, уговорне стране ће прво покушати да спор реше договором, а у случају да се договор не постигне надлежан је Привредни суд у </w:t>
      </w:r>
      <w:r w:rsidRPr="00764CF3">
        <w:rPr>
          <w:sz w:val="24"/>
          <w:szCs w:val="24"/>
          <w:lang w:val="sr-Cyrl-CS" w:eastAsia="sr-Latn-CS"/>
        </w:rPr>
        <w:t>Ваљеву</w:t>
      </w:r>
      <w:r w:rsidRPr="00764CF3">
        <w:rPr>
          <w:sz w:val="24"/>
          <w:szCs w:val="24"/>
          <w:lang w:val="sr-Cyrl-RS" w:eastAsia="sr-Latn-CS"/>
        </w:rPr>
        <w:t>.</w:t>
      </w:r>
    </w:p>
    <w:p w14:paraId="68BBD18C" w14:textId="77777777" w:rsidR="00764CF3" w:rsidRPr="00764CF3" w:rsidRDefault="00764CF3" w:rsidP="00764CF3">
      <w:pPr>
        <w:suppressAutoHyphens w:val="0"/>
        <w:spacing w:line="240" w:lineRule="auto"/>
        <w:rPr>
          <w:sz w:val="24"/>
          <w:szCs w:val="24"/>
          <w:lang w:val="sr-Cyrl-RS" w:eastAsia="sr-Latn-CS"/>
        </w:rPr>
      </w:pPr>
      <w:r w:rsidRPr="00764CF3">
        <w:rPr>
          <w:sz w:val="24"/>
          <w:szCs w:val="24"/>
          <w:lang w:val="sr-Cyrl-RS" w:eastAsia="sr-Latn-CS"/>
        </w:rPr>
        <w:tab/>
        <w:t>Овај уговор је сачињен у 4 (четири) истоветна примерка од којих по 2 (два) за сваку уговорну страну.</w:t>
      </w:r>
    </w:p>
    <w:p w14:paraId="0862CD77" w14:textId="77777777" w:rsidR="00764CF3" w:rsidRPr="00764CF3" w:rsidRDefault="00764CF3" w:rsidP="00764CF3">
      <w:pPr>
        <w:suppressAutoHyphens w:val="0"/>
        <w:spacing w:line="240" w:lineRule="auto"/>
        <w:ind w:firstLine="720"/>
        <w:jc w:val="both"/>
        <w:rPr>
          <w:sz w:val="24"/>
          <w:szCs w:val="24"/>
          <w:lang w:val="sr-Cyrl-RS" w:eastAsia="sr-Latn-CS"/>
        </w:rPr>
      </w:pPr>
    </w:p>
    <w:p w14:paraId="51710D65" w14:textId="77777777" w:rsidR="00764CF3" w:rsidRPr="00764CF3" w:rsidRDefault="00764CF3" w:rsidP="00764CF3">
      <w:pPr>
        <w:suppressAutoHyphens w:val="0"/>
        <w:spacing w:line="240" w:lineRule="auto"/>
        <w:ind w:firstLine="720"/>
        <w:jc w:val="both"/>
        <w:rPr>
          <w:sz w:val="24"/>
          <w:szCs w:val="24"/>
          <w:lang w:val="sr-Cyrl-RS" w:eastAsia="sr-Latn-CS"/>
        </w:rPr>
      </w:pPr>
    </w:p>
    <w:p w14:paraId="791BBA3F" w14:textId="77777777" w:rsidR="00764CF3" w:rsidRPr="00764CF3" w:rsidRDefault="00764CF3" w:rsidP="00764CF3">
      <w:pPr>
        <w:suppressAutoHyphens w:val="0"/>
        <w:spacing w:line="240" w:lineRule="auto"/>
        <w:ind w:firstLine="720"/>
        <w:jc w:val="both"/>
        <w:rPr>
          <w:sz w:val="24"/>
          <w:szCs w:val="24"/>
          <w:lang w:val="sr-Cyrl-RS" w:eastAsia="sr-Latn-CS"/>
        </w:rPr>
      </w:pPr>
    </w:p>
    <w:p w14:paraId="37C50BEE" w14:textId="77777777" w:rsidR="00764CF3" w:rsidRPr="00764CF3" w:rsidRDefault="00764CF3" w:rsidP="00764CF3">
      <w:pPr>
        <w:suppressAutoHyphens w:val="0"/>
        <w:spacing w:line="240" w:lineRule="auto"/>
        <w:ind w:firstLine="720"/>
        <w:jc w:val="both"/>
        <w:rPr>
          <w:sz w:val="24"/>
          <w:szCs w:val="24"/>
          <w:lang w:val="sr-Cyrl-RS" w:eastAsia="sr-Latn-CS"/>
        </w:rPr>
      </w:pPr>
    </w:p>
    <w:p w14:paraId="1D678BD8" w14:textId="77777777" w:rsidR="00764CF3" w:rsidRPr="00764CF3" w:rsidRDefault="00764CF3" w:rsidP="00764CF3">
      <w:pPr>
        <w:suppressAutoHyphens w:val="0"/>
        <w:spacing w:line="240" w:lineRule="auto"/>
        <w:ind w:firstLine="720"/>
        <w:jc w:val="both"/>
        <w:rPr>
          <w:sz w:val="24"/>
          <w:szCs w:val="24"/>
          <w:lang w:val="sr-Cyrl-RS" w:eastAsia="sr-Latn-CS"/>
        </w:rPr>
      </w:pPr>
    </w:p>
    <w:p w14:paraId="286CA3E7" w14:textId="364D7562" w:rsidR="00764CF3" w:rsidRPr="00764CF3" w:rsidRDefault="00764CF3" w:rsidP="00764CF3">
      <w:pPr>
        <w:suppressAutoHyphens w:val="0"/>
        <w:spacing w:line="240" w:lineRule="auto"/>
        <w:jc w:val="both"/>
        <w:rPr>
          <w:sz w:val="24"/>
          <w:szCs w:val="24"/>
          <w:lang w:val="sr-Cyrl-RS" w:eastAsia="sr-Latn-CS"/>
        </w:rPr>
      </w:pPr>
      <w:r w:rsidRPr="00764CF3">
        <w:rPr>
          <w:sz w:val="24"/>
          <w:szCs w:val="24"/>
          <w:lang w:val="sr-Cyrl-CS" w:eastAsia="sr-Latn-CS"/>
        </w:rPr>
        <w:t xml:space="preserve">                </w:t>
      </w:r>
      <w:r w:rsidRPr="00764CF3">
        <w:rPr>
          <w:sz w:val="24"/>
          <w:szCs w:val="24"/>
          <w:lang w:val="sr-Cyrl-RS" w:eastAsia="sr-Latn-CS"/>
        </w:rPr>
        <w:t xml:space="preserve">ЗА ПРОДАВЦА                    </w:t>
      </w:r>
      <w:r>
        <w:rPr>
          <w:sz w:val="24"/>
          <w:szCs w:val="24"/>
          <w:lang w:val="sr-Cyrl-RS" w:eastAsia="sr-Latn-CS"/>
        </w:rPr>
        <w:t xml:space="preserve">          </w:t>
      </w:r>
      <w:r w:rsidRPr="00764CF3">
        <w:rPr>
          <w:sz w:val="24"/>
          <w:szCs w:val="24"/>
          <w:lang w:val="sr-Cyrl-RS" w:eastAsia="sr-Latn-CS"/>
        </w:rPr>
        <w:t xml:space="preserve">                         </w:t>
      </w:r>
      <w:r w:rsidRPr="00764CF3">
        <w:rPr>
          <w:sz w:val="24"/>
          <w:szCs w:val="24"/>
          <w:lang w:val="sr-Cyrl-CS" w:eastAsia="sr-Latn-CS"/>
        </w:rPr>
        <w:t xml:space="preserve">   </w:t>
      </w:r>
      <w:r w:rsidRPr="00764CF3">
        <w:rPr>
          <w:sz w:val="24"/>
          <w:szCs w:val="24"/>
          <w:lang w:val="sr-Cyrl-RS" w:eastAsia="sr-Latn-CS"/>
        </w:rPr>
        <w:t>ЗА КУПЦА</w:t>
      </w:r>
    </w:p>
    <w:p w14:paraId="6AD8A4DD" w14:textId="77777777" w:rsidR="00764CF3" w:rsidRPr="00764CF3" w:rsidRDefault="00764CF3" w:rsidP="00764CF3">
      <w:pPr>
        <w:suppressAutoHyphens w:val="0"/>
        <w:spacing w:line="240" w:lineRule="auto"/>
        <w:jc w:val="both"/>
        <w:rPr>
          <w:sz w:val="24"/>
          <w:szCs w:val="24"/>
          <w:lang w:val="sr-Cyrl-RS" w:eastAsia="sr-Latn-CS"/>
        </w:rPr>
      </w:pPr>
      <w:r w:rsidRPr="00764CF3">
        <w:rPr>
          <w:sz w:val="24"/>
          <w:szCs w:val="24"/>
          <w:lang w:val="sr-Cyrl-RS" w:eastAsia="sr-Latn-CS"/>
        </w:rPr>
        <w:tab/>
      </w:r>
      <w:r w:rsidRPr="00764CF3">
        <w:rPr>
          <w:sz w:val="24"/>
          <w:szCs w:val="24"/>
          <w:lang w:val="sr-Cyrl-RS" w:eastAsia="sr-Latn-CS"/>
        </w:rPr>
        <w:tab/>
      </w:r>
      <w:r w:rsidRPr="00764CF3">
        <w:rPr>
          <w:sz w:val="24"/>
          <w:szCs w:val="24"/>
          <w:lang w:val="sr-Cyrl-RS" w:eastAsia="sr-Latn-CS"/>
        </w:rPr>
        <w:tab/>
      </w:r>
      <w:r w:rsidRPr="00764CF3">
        <w:rPr>
          <w:sz w:val="24"/>
          <w:szCs w:val="24"/>
          <w:lang w:val="sr-Cyrl-RS" w:eastAsia="sr-Latn-CS"/>
        </w:rPr>
        <w:tab/>
      </w:r>
      <w:r w:rsidRPr="00764CF3">
        <w:rPr>
          <w:sz w:val="24"/>
          <w:szCs w:val="24"/>
          <w:lang w:val="sr-Cyrl-RS" w:eastAsia="sr-Latn-CS"/>
        </w:rPr>
        <w:tab/>
        <w:t xml:space="preserve">    </w:t>
      </w:r>
    </w:p>
    <w:p w14:paraId="1439AB39" w14:textId="6302842A" w:rsidR="00764CF3" w:rsidRPr="00764CF3" w:rsidRDefault="00764CF3" w:rsidP="00764CF3">
      <w:pPr>
        <w:suppressAutoHyphens w:val="0"/>
        <w:spacing w:line="240" w:lineRule="auto"/>
        <w:jc w:val="both"/>
        <w:rPr>
          <w:sz w:val="24"/>
          <w:szCs w:val="24"/>
          <w:lang w:val="sr-Cyrl-RS" w:eastAsia="sr-Latn-CS"/>
        </w:rPr>
      </w:pPr>
      <w:r w:rsidRPr="00764CF3">
        <w:rPr>
          <w:sz w:val="24"/>
          <w:szCs w:val="24"/>
          <w:lang w:val="sr-Cyrl-CS" w:eastAsia="sr-Latn-CS"/>
        </w:rPr>
        <w:t xml:space="preserve">  ____________________        </w:t>
      </w:r>
      <w:r>
        <w:rPr>
          <w:sz w:val="24"/>
          <w:szCs w:val="24"/>
          <w:lang w:val="sr-Cyrl-CS" w:eastAsia="sr-Latn-CS"/>
        </w:rPr>
        <w:t xml:space="preserve">             </w:t>
      </w:r>
      <w:r w:rsidRPr="00764CF3">
        <w:rPr>
          <w:sz w:val="24"/>
          <w:szCs w:val="24"/>
          <w:lang w:val="sr-Cyrl-CS" w:eastAsia="sr-Latn-CS"/>
        </w:rPr>
        <w:t xml:space="preserve">                          ДОМ ЗДРАВЉА </w:t>
      </w:r>
      <w:proofErr w:type="spellStart"/>
      <w:r w:rsidRPr="00764CF3">
        <w:rPr>
          <w:sz w:val="24"/>
          <w:szCs w:val="24"/>
          <w:lang w:val="sr-Cyrl-CS" w:eastAsia="sr-Latn-CS"/>
        </w:rPr>
        <w:t>Осечина</w:t>
      </w:r>
      <w:proofErr w:type="spellEnd"/>
      <w:r w:rsidRPr="00764CF3">
        <w:rPr>
          <w:sz w:val="24"/>
          <w:szCs w:val="24"/>
          <w:lang w:val="sr-Cyrl-CS" w:eastAsia="sr-Latn-CS"/>
        </w:rPr>
        <w:t xml:space="preserve"> </w:t>
      </w:r>
      <w:r w:rsidRPr="00764CF3">
        <w:rPr>
          <w:sz w:val="24"/>
          <w:szCs w:val="24"/>
          <w:lang w:val="sr-Cyrl-RS" w:eastAsia="sr-Latn-CS"/>
        </w:rPr>
        <w:tab/>
      </w:r>
      <w:r w:rsidRPr="00764CF3">
        <w:rPr>
          <w:sz w:val="24"/>
          <w:szCs w:val="24"/>
          <w:lang w:val="sr-Cyrl-RS" w:eastAsia="sr-Latn-CS"/>
        </w:rPr>
        <w:tab/>
      </w:r>
    </w:p>
    <w:p w14:paraId="036A63C8" w14:textId="288E6DB2" w:rsidR="00764CF3" w:rsidRPr="00764CF3" w:rsidRDefault="00764CF3" w:rsidP="00764CF3">
      <w:pPr>
        <w:suppressAutoHyphens w:val="0"/>
        <w:spacing w:line="240" w:lineRule="auto"/>
        <w:jc w:val="both"/>
        <w:rPr>
          <w:sz w:val="24"/>
          <w:szCs w:val="24"/>
          <w:lang w:val="sr-Cyrl-CS" w:eastAsia="sr-Latn-CS"/>
        </w:rPr>
      </w:pPr>
      <w:r w:rsidRPr="00764CF3">
        <w:rPr>
          <w:sz w:val="24"/>
          <w:szCs w:val="24"/>
          <w:lang w:val="sr-Cyrl-CS" w:eastAsia="sr-Latn-CS"/>
        </w:rPr>
        <w:t xml:space="preserve">                   Д и р е к т о р                                                       </w:t>
      </w:r>
      <w:r w:rsidR="00D72E98">
        <w:rPr>
          <w:sz w:val="24"/>
          <w:szCs w:val="24"/>
          <w:lang w:val="sr-Cyrl-CS" w:eastAsia="sr-Latn-CS"/>
        </w:rPr>
        <w:t xml:space="preserve">     </w:t>
      </w:r>
      <w:r w:rsidRPr="00764CF3">
        <w:rPr>
          <w:sz w:val="24"/>
          <w:szCs w:val="24"/>
          <w:lang w:val="sr-Cyrl-CS" w:eastAsia="sr-Latn-CS"/>
        </w:rPr>
        <w:t xml:space="preserve">  Директор</w:t>
      </w:r>
      <w:r w:rsidRPr="00764CF3">
        <w:rPr>
          <w:sz w:val="24"/>
          <w:szCs w:val="24"/>
          <w:lang w:val="sr-Cyrl-RS" w:eastAsia="sr-Latn-CS"/>
        </w:rPr>
        <w:tab/>
      </w:r>
      <w:r w:rsidRPr="00764CF3">
        <w:rPr>
          <w:sz w:val="24"/>
          <w:szCs w:val="24"/>
          <w:lang w:val="sr-Cyrl-RS" w:eastAsia="sr-Latn-CS"/>
        </w:rPr>
        <w:tab/>
      </w:r>
      <w:r w:rsidRPr="00764CF3">
        <w:rPr>
          <w:sz w:val="24"/>
          <w:szCs w:val="24"/>
          <w:lang w:val="sr-Cyrl-RS" w:eastAsia="sr-Latn-CS"/>
        </w:rPr>
        <w:tab/>
      </w:r>
      <w:r w:rsidRPr="00764CF3">
        <w:rPr>
          <w:sz w:val="24"/>
          <w:szCs w:val="24"/>
          <w:lang w:val="sr-Cyrl-RS" w:eastAsia="sr-Latn-CS"/>
        </w:rPr>
        <w:tab/>
      </w:r>
      <w:r w:rsidRPr="00764CF3">
        <w:rPr>
          <w:sz w:val="24"/>
          <w:szCs w:val="24"/>
          <w:lang w:val="sr-Cyrl-RS" w:eastAsia="sr-Latn-CS"/>
        </w:rPr>
        <w:tab/>
      </w:r>
      <w:r w:rsidRPr="00764CF3">
        <w:rPr>
          <w:sz w:val="24"/>
          <w:szCs w:val="24"/>
          <w:lang w:val="sr-Cyrl-RS" w:eastAsia="sr-Latn-CS"/>
        </w:rPr>
        <w:tab/>
      </w:r>
      <w:r w:rsidRPr="00764CF3">
        <w:rPr>
          <w:sz w:val="24"/>
          <w:szCs w:val="24"/>
          <w:lang w:val="sr-Cyrl-CS" w:eastAsia="sr-Latn-CS"/>
        </w:rPr>
        <w:t xml:space="preserve">                                </w:t>
      </w:r>
      <w:r w:rsidRPr="00764CF3">
        <w:rPr>
          <w:sz w:val="24"/>
          <w:szCs w:val="24"/>
          <w:lang w:val="sr-Cyrl-RS" w:eastAsia="sr-Latn-CS"/>
        </w:rPr>
        <w:t xml:space="preserve">               </w:t>
      </w:r>
      <w:r>
        <w:rPr>
          <w:sz w:val="24"/>
          <w:szCs w:val="24"/>
          <w:lang w:val="sr-Cyrl-RS" w:eastAsia="sr-Latn-CS"/>
        </w:rPr>
        <w:t xml:space="preserve">       </w:t>
      </w:r>
      <w:r w:rsidRPr="00764CF3">
        <w:rPr>
          <w:sz w:val="24"/>
          <w:szCs w:val="24"/>
          <w:lang w:val="sr-Cyrl-RS" w:eastAsia="sr-Latn-CS"/>
        </w:rPr>
        <w:t xml:space="preserve"> </w:t>
      </w:r>
      <w:r w:rsidR="00D72E98">
        <w:rPr>
          <w:sz w:val="24"/>
          <w:szCs w:val="24"/>
          <w:lang w:val="sr-Cyrl-RS" w:eastAsia="sr-Latn-CS"/>
        </w:rPr>
        <w:t xml:space="preserve"> </w:t>
      </w:r>
      <w:r w:rsidRPr="00764CF3">
        <w:rPr>
          <w:sz w:val="24"/>
          <w:szCs w:val="24"/>
          <w:lang w:val="sr-Cyrl-RS" w:eastAsia="sr-Latn-CS"/>
        </w:rPr>
        <w:t xml:space="preserve"> __________________</w:t>
      </w:r>
      <w:r w:rsidRPr="00764CF3">
        <w:rPr>
          <w:sz w:val="24"/>
          <w:szCs w:val="24"/>
          <w:lang w:val="sr-Cyrl-RS" w:eastAsia="sr-Latn-CS"/>
        </w:rPr>
        <w:tab/>
      </w:r>
      <w:r w:rsidRPr="00764CF3">
        <w:rPr>
          <w:sz w:val="24"/>
          <w:szCs w:val="24"/>
          <w:lang w:val="sr-Cyrl-CS" w:eastAsia="sr-Latn-CS"/>
        </w:rPr>
        <w:t xml:space="preserve">                                              _________________________</w:t>
      </w:r>
    </w:p>
    <w:p w14:paraId="23829A5E" w14:textId="77777777" w:rsidR="00764CF3" w:rsidRPr="00764CF3" w:rsidRDefault="00764CF3" w:rsidP="00764CF3">
      <w:pPr>
        <w:suppressAutoHyphens w:val="0"/>
        <w:spacing w:line="240" w:lineRule="auto"/>
        <w:jc w:val="both"/>
        <w:rPr>
          <w:sz w:val="24"/>
          <w:szCs w:val="24"/>
          <w:lang w:val="sr-Cyrl-CS" w:eastAsia="sr-Latn-CS"/>
        </w:rPr>
      </w:pPr>
      <w:r w:rsidRPr="00764CF3">
        <w:rPr>
          <w:sz w:val="24"/>
          <w:szCs w:val="24"/>
          <w:lang w:val="sr-Cyrl-CS" w:eastAsia="sr-Latn-CS"/>
        </w:rPr>
        <w:t xml:space="preserve">                                                                                        </w:t>
      </w:r>
      <w:proofErr w:type="spellStart"/>
      <w:r w:rsidRPr="00764CF3">
        <w:rPr>
          <w:sz w:val="24"/>
          <w:szCs w:val="24"/>
          <w:lang w:val="sr-Cyrl-CS" w:eastAsia="sr-Latn-CS"/>
        </w:rPr>
        <w:t>Прим.др</w:t>
      </w:r>
      <w:proofErr w:type="spellEnd"/>
      <w:r w:rsidRPr="00764CF3">
        <w:rPr>
          <w:sz w:val="24"/>
          <w:szCs w:val="24"/>
          <w:lang w:val="sr-Cyrl-CS" w:eastAsia="sr-Latn-CS"/>
        </w:rPr>
        <w:t xml:space="preserve"> Душан Миловановић</w:t>
      </w:r>
    </w:p>
    <w:p w14:paraId="6468D027" w14:textId="77777777" w:rsidR="00764CF3" w:rsidRPr="00764CF3" w:rsidRDefault="00764CF3" w:rsidP="00764CF3">
      <w:pPr>
        <w:suppressAutoHyphens w:val="0"/>
        <w:spacing w:line="240" w:lineRule="auto"/>
        <w:jc w:val="both"/>
        <w:rPr>
          <w:sz w:val="24"/>
          <w:szCs w:val="24"/>
          <w:lang w:val="sr-Cyrl-CS" w:eastAsia="sr-Latn-CS"/>
        </w:rPr>
      </w:pPr>
      <w:r w:rsidRPr="00764CF3">
        <w:rPr>
          <w:sz w:val="24"/>
          <w:szCs w:val="24"/>
          <w:lang w:val="sr-Cyrl-CS" w:eastAsia="sr-Latn-CS"/>
        </w:rPr>
        <w:t xml:space="preserve">                                                                                </w:t>
      </w:r>
    </w:p>
    <w:p w14:paraId="2406575D" w14:textId="77777777" w:rsidR="00764CF3" w:rsidRPr="00764CF3" w:rsidRDefault="00764CF3" w:rsidP="00764CF3">
      <w:pPr>
        <w:suppressAutoHyphens w:val="0"/>
        <w:spacing w:line="240" w:lineRule="auto"/>
        <w:jc w:val="both"/>
        <w:rPr>
          <w:sz w:val="24"/>
          <w:szCs w:val="24"/>
          <w:lang w:val="sr-Cyrl-RS" w:eastAsia="sr-Latn-CS"/>
        </w:rPr>
      </w:pPr>
    </w:p>
    <w:p w14:paraId="2252538B" w14:textId="77777777" w:rsidR="00764CF3" w:rsidRPr="00764CF3" w:rsidRDefault="00764CF3" w:rsidP="00764CF3">
      <w:pPr>
        <w:suppressAutoHyphens w:val="0"/>
        <w:spacing w:line="240" w:lineRule="auto"/>
        <w:jc w:val="both"/>
        <w:rPr>
          <w:sz w:val="24"/>
          <w:szCs w:val="24"/>
          <w:lang w:val="sr-Cyrl-RS" w:eastAsia="sr-Latn-CS"/>
        </w:rPr>
      </w:pPr>
    </w:p>
    <w:p w14:paraId="3A25F0D4" w14:textId="003406DE" w:rsidR="00752A52" w:rsidRPr="005F4C25" w:rsidRDefault="00764CF3" w:rsidP="005F4C25">
      <w:pPr>
        <w:suppressAutoHyphens w:val="0"/>
        <w:spacing w:line="240" w:lineRule="auto"/>
        <w:jc w:val="both"/>
        <w:rPr>
          <w:sz w:val="24"/>
          <w:szCs w:val="24"/>
          <w:lang w:val="sl-SI" w:eastAsia="sr-Latn-CS"/>
        </w:rPr>
      </w:pPr>
      <w:r w:rsidRPr="00764CF3">
        <w:rPr>
          <w:sz w:val="24"/>
          <w:szCs w:val="24"/>
          <w:lang w:val="sr-Cyrl-CS" w:eastAsia="sr-Latn-CS"/>
        </w:rPr>
        <w:t xml:space="preserve">  </w:t>
      </w:r>
      <w:r w:rsidR="005F4C25">
        <w:rPr>
          <w:sz w:val="24"/>
          <w:szCs w:val="24"/>
          <w:lang w:val="sr-Cyrl-CS" w:eastAsia="sr-Latn-CS"/>
        </w:rPr>
        <w:t xml:space="preserve">     </w:t>
      </w:r>
      <w:r w:rsidRPr="00764CF3">
        <w:rPr>
          <w:b/>
          <w:sz w:val="24"/>
          <w:szCs w:val="24"/>
          <w:lang w:val="sr-Cyrl-CS" w:eastAsia="sr-Latn-CS"/>
        </w:rPr>
        <w:t xml:space="preserve">НАПОМЕНА: </w:t>
      </w:r>
      <w:r w:rsidRPr="00764CF3">
        <w:rPr>
          <w:sz w:val="24"/>
          <w:szCs w:val="24"/>
          <w:lang w:val="sr-Cyrl-CS" w:eastAsia="sr-Latn-CS"/>
        </w:rPr>
        <w:t>Модел уговора понуђач треба да попуни,</w:t>
      </w:r>
      <w:r w:rsidRPr="00764CF3">
        <w:rPr>
          <w:sz w:val="24"/>
          <w:szCs w:val="24"/>
          <w:lang w:val="sr-Cyrl-RS" w:eastAsia="sr-Latn-CS"/>
        </w:rPr>
        <w:t xml:space="preserve"> </w:t>
      </w:r>
      <w:r w:rsidRPr="00764CF3">
        <w:rPr>
          <w:sz w:val="24"/>
          <w:szCs w:val="24"/>
          <w:lang w:val="sr-Cyrl-CS" w:eastAsia="sr-Latn-CS"/>
        </w:rPr>
        <w:t>парафира све стране,</w:t>
      </w:r>
      <w:r w:rsidRPr="00764CF3">
        <w:rPr>
          <w:sz w:val="24"/>
          <w:szCs w:val="24"/>
          <w:lang w:val="sr-Cyrl-RS" w:eastAsia="sr-Latn-CS"/>
        </w:rPr>
        <w:t xml:space="preserve"> </w:t>
      </w:r>
      <w:r w:rsidRPr="00764CF3">
        <w:rPr>
          <w:sz w:val="24"/>
          <w:szCs w:val="24"/>
          <w:lang w:val="sr-Cyrl-CS" w:eastAsia="sr-Latn-CS"/>
        </w:rPr>
        <w:t>овери печатом и потпише,</w:t>
      </w:r>
      <w:r w:rsidRPr="00764CF3">
        <w:rPr>
          <w:sz w:val="24"/>
          <w:szCs w:val="24"/>
          <w:lang w:val="sr-Cyrl-RS" w:eastAsia="sr-Latn-CS"/>
        </w:rPr>
        <w:t xml:space="preserve"> </w:t>
      </w:r>
      <w:r w:rsidRPr="00764CF3">
        <w:rPr>
          <w:sz w:val="24"/>
          <w:szCs w:val="24"/>
          <w:lang w:val="sr-Cyrl-CS" w:eastAsia="sr-Latn-CS"/>
        </w:rPr>
        <w:t xml:space="preserve">чиме потврђује да прихвата елементе модела  уговора. </w:t>
      </w:r>
    </w:p>
    <w:sectPr w:rsidR="00752A52" w:rsidRPr="005F4C25">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CF6D9" w14:textId="77777777" w:rsidR="00ED6485" w:rsidRDefault="00ED6485" w:rsidP="00D72E98">
      <w:pPr>
        <w:spacing w:line="240" w:lineRule="auto"/>
      </w:pPr>
      <w:r>
        <w:separator/>
      </w:r>
    </w:p>
  </w:endnote>
  <w:endnote w:type="continuationSeparator" w:id="0">
    <w:p w14:paraId="4B9F2044" w14:textId="77777777" w:rsidR="00ED6485" w:rsidRDefault="00ED6485" w:rsidP="00D72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aneHelveticaNeue">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0922"/>
      <w:docPartObj>
        <w:docPartGallery w:val="Page Numbers (Bottom of Page)"/>
        <w:docPartUnique/>
      </w:docPartObj>
    </w:sdtPr>
    <w:sdtEndPr>
      <w:rPr>
        <w:noProof/>
      </w:rPr>
    </w:sdtEndPr>
    <w:sdtContent>
      <w:p w14:paraId="33F625B3" w14:textId="7A85F868" w:rsidR="00ED6485" w:rsidRDefault="00ED64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7C2641" w14:textId="77777777" w:rsidR="00ED6485" w:rsidRDefault="00ED6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76662" w14:textId="77777777" w:rsidR="00ED6485" w:rsidRDefault="00ED6485" w:rsidP="00D72E98">
      <w:pPr>
        <w:spacing w:line="240" w:lineRule="auto"/>
      </w:pPr>
      <w:r>
        <w:separator/>
      </w:r>
    </w:p>
  </w:footnote>
  <w:footnote w:type="continuationSeparator" w:id="0">
    <w:p w14:paraId="21698ED7" w14:textId="77777777" w:rsidR="00ED6485" w:rsidRDefault="00ED6485" w:rsidP="00D72E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851"/>
        </w:tabs>
        <w:ind w:left="851" w:hanging="426"/>
      </w:pPr>
      <w:rPr>
        <w:rFonts w:ascii="Times New Roman" w:hAnsi="Times New Roman"/>
        <w:b w:val="0"/>
        <w:bCs/>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6"/>
    <w:multiLevelType w:val="singleLevel"/>
    <w:tmpl w:val="0000000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4"/>
      <w:numFmt w:val="decimal"/>
      <w:lvlText w:val="%1."/>
      <w:lvlJc w:val="left"/>
      <w:pPr>
        <w:tabs>
          <w:tab w:val="num" w:pos="420"/>
        </w:tabs>
        <w:ind w:left="420" w:hanging="360"/>
      </w:pPr>
    </w:lvl>
  </w:abstractNum>
  <w:abstractNum w:abstractNumId="6" w15:restartNumberingAfterBreak="0">
    <w:nsid w:val="00000008"/>
    <w:multiLevelType w:val="singleLevel"/>
    <w:tmpl w:val="00000008"/>
    <w:name w:val="WW8Num8"/>
    <w:lvl w:ilvl="0">
      <w:start w:val="2"/>
      <w:numFmt w:val="decimal"/>
      <w:lvlText w:val="%1."/>
      <w:lvlJc w:val="left"/>
      <w:pPr>
        <w:tabs>
          <w:tab w:val="num" w:pos="360"/>
        </w:tabs>
        <w:ind w:left="360" w:hanging="360"/>
      </w:pPr>
    </w:lvl>
  </w:abstractNum>
  <w:abstractNum w:abstractNumId="7" w15:restartNumberingAfterBreak="0">
    <w:nsid w:val="00000015"/>
    <w:multiLevelType w:val="multilevel"/>
    <w:tmpl w:val="00000015"/>
    <w:lvl w:ilvl="0">
      <w:start w:val="1"/>
      <w:numFmt w:val="none"/>
      <w:suff w:val="nothing"/>
      <w:lvlText w:val=""/>
      <w:lvlJc w:val="left"/>
      <w:pPr>
        <w:tabs>
          <w:tab w:val="num" w:pos="0"/>
        </w:tabs>
        <w:ind w:left="283" w:hanging="283"/>
      </w:pPr>
      <w:rPr>
        <w:rFonts w:ascii="Symbol" w:eastAsia="Times New Roman" w:hAnsi="Symbol" w:cs="Times New Roman"/>
        <w:sz w:val="24"/>
        <w:szCs w:val="28"/>
        <w:lang w:val="sr-Cyrl-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39B3"/>
    <w:multiLevelType w:val="hybridMultilevel"/>
    <w:tmpl w:val="00002D12"/>
    <w:lvl w:ilvl="0" w:tplc="0000074D">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00001547">
      <w:start w:val="1"/>
      <w:numFmt w:val="lowerLetter"/>
      <w:lvlText w:val="%2."/>
      <w:lvlJc w:val="left"/>
      <w:pPr>
        <w:tabs>
          <w:tab w:val="num" w:pos="1440"/>
        </w:tabs>
        <w:ind w:left="1440" w:hanging="360"/>
      </w:pPr>
      <w:rPr>
        <w:rFonts w:cs="Times New Roman"/>
      </w:rPr>
    </w:lvl>
    <w:lvl w:ilvl="2" w:tplc="000054DE">
      <w:start w:val="1"/>
      <w:numFmt w:val="lowerRoman"/>
      <w:lvlText w:val="%3."/>
      <w:lvlJc w:val="left"/>
      <w:pPr>
        <w:tabs>
          <w:tab w:val="num" w:pos="1919"/>
        </w:tabs>
        <w:ind w:left="1919"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772"/>
    <w:multiLevelType w:val="hybridMultilevel"/>
    <w:tmpl w:val="0000139D"/>
    <w:lvl w:ilvl="0" w:tplc="00007049">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92C"/>
    <w:multiLevelType w:val="hybridMultilevel"/>
    <w:tmpl w:val="00004A80"/>
    <w:lvl w:ilvl="0" w:tplc="0000187E">
      <w:start w:val="6"/>
      <w:numFmt w:val="decimal"/>
      <w:lvlText w:val="%1."/>
      <w:lvlJc w:val="left"/>
      <w:pPr>
        <w:tabs>
          <w:tab w:val="num" w:pos="720"/>
        </w:tabs>
        <w:ind w:left="720" w:hanging="360"/>
      </w:pPr>
      <w:rPr>
        <w:rFonts w:cs="Times New Roman"/>
      </w:rPr>
    </w:lvl>
    <w:lvl w:ilvl="1" w:tplc="000016C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7557CBB"/>
    <w:multiLevelType w:val="hybridMultilevel"/>
    <w:tmpl w:val="034CBB5E"/>
    <w:lvl w:ilvl="0" w:tplc="AE940F4A">
      <w:start w:val="1"/>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4" w15:restartNumberingAfterBreak="0">
    <w:nsid w:val="15701298"/>
    <w:multiLevelType w:val="hybridMultilevel"/>
    <w:tmpl w:val="34D09C94"/>
    <w:lvl w:ilvl="0" w:tplc="C910E998">
      <w:start w:val="1"/>
      <w:numFmt w:val="decimal"/>
      <w:lvlText w:val="%1."/>
      <w:lvlJc w:val="left"/>
      <w:pPr>
        <w:tabs>
          <w:tab w:val="num" w:pos="600"/>
        </w:tabs>
        <w:ind w:left="600" w:hanging="360"/>
      </w:pPr>
      <w:rPr>
        <w:rFonts w:hint="default"/>
      </w:rPr>
    </w:lvl>
    <w:lvl w:ilvl="1" w:tplc="081A0019" w:tentative="1">
      <w:start w:val="1"/>
      <w:numFmt w:val="lowerLetter"/>
      <w:lvlText w:val="%2."/>
      <w:lvlJc w:val="left"/>
      <w:pPr>
        <w:tabs>
          <w:tab w:val="num" w:pos="1320"/>
        </w:tabs>
        <w:ind w:left="1320" w:hanging="360"/>
      </w:pPr>
    </w:lvl>
    <w:lvl w:ilvl="2" w:tplc="081A001B" w:tentative="1">
      <w:start w:val="1"/>
      <w:numFmt w:val="lowerRoman"/>
      <w:lvlText w:val="%3."/>
      <w:lvlJc w:val="right"/>
      <w:pPr>
        <w:tabs>
          <w:tab w:val="num" w:pos="2040"/>
        </w:tabs>
        <w:ind w:left="2040" w:hanging="180"/>
      </w:pPr>
    </w:lvl>
    <w:lvl w:ilvl="3" w:tplc="081A000F" w:tentative="1">
      <w:start w:val="1"/>
      <w:numFmt w:val="decimal"/>
      <w:lvlText w:val="%4."/>
      <w:lvlJc w:val="left"/>
      <w:pPr>
        <w:tabs>
          <w:tab w:val="num" w:pos="2760"/>
        </w:tabs>
        <w:ind w:left="2760" w:hanging="360"/>
      </w:pPr>
    </w:lvl>
    <w:lvl w:ilvl="4" w:tplc="081A0019" w:tentative="1">
      <w:start w:val="1"/>
      <w:numFmt w:val="lowerLetter"/>
      <w:lvlText w:val="%5."/>
      <w:lvlJc w:val="left"/>
      <w:pPr>
        <w:tabs>
          <w:tab w:val="num" w:pos="3480"/>
        </w:tabs>
        <w:ind w:left="3480" w:hanging="360"/>
      </w:pPr>
    </w:lvl>
    <w:lvl w:ilvl="5" w:tplc="081A001B" w:tentative="1">
      <w:start w:val="1"/>
      <w:numFmt w:val="lowerRoman"/>
      <w:lvlText w:val="%6."/>
      <w:lvlJc w:val="right"/>
      <w:pPr>
        <w:tabs>
          <w:tab w:val="num" w:pos="4200"/>
        </w:tabs>
        <w:ind w:left="4200" w:hanging="180"/>
      </w:pPr>
    </w:lvl>
    <w:lvl w:ilvl="6" w:tplc="081A000F" w:tentative="1">
      <w:start w:val="1"/>
      <w:numFmt w:val="decimal"/>
      <w:lvlText w:val="%7."/>
      <w:lvlJc w:val="left"/>
      <w:pPr>
        <w:tabs>
          <w:tab w:val="num" w:pos="4920"/>
        </w:tabs>
        <w:ind w:left="4920" w:hanging="360"/>
      </w:pPr>
    </w:lvl>
    <w:lvl w:ilvl="7" w:tplc="081A0019" w:tentative="1">
      <w:start w:val="1"/>
      <w:numFmt w:val="lowerLetter"/>
      <w:lvlText w:val="%8."/>
      <w:lvlJc w:val="left"/>
      <w:pPr>
        <w:tabs>
          <w:tab w:val="num" w:pos="5640"/>
        </w:tabs>
        <w:ind w:left="5640" w:hanging="360"/>
      </w:pPr>
    </w:lvl>
    <w:lvl w:ilvl="8" w:tplc="081A001B" w:tentative="1">
      <w:start w:val="1"/>
      <w:numFmt w:val="lowerRoman"/>
      <w:lvlText w:val="%9."/>
      <w:lvlJc w:val="right"/>
      <w:pPr>
        <w:tabs>
          <w:tab w:val="num" w:pos="6360"/>
        </w:tabs>
        <w:ind w:left="6360" w:hanging="180"/>
      </w:pPr>
    </w:lvl>
  </w:abstractNum>
  <w:abstractNum w:abstractNumId="15" w15:restartNumberingAfterBreak="0">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4"/>
    <w:lvlOverride w:ilvl="0">
      <w:startOverride w:val="1"/>
    </w:lvlOverride>
  </w:num>
  <w:num w:numId="3">
    <w:abstractNumId w:val="6"/>
    <w:lvlOverride w:ilvl="0">
      <w:startOverride w:val="2"/>
    </w:lvlOverride>
  </w:num>
  <w:num w:numId="4">
    <w:abstractNumId w:val="5"/>
    <w:lvlOverride w:ilvl="0">
      <w:startOverride w:val="4"/>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D6"/>
    <w:rsid w:val="00016504"/>
    <w:rsid w:val="005F4C25"/>
    <w:rsid w:val="00752A52"/>
    <w:rsid w:val="00764CF3"/>
    <w:rsid w:val="008E1E6F"/>
    <w:rsid w:val="009551D6"/>
    <w:rsid w:val="00A1638B"/>
    <w:rsid w:val="00A34EB6"/>
    <w:rsid w:val="00BC7CB0"/>
    <w:rsid w:val="00C04405"/>
    <w:rsid w:val="00D72E98"/>
    <w:rsid w:val="00DB2094"/>
    <w:rsid w:val="00EA1719"/>
    <w:rsid w:val="00EB4A8B"/>
    <w:rsid w:val="00ED6485"/>
    <w:rsid w:val="00F36BC2"/>
    <w:rsid w:val="00F9712D"/>
    <w:rsid w:val="00FC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B7AF6"/>
  <w15:chartTrackingRefBased/>
  <w15:docId w15:val="{C1C4BB60-BC03-4904-8479-814A060E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1D6"/>
    <w:pPr>
      <w:suppressAutoHyphens/>
      <w:spacing w:after="0" w:line="270" w:lineRule="atLeast"/>
    </w:pPr>
    <w:rPr>
      <w:rFonts w:ascii="Times New Roman" w:eastAsia="Times New Roman" w:hAnsi="Times New Roman" w:cs="Times New Roman"/>
      <w:sz w:val="23"/>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51D6"/>
    <w:pPr>
      <w:spacing w:after="270"/>
    </w:pPr>
  </w:style>
  <w:style w:type="character" w:customStyle="1" w:styleId="BodyTextChar">
    <w:name w:val="Body Text Char"/>
    <w:basedOn w:val="DefaultParagraphFont"/>
    <w:link w:val="BodyText"/>
    <w:rsid w:val="009551D6"/>
    <w:rPr>
      <w:rFonts w:ascii="Times New Roman" w:eastAsia="Times New Roman" w:hAnsi="Times New Roman" w:cs="Times New Roman"/>
      <w:sz w:val="23"/>
      <w:szCs w:val="20"/>
      <w:lang w:val="en-GB" w:eastAsia="ar-SA"/>
    </w:rPr>
  </w:style>
  <w:style w:type="paragraph" w:styleId="Header">
    <w:name w:val="header"/>
    <w:basedOn w:val="Normal"/>
    <w:link w:val="HeaderChar"/>
    <w:uiPriority w:val="99"/>
    <w:unhideWhenUsed/>
    <w:rsid w:val="00D72E98"/>
    <w:pPr>
      <w:tabs>
        <w:tab w:val="center" w:pos="4703"/>
        <w:tab w:val="right" w:pos="9406"/>
      </w:tabs>
      <w:spacing w:line="240" w:lineRule="auto"/>
    </w:pPr>
  </w:style>
  <w:style w:type="character" w:customStyle="1" w:styleId="HeaderChar">
    <w:name w:val="Header Char"/>
    <w:basedOn w:val="DefaultParagraphFont"/>
    <w:link w:val="Header"/>
    <w:uiPriority w:val="99"/>
    <w:rsid w:val="00D72E98"/>
    <w:rPr>
      <w:rFonts w:ascii="Times New Roman" w:eastAsia="Times New Roman" w:hAnsi="Times New Roman" w:cs="Times New Roman"/>
      <w:sz w:val="23"/>
      <w:szCs w:val="20"/>
      <w:lang w:val="en-GB" w:eastAsia="ar-SA"/>
    </w:rPr>
  </w:style>
  <w:style w:type="paragraph" w:styleId="Footer">
    <w:name w:val="footer"/>
    <w:basedOn w:val="Normal"/>
    <w:link w:val="FooterChar"/>
    <w:uiPriority w:val="99"/>
    <w:unhideWhenUsed/>
    <w:rsid w:val="00D72E98"/>
    <w:pPr>
      <w:tabs>
        <w:tab w:val="center" w:pos="4703"/>
        <w:tab w:val="right" w:pos="9406"/>
      </w:tabs>
      <w:spacing w:line="240" w:lineRule="auto"/>
    </w:pPr>
  </w:style>
  <w:style w:type="character" w:customStyle="1" w:styleId="FooterChar">
    <w:name w:val="Footer Char"/>
    <w:basedOn w:val="DefaultParagraphFont"/>
    <w:link w:val="Footer"/>
    <w:uiPriority w:val="99"/>
    <w:rsid w:val="00D72E98"/>
    <w:rPr>
      <w:rFonts w:ascii="Times New Roman" w:eastAsia="Times New Roman" w:hAnsi="Times New Roman" w:cs="Times New Roman"/>
      <w:sz w:val="23"/>
      <w:szCs w:val="20"/>
      <w:lang w:val="en-GB" w:eastAsia="ar-SA"/>
    </w:rPr>
  </w:style>
  <w:style w:type="paragraph" w:styleId="BalloonText">
    <w:name w:val="Balloon Text"/>
    <w:basedOn w:val="Normal"/>
    <w:link w:val="BalloonTextChar"/>
    <w:uiPriority w:val="99"/>
    <w:semiHidden/>
    <w:unhideWhenUsed/>
    <w:rsid w:val="005F4C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C25"/>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rtal.ujn.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37</Pages>
  <Words>8187</Words>
  <Characters>46669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Milisavljević</dc:creator>
  <cp:keywords/>
  <dc:description/>
  <cp:lastModifiedBy>Milan Milisavljević</cp:lastModifiedBy>
  <cp:revision>2</cp:revision>
  <cp:lastPrinted>2020-07-17T06:17:00Z</cp:lastPrinted>
  <dcterms:created xsi:type="dcterms:W3CDTF">2020-07-16T05:41:00Z</dcterms:created>
  <dcterms:modified xsi:type="dcterms:W3CDTF">2020-07-17T07:07:00Z</dcterms:modified>
</cp:coreProperties>
</file>