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9D" w:rsidRDefault="00B3409D" w:rsidP="00B3409D">
      <w:pPr>
        <w:pageBreakBefore/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ru-RU"/>
        </w:rPr>
        <w:t>На основу чл.55. став 1. тачка 2, чл.</w:t>
      </w:r>
      <w:r>
        <w:rPr>
          <w:sz w:val="24"/>
          <w:szCs w:val="28"/>
          <w:lang w:val="sr-Latn-CS"/>
        </w:rPr>
        <w:t xml:space="preserve">60 </w:t>
      </w:r>
      <w:r>
        <w:rPr>
          <w:sz w:val="24"/>
          <w:szCs w:val="28"/>
          <w:lang w:val="ru-RU"/>
        </w:rPr>
        <w:t>Закона о јавним набавкама (Сл.гл.РС 124/12</w:t>
      </w:r>
      <w:r>
        <w:rPr>
          <w:sz w:val="24"/>
          <w:szCs w:val="28"/>
          <w:lang w:val="sr-Latn-RS"/>
        </w:rPr>
        <w:t>,68/2015</w:t>
      </w:r>
      <w:r>
        <w:rPr>
          <w:sz w:val="24"/>
          <w:szCs w:val="28"/>
          <w:lang w:val="ru-RU"/>
        </w:rPr>
        <w:t>) , услова  и Одлуке о покретању  поступка</w:t>
      </w:r>
      <w:r>
        <w:rPr>
          <w:sz w:val="24"/>
          <w:szCs w:val="28"/>
          <w:lang w:val="sr-Latn-RS"/>
        </w:rPr>
        <w:t xml:space="preserve"> јавне набавке мале вредности </w:t>
      </w:r>
      <w:r>
        <w:rPr>
          <w:sz w:val="24"/>
          <w:szCs w:val="28"/>
          <w:lang w:val="sr-Cyrl-CS"/>
        </w:rPr>
        <w:t xml:space="preserve">, </w:t>
      </w:r>
      <w:r>
        <w:rPr>
          <w:sz w:val="24"/>
          <w:szCs w:val="28"/>
          <w:lang w:val="ru-RU"/>
        </w:rPr>
        <w:t xml:space="preserve">бр. </w:t>
      </w:r>
      <w:r w:rsidR="00946022">
        <w:rPr>
          <w:sz w:val="24"/>
          <w:szCs w:val="28"/>
          <w:lang w:val="sr-Latn-RS"/>
        </w:rPr>
        <w:t>608/17</w:t>
      </w:r>
      <w:r>
        <w:rPr>
          <w:sz w:val="24"/>
          <w:szCs w:val="28"/>
          <w:lang w:val="sr-Cyrl-CS"/>
        </w:rPr>
        <w:t xml:space="preserve"> од </w:t>
      </w:r>
      <w:r w:rsidR="00946022">
        <w:rPr>
          <w:sz w:val="24"/>
          <w:szCs w:val="28"/>
          <w:lang w:val="sr-Latn-RS"/>
        </w:rPr>
        <w:t>04.09</w:t>
      </w:r>
      <w:r>
        <w:rPr>
          <w:sz w:val="24"/>
          <w:szCs w:val="28"/>
          <w:lang w:val="sr-Cyrl-RS"/>
        </w:rPr>
        <w:t>.2017</w:t>
      </w:r>
      <w:r>
        <w:rPr>
          <w:sz w:val="24"/>
          <w:szCs w:val="28"/>
          <w:lang w:val="sr-Cyrl-CS"/>
        </w:rPr>
        <w:t>.год.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ДОМ ЗДРАВЉА ОСЕЧИНА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4"/>
          <w:lang w:val="sr-Cyrl-CS"/>
        </w:rPr>
        <w:t>Ул.Болничка 13-15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Упућује: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8"/>
          <w:lang w:val="sr-Latn-CS"/>
        </w:rPr>
        <w:t xml:space="preserve">I – ПОЗИВ </w:t>
      </w:r>
      <w:r>
        <w:rPr>
          <w:sz w:val="24"/>
          <w:szCs w:val="28"/>
          <w:lang w:val="sr-Cyrl-CS"/>
        </w:rPr>
        <w:t>ЗА ПОДНОШЕЊЕ ПОНУДЕ</w:t>
      </w:r>
    </w:p>
    <w:p w:rsidR="00B3409D" w:rsidRDefault="00B3409D" w:rsidP="00B3409D">
      <w:pPr>
        <w:spacing w:line="240" w:lineRule="auto"/>
        <w:rPr>
          <w:sz w:val="24"/>
          <w:szCs w:val="28"/>
          <w:lang w:val="sr-Cyrl-CS"/>
        </w:rPr>
      </w:pPr>
    </w:p>
    <w:p w:rsidR="00B3409D" w:rsidRDefault="00B3409D" w:rsidP="00B3409D">
      <w:pPr>
        <w:numPr>
          <w:ilvl w:val="0"/>
          <w:numId w:val="1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Предмет јавне набавке у поступку </w:t>
      </w:r>
      <w:r>
        <w:rPr>
          <w:sz w:val="24"/>
          <w:szCs w:val="28"/>
          <w:lang w:val="sr-Latn-RS"/>
        </w:rPr>
        <w:t xml:space="preserve"> јавне набавке мале вредности </w:t>
      </w:r>
      <w:r>
        <w:rPr>
          <w:sz w:val="24"/>
          <w:szCs w:val="28"/>
          <w:lang w:val="sr-Cyrl-CS"/>
        </w:rPr>
        <w:t xml:space="preserve">је набавка </w:t>
      </w:r>
      <w:r>
        <w:rPr>
          <w:sz w:val="24"/>
          <w:szCs w:val="24"/>
          <w:lang w:val="sr-Cyrl-CS"/>
        </w:rPr>
        <w:t xml:space="preserve"> добара  –  набавка </w:t>
      </w:r>
      <w:bookmarkStart w:id="0" w:name="_Hlk492286807"/>
      <w:r w:rsidR="00946022">
        <w:rPr>
          <w:sz w:val="24"/>
          <w:szCs w:val="24"/>
          <w:lang w:val="sr-Cyrl-RS"/>
        </w:rPr>
        <w:t>стоматолошко радно место са насадним инструментима</w:t>
      </w:r>
      <w:bookmarkEnd w:id="0"/>
      <w:r>
        <w:rPr>
          <w:sz w:val="24"/>
          <w:szCs w:val="24"/>
          <w:lang w:val="sr-Cyrl-CS"/>
        </w:rPr>
        <w:t>.</w:t>
      </w:r>
    </w:p>
    <w:p w:rsidR="00B3409D" w:rsidRDefault="00B3409D" w:rsidP="00B3409D">
      <w:pPr>
        <w:spacing w:line="240" w:lineRule="auto"/>
        <w:ind w:firstLine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-ознака из Општег речника набавке</w:t>
      </w:r>
      <w:r>
        <w:rPr>
          <w:sz w:val="24"/>
          <w:szCs w:val="24"/>
          <w:u w:val="single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946022">
        <w:rPr>
          <w:lang w:val="sr-Cyrl-CS"/>
        </w:rPr>
        <w:t>33130000 зубарски и субспецијалистички инструменти и апарати</w:t>
      </w:r>
    </w:p>
    <w:p w:rsidR="00B3409D" w:rsidRDefault="00B3409D" w:rsidP="00B3409D">
      <w:pPr>
        <w:spacing w:line="240" w:lineRule="auto"/>
        <w:ind w:firstLine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</w:t>
      </w:r>
    </w:p>
    <w:p w:rsidR="00B3409D" w:rsidRDefault="00B3409D" w:rsidP="00B3409D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Критеријум за доделу уговора о јавној набавци је </w:t>
      </w:r>
      <w:r w:rsidR="00946022">
        <w:rPr>
          <w:b/>
          <w:sz w:val="24"/>
          <w:szCs w:val="28"/>
          <w:lang w:val="sr-Cyrl-CS"/>
        </w:rPr>
        <w:t>најнижа понуђена цена</w:t>
      </w:r>
      <w:r>
        <w:rPr>
          <w:b/>
          <w:sz w:val="24"/>
          <w:szCs w:val="28"/>
          <w:lang w:val="sr-Cyrl-CS"/>
        </w:rPr>
        <w:t>.</w:t>
      </w:r>
      <w:r>
        <w:rPr>
          <w:sz w:val="24"/>
          <w:szCs w:val="28"/>
          <w:lang w:val="sr-Cyrl-CS"/>
        </w:rPr>
        <w:t xml:space="preserve"> </w:t>
      </w:r>
    </w:p>
    <w:p w:rsidR="00B3409D" w:rsidRDefault="00B3409D" w:rsidP="00B3409D">
      <w:pPr>
        <w:spacing w:line="240" w:lineRule="auto"/>
        <w:ind w:left="360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bCs/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3.  Конкурсна документација се може подићи лично у просторијама Дома здравља Осечина , или послати захтев за достављањем конкурсне документације на </w:t>
      </w:r>
      <w:r>
        <w:rPr>
          <w:sz w:val="24"/>
          <w:szCs w:val="28"/>
          <w:lang w:val="en-US"/>
        </w:rPr>
        <w:t>email</w:t>
      </w:r>
      <w:r>
        <w:rPr>
          <w:sz w:val="24"/>
          <w:szCs w:val="28"/>
          <w:lang w:val="sr-Cyrl-CS"/>
        </w:rPr>
        <w:t>-</w:t>
      </w:r>
      <w:proofErr w:type="spellStart"/>
      <w:r>
        <w:rPr>
          <w:sz w:val="24"/>
          <w:szCs w:val="28"/>
          <w:lang w:val="en-US"/>
        </w:rPr>
        <w:t>domzdravljaosecina</w:t>
      </w:r>
      <w:proofErr w:type="spellEnd"/>
      <w:r>
        <w:rPr>
          <w:sz w:val="24"/>
          <w:szCs w:val="28"/>
          <w:lang w:val="sr-Cyrl-CS"/>
        </w:rPr>
        <w:t>@</w:t>
      </w:r>
      <w:proofErr w:type="spellStart"/>
      <w:r>
        <w:rPr>
          <w:sz w:val="24"/>
          <w:szCs w:val="28"/>
          <w:lang w:val="en-US"/>
        </w:rPr>
        <w:t>gmail</w:t>
      </w:r>
      <w:proofErr w:type="spellEnd"/>
      <w:r>
        <w:rPr>
          <w:sz w:val="24"/>
          <w:szCs w:val="28"/>
          <w:lang w:val="sr-Cyrl-CS"/>
        </w:rPr>
        <w:t>.</w:t>
      </w:r>
      <w:r>
        <w:rPr>
          <w:sz w:val="24"/>
          <w:szCs w:val="28"/>
          <w:lang w:val="en-US"/>
        </w:rPr>
        <w:t>com</w:t>
      </w:r>
      <w:r>
        <w:rPr>
          <w:sz w:val="24"/>
          <w:szCs w:val="28"/>
          <w:lang w:val="sr-Cyrl-CS"/>
        </w:rPr>
        <w:t xml:space="preserve"> ,  или  се може преузети са Портала Управе за јавне набавке </w:t>
      </w:r>
      <w:r>
        <w:rPr>
          <w:b/>
          <w:bCs/>
          <w:sz w:val="24"/>
          <w:szCs w:val="28"/>
          <w:lang w:val="sr-Cyrl-CS"/>
        </w:rPr>
        <w:fldChar w:fldCharType="begin"/>
      </w:r>
      <w:r>
        <w:rPr>
          <w:b/>
          <w:bCs/>
          <w:sz w:val="24"/>
          <w:szCs w:val="28"/>
          <w:lang w:val="sr-Cyrl-CS"/>
        </w:rPr>
        <w:instrText xml:space="preserve"> HYPERLINK "http://www.portal.ujn.gov.rs/" </w:instrText>
      </w:r>
      <w:r>
        <w:rPr>
          <w:b/>
          <w:bCs/>
          <w:sz w:val="24"/>
          <w:szCs w:val="28"/>
          <w:lang w:val="sr-Cyrl-CS"/>
        </w:rPr>
        <w:fldChar w:fldCharType="separate"/>
      </w:r>
      <w:r>
        <w:rPr>
          <w:rStyle w:val="Hyperlink"/>
          <w:b/>
          <w:bCs/>
          <w:sz w:val="24"/>
          <w:szCs w:val="28"/>
          <w:lang w:val="sr-Cyrl-CS"/>
        </w:rPr>
        <w:t>www.portal.ujn.gov.rs</w:t>
      </w:r>
      <w:r>
        <w:rPr>
          <w:b/>
          <w:bCs/>
          <w:sz w:val="24"/>
          <w:szCs w:val="28"/>
          <w:lang w:val="sr-Cyrl-CS"/>
        </w:rPr>
        <w:fldChar w:fldCharType="end"/>
      </w:r>
      <w:r>
        <w:rPr>
          <w:b/>
          <w:bCs/>
          <w:sz w:val="24"/>
          <w:szCs w:val="28"/>
          <w:lang w:val="sr-Cyrl-CS"/>
        </w:rPr>
        <w:t xml:space="preserve"> </w:t>
      </w:r>
    </w:p>
    <w:p w:rsidR="00B3409D" w:rsidRDefault="00B3409D" w:rsidP="00B3409D">
      <w:pPr>
        <w:numPr>
          <w:ilvl w:val="0"/>
          <w:numId w:val="1"/>
        </w:numPr>
        <w:spacing w:line="240" w:lineRule="auto"/>
        <w:jc w:val="both"/>
        <w:rPr>
          <w:b/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Рок за  достављање понуда је </w:t>
      </w:r>
      <w:r w:rsidR="008023C1">
        <w:rPr>
          <w:sz w:val="24"/>
          <w:szCs w:val="28"/>
          <w:lang w:val="sr-Cyrl-RS"/>
        </w:rPr>
        <w:t>19.09</w:t>
      </w:r>
      <w:r>
        <w:rPr>
          <w:sz w:val="24"/>
          <w:szCs w:val="28"/>
          <w:lang w:val="sr-Cyrl-RS"/>
        </w:rPr>
        <w:t>.2017</w:t>
      </w:r>
      <w:r>
        <w:rPr>
          <w:sz w:val="24"/>
          <w:szCs w:val="28"/>
          <w:lang w:val="sr-Cyrl-CS"/>
        </w:rPr>
        <w:t xml:space="preserve">.год. до 12,00 часова. Понуде са одговарајућом документацијом се подносе поштом или лично на адресу Наручиоца, Дом здравља </w:t>
      </w:r>
      <w:r>
        <w:rPr>
          <w:sz w:val="24"/>
          <w:szCs w:val="28"/>
          <w:lang w:val="sr-Latn-CS"/>
        </w:rPr>
        <w:t>O</w:t>
      </w:r>
      <w:r>
        <w:rPr>
          <w:sz w:val="24"/>
          <w:szCs w:val="28"/>
          <w:lang w:val="sr-Cyrl-CS"/>
        </w:rPr>
        <w:t xml:space="preserve">сечина, ул.Болничка 13-15 Осечина 14253. Понуду доставити у затвореној коверти са обавезном назнаком </w:t>
      </w:r>
      <w:r>
        <w:rPr>
          <w:b/>
          <w:bCs/>
          <w:sz w:val="24"/>
          <w:szCs w:val="24"/>
          <w:lang w:val="sr-Cyrl-CS"/>
        </w:rPr>
        <w:t>„</w:t>
      </w:r>
      <w:r>
        <w:rPr>
          <w:b/>
          <w:bCs/>
          <w:i/>
          <w:iCs/>
          <w:sz w:val="24"/>
          <w:szCs w:val="24"/>
          <w:lang w:val="sr-Cyrl-BA"/>
        </w:rPr>
        <w:t xml:space="preserve">Не отварати – </w:t>
      </w:r>
      <w:r>
        <w:rPr>
          <w:b/>
          <w:sz w:val="24"/>
          <w:szCs w:val="24"/>
          <w:lang w:val="sr-Cyrl-CS"/>
        </w:rPr>
        <w:t>набавка</w:t>
      </w:r>
      <w:r w:rsidR="008023C1">
        <w:rPr>
          <w:b/>
          <w:sz w:val="24"/>
          <w:szCs w:val="24"/>
          <w:lang w:val="sr-Cyrl-CS"/>
        </w:rPr>
        <w:t xml:space="preserve"> </w:t>
      </w:r>
      <w:r w:rsidR="008023C1">
        <w:rPr>
          <w:sz w:val="24"/>
          <w:szCs w:val="24"/>
          <w:lang w:val="sr-Cyrl-RS"/>
        </w:rPr>
        <w:t>стоматолошко радно место са насадним инструментима</w:t>
      </w:r>
      <w:r>
        <w:rPr>
          <w:b/>
          <w:sz w:val="24"/>
          <w:szCs w:val="24"/>
          <w:lang w:val="sr-Cyrl-CS"/>
        </w:rPr>
        <w:t>.“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На полеђини коверте обавезно навести назив, адресу, број телефона понуђача, као и име особе за контакт.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Понуђач је дужан да испуни услове из чл.75. Закона о јавним набавкама (Сл.гл. РС 124/2012</w:t>
      </w:r>
      <w:r>
        <w:rPr>
          <w:sz w:val="24"/>
          <w:szCs w:val="28"/>
          <w:lang w:val="sr-Latn-RS"/>
        </w:rPr>
        <w:t xml:space="preserve">, 68/2015 </w:t>
      </w:r>
      <w:r>
        <w:rPr>
          <w:sz w:val="24"/>
          <w:szCs w:val="28"/>
          <w:lang w:val="sr-Cyrl-CS"/>
        </w:rPr>
        <w:t>).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Отварање понуда ће се обавити јавно, </w:t>
      </w:r>
      <w:r w:rsidR="008023C1">
        <w:rPr>
          <w:sz w:val="24"/>
          <w:szCs w:val="28"/>
          <w:lang w:val="sr-Cyrl-RS"/>
        </w:rPr>
        <w:t>19.09.</w:t>
      </w:r>
      <w:r>
        <w:rPr>
          <w:sz w:val="24"/>
          <w:szCs w:val="28"/>
          <w:lang w:val="sr-Cyrl-RS"/>
        </w:rPr>
        <w:t>2017</w:t>
      </w:r>
      <w:r>
        <w:rPr>
          <w:sz w:val="24"/>
          <w:szCs w:val="28"/>
          <w:lang w:val="sr-Cyrl-CS"/>
        </w:rPr>
        <w:t>. год. у 12:05 часова, у просторијама Дома здравља Осечина, ул.Болничка 13-15,Осечина. зграда опште медицине први спрат 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Присутни представници понуђача, пре почетка јавног отварања понуда, морају комисији наручиоца поднети пуномоћје за учешће у поступку отварања понуда.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Непотпуне и неблаговремене понуде се неће разматрати. Одлука о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sr-Cyrl-CS"/>
        </w:rPr>
        <w:t>додели уговора о Јавној набавци биће донета у оквирном року од 5  дана од дана када буде извршен преглед и стручна оцена понуда.</w:t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Понуде са варијантама нису дозвољене.</w:t>
      </w:r>
    </w:p>
    <w:p w:rsidR="00B3409D" w:rsidRDefault="00B3409D" w:rsidP="00B3409D">
      <w:pPr>
        <w:numPr>
          <w:ilvl w:val="0"/>
          <w:numId w:val="4"/>
        </w:numPr>
        <w:tabs>
          <w:tab w:val="clear" w:pos="0"/>
          <w:tab w:val="num" w:pos="420"/>
        </w:tabs>
        <w:spacing w:line="240" w:lineRule="auto"/>
        <w:ind w:left="420" w:hanging="360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 Додатне информације с</w:t>
      </w:r>
      <w:r w:rsidR="008023C1">
        <w:rPr>
          <w:sz w:val="24"/>
          <w:szCs w:val="28"/>
          <w:lang w:val="sr-Cyrl-CS"/>
        </w:rPr>
        <w:t xml:space="preserve">е могу добити на телефон014/315 </w:t>
      </w:r>
      <w:bookmarkStart w:id="1" w:name="_GoBack"/>
      <w:bookmarkEnd w:id="1"/>
      <w:r w:rsidR="008023C1">
        <w:rPr>
          <w:sz w:val="24"/>
          <w:szCs w:val="28"/>
          <w:lang w:val="sr-Cyrl-CS"/>
        </w:rPr>
        <w:t xml:space="preserve">00 </w:t>
      </w:r>
      <w:r>
        <w:rPr>
          <w:sz w:val="24"/>
          <w:szCs w:val="28"/>
          <w:lang w:val="sr-Cyrl-CS"/>
        </w:rPr>
        <w:t>20</w:t>
      </w:r>
      <w:r>
        <w:rPr>
          <w:sz w:val="24"/>
          <w:szCs w:val="28"/>
          <w:lang w:val="sr-Latn-RS"/>
        </w:rPr>
        <w:t xml:space="preserve"> </w:t>
      </w:r>
      <w:r>
        <w:rPr>
          <w:sz w:val="24"/>
          <w:szCs w:val="28"/>
          <w:lang w:val="sr-Cyrl-CS"/>
        </w:rPr>
        <w:t>или путем е-мeјла:</w:t>
      </w:r>
    </w:p>
    <w:p w:rsidR="00B3409D" w:rsidRDefault="00B3409D" w:rsidP="00B3409D">
      <w:pPr>
        <w:spacing w:line="240" w:lineRule="auto"/>
        <w:ind w:left="420"/>
        <w:jc w:val="both"/>
        <w:rPr>
          <w:sz w:val="24"/>
          <w:szCs w:val="28"/>
          <w:lang w:val="sr-Cyrl-CS"/>
        </w:rPr>
      </w:pPr>
      <w:proofErr w:type="spellStart"/>
      <w:r>
        <w:rPr>
          <w:sz w:val="24"/>
          <w:szCs w:val="28"/>
          <w:lang w:val="en-US"/>
        </w:rPr>
        <w:t>domzdravljaosecina</w:t>
      </w:r>
      <w:proofErr w:type="spellEnd"/>
      <w:r>
        <w:rPr>
          <w:sz w:val="24"/>
          <w:szCs w:val="28"/>
          <w:lang w:val="sr-Cyrl-CS"/>
        </w:rPr>
        <w:t>@</w:t>
      </w:r>
      <w:proofErr w:type="spellStart"/>
      <w:r>
        <w:rPr>
          <w:sz w:val="24"/>
          <w:szCs w:val="28"/>
          <w:lang w:val="en-US"/>
        </w:rPr>
        <w:t>gmail</w:t>
      </w:r>
      <w:proofErr w:type="spellEnd"/>
      <w:r>
        <w:rPr>
          <w:sz w:val="24"/>
          <w:szCs w:val="28"/>
          <w:lang w:val="sr-Cyrl-CS"/>
        </w:rPr>
        <w:t>.</w:t>
      </w:r>
      <w:r>
        <w:rPr>
          <w:sz w:val="24"/>
          <w:szCs w:val="28"/>
          <w:lang w:val="en-US"/>
        </w:rPr>
        <w:t>com</w:t>
      </w:r>
      <w:r>
        <w:rPr>
          <w:sz w:val="24"/>
          <w:szCs w:val="28"/>
          <w:lang w:val="sr-Cyrl-CS"/>
        </w:rPr>
        <w:t xml:space="preserve"> </w:t>
      </w:r>
      <w:r>
        <w:rPr>
          <w:sz w:val="24"/>
          <w:szCs w:val="28"/>
          <w:lang w:val="en-US"/>
        </w:rPr>
        <w:t>K</w:t>
      </w:r>
      <w:r>
        <w:rPr>
          <w:sz w:val="24"/>
          <w:szCs w:val="28"/>
          <w:lang w:val="sr-Latn-CS"/>
        </w:rPr>
        <w:t>o</w:t>
      </w:r>
      <w:r>
        <w:rPr>
          <w:sz w:val="24"/>
          <w:szCs w:val="28"/>
          <w:lang w:val="sr-Cyrl-CS"/>
        </w:rPr>
        <w:t>нтакт особа Ана Ранковић.</w:t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                                                                                       </w:t>
      </w:r>
      <w:r>
        <w:rPr>
          <w:sz w:val="24"/>
          <w:szCs w:val="28"/>
          <w:lang w:val="sr-Cyrl-CS"/>
        </w:rPr>
        <w:tab/>
        <w:t>ДОМ ЗДРАВЉА ОСЕЧИНА</w:t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 w:rsidR="008023C1">
        <w:rPr>
          <w:sz w:val="24"/>
          <w:szCs w:val="28"/>
          <w:lang w:val="sr-Cyrl-CS"/>
        </w:rPr>
        <w:t>0</w:t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303B75" w:rsidRDefault="00303B75"/>
    <w:sectPr w:rsidR="0030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4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9D"/>
    <w:rsid w:val="00303B75"/>
    <w:rsid w:val="008023C1"/>
    <w:rsid w:val="00937BA0"/>
    <w:rsid w:val="00946022"/>
    <w:rsid w:val="00B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387F"/>
  <w15:chartTrackingRefBased/>
  <w15:docId w15:val="{90ADBC5C-8A29-4F14-8F28-867A1ED1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09D"/>
    <w:pPr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183A-4817-4B3B-9467-0BB3A6C3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Rankovic</dc:creator>
  <cp:keywords/>
  <dc:description/>
  <cp:lastModifiedBy>Ana Rankovic</cp:lastModifiedBy>
  <cp:revision>2</cp:revision>
  <dcterms:created xsi:type="dcterms:W3CDTF">2017-03-15T06:30:00Z</dcterms:created>
  <dcterms:modified xsi:type="dcterms:W3CDTF">2017-09-04T09:12:00Z</dcterms:modified>
</cp:coreProperties>
</file>